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A67C" w14:textId="79022694" w:rsidR="00F55701" w:rsidRPr="00323C87" w:rsidRDefault="00D253EF" w:rsidP="00980D63">
      <w:pPr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Cs w:val="28"/>
          <w:lang w:eastAsia="ru-RU"/>
        </w:rPr>
        <w:t xml:space="preserve">        </w:t>
      </w:r>
      <w:r w:rsidR="00980D63">
        <w:rPr>
          <w:noProof/>
        </w:rPr>
        <w:drawing>
          <wp:inline distT="0" distB="0" distL="0" distR="0" wp14:anchorId="1FF392C2" wp14:editId="140874BE">
            <wp:extent cx="6300470" cy="8902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2A0CB" w14:textId="77777777" w:rsidR="00043E33" w:rsidRPr="00323C87" w:rsidRDefault="00043E33" w:rsidP="00323C87">
      <w:pPr>
        <w:spacing w:line="360" w:lineRule="auto"/>
        <w:jc w:val="center"/>
        <w:rPr>
          <w:b/>
          <w:color w:val="0000FF"/>
          <w:sz w:val="24"/>
          <w:szCs w:val="24"/>
          <w:lang w:eastAsia="ru-RU"/>
        </w:rPr>
      </w:pPr>
    </w:p>
    <w:p w14:paraId="1BFF32A3" w14:textId="77777777" w:rsidR="00F55701" w:rsidRPr="00323C87" w:rsidRDefault="00F55701" w:rsidP="00323C87">
      <w:pPr>
        <w:spacing w:line="100" w:lineRule="atLeast"/>
        <w:jc w:val="center"/>
        <w:rPr>
          <w:szCs w:val="28"/>
          <w:lang w:eastAsia="ru-RU"/>
        </w:rPr>
      </w:pPr>
      <w:r w:rsidRPr="00323C87">
        <w:rPr>
          <w:b/>
          <w:szCs w:val="28"/>
          <w:lang w:eastAsia="ru-RU"/>
        </w:rPr>
        <w:lastRenderedPageBreak/>
        <w:t xml:space="preserve">Введение </w:t>
      </w:r>
    </w:p>
    <w:p w14:paraId="2846551B" w14:textId="77777777" w:rsidR="00F55701" w:rsidRPr="00323C87" w:rsidRDefault="00F55701" w:rsidP="00323C87">
      <w:pPr>
        <w:spacing w:line="100" w:lineRule="atLeast"/>
        <w:rPr>
          <w:szCs w:val="28"/>
          <w:lang w:eastAsia="ru-RU"/>
        </w:rPr>
      </w:pPr>
    </w:p>
    <w:p w14:paraId="2D3BC7FF" w14:textId="4C77F6C3" w:rsidR="00F55701" w:rsidRPr="00323C87" w:rsidRDefault="00F55701" w:rsidP="00323C87">
      <w:pPr>
        <w:spacing w:line="100" w:lineRule="atLeast"/>
        <w:jc w:val="both"/>
        <w:rPr>
          <w:b/>
          <w:szCs w:val="28"/>
          <w:lang w:eastAsia="ru-RU"/>
        </w:rPr>
      </w:pPr>
      <w:r w:rsidRPr="00323C87">
        <w:rPr>
          <w:b/>
          <w:szCs w:val="28"/>
          <w:lang w:eastAsia="ru-RU"/>
        </w:rPr>
        <w:t xml:space="preserve">            </w:t>
      </w:r>
      <w:r w:rsidR="003917CB" w:rsidRPr="00323C87">
        <w:rPr>
          <w:b/>
          <w:szCs w:val="28"/>
          <w:lang w:eastAsia="ru-RU"/>
        </w:rPr>
        <w:t xml:space="preserve">Объект </w:t>
      </w:r>
      <w:r w:rsidR="003917CB">
        <w:rPr>
          <w:b/>
          <w:szCs w:val="28"/>
          <w:lang w:eastAsia="ru-RU"/>
        </w:rPr>
        <w:t>самообследования</w:t>
      </w:r>
      <w:r w:rsidRPr="00323C87">
        <w:rPr>
          <w:b/>
          <w:szCs w:val="28"/>
          <w:lang w:eastAsia="ru-RU"/>
        </w:rPr>
        <w:t xml:space="preserve">: </w:t>
      </w:r>
      <w:r w:rsidRPr="00323C87">
        <w:rPr>
          <w:szCs w:val="28"/>
          <w:lang w:eastAsia="ru-RU"/>
        </w:rPr>
        <w:t>накопленный творческий коллективный и индивидуальн</w:t>
      </w:r>
      <w:r>
        <w:rPr>
          <w:szCs w:val="28"/>
          <w:lang w:eastAsia="ru-RU"/>
        </w:rPr>
        <w:t>ый опыт педагогов и учащихся</w:t>
      </w:r>
      <w:r w:rsidR="00084083">
        <w:rPr>
          <w:szCs w:val="28"/>
          <w:lang w:eastAsia="ru-RU"/>
        </w:rPr>
        <w:t xml:space="preserve"> М</w:t>
      </w:r>
      <w:r w:rsidR="003917CB">
        <w:rPr>
          <w:szCs w:val="28"/>
          <w:lang w:eastAsia="ru-RU"/>
        </w:rPr>
        <w:t>А</w:t>
      </w:r>
      <w:r w:rsidR="00084083">
        <w:rPr>
          <w:szCs w:val="28"/>
          <w:lang w:eastAsia="ru-RU"/>
        </w:rPr>
        <w:t>У</w:t>
      </w:r>
      <w:r w:rsidR="003917CB">
        <w:rPr>
          <w:szCs w:val="28"/>
          <w:lang w:eastAsia="ru-RU"/>
        </w:rPr>
        <w:t xml:space="preserve"> </w:t>
      </w:r>
      <w:r w:rsidR="00084083">
        <w:rPr>
          <w:szCs w:val="28"/>
          <w:lang w:eastAsia="ru-RU"/>
        </w:rPr>
        <w:t>Д</w:t>
      </w:r>
      <w:r w:rsidR="007D4EF1">
        <w:rPr>
          <w:szCs w:val="28"/>
          <w:lang w:eastAsia="ru-RU"/>
        </w:rPr>
        <w:t>О</w:t>
      </w:r>
      <w:r w:rsidR="00084083">
        <w:rPr>
          <w:szCs w:val="28"/>
          <w:lang w:eastAsia="ru-RU"/>
        </w:rPr>
        <w:t xml:space="preserve"> «</w:t>
      </w:r>
      <w:r w:rsidR="003917CB">
        <w:rPr>
          <w:szCs w:val="28"/>
          <w:lang w:eastAsia="ru-RU"/>
        </w:rPr>
        <w:t>Ярковская ДМШ</w:t>
      </w:r>
      <w:r w:rsidR="00084083">
        <w:rPr>
          <w:szCs w:val="28"/>
          <w:lang w:eastAsia="ru-RU"/>
        </w:rPr>
        <w:t>»</w:t>
      </w:r>
      <w:r w:rsidRPr="00323C87">
        <w:rPr>
          <w:szCs w:val="28"/>
          <w:lang w:eastAsia="ru-RU"/>
        </w:rPr>
        <w:t xml:space="preserve">, их личностные достижения </w:t>
      </w:r>
      <w:r w:rsidR="003917CB" w:rsidRPr="00323C87">
        <w:rPr>
          <w:szCs w:val="28"/>
          <w:lang w:eastAsia="ru-RU"/>
        </w:rPr>
        <w:t xml:space="preserve">за </w:t>
      </w:r>
      <w:r w:rsidR="003917CB">
        <w:rPr>
          <w:szCs w:val="28"/>
          <w:lang w:eastAsia="ru-RU"/>
        </w:rPr>
        <w:t>202</w:t>
      </w:r>
      <w:r w:rsidR="0018131D">
        <w:rPr>
          <w:szCs w:val="28"/>
          <w:lang w:eastAsia="ru-RU"/>
        </w:rPr>
        <w:t>3</w:t>
      </w:r>
      <w:r w:rsidRPr="00323C87">
        <w:rPr>
          <w:szCs w:val="28"/>
          <w:lang w:eastAsia="ru-RU"/>
        </w:rPr>
        <w:t xml:space="preserve"> год.</w:t>
      </w:r>
    </w:p>
    <w:p w14:paraId="69745DA5" w14:textId="77777777"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  <w:r w:rsidRPr="00323C87">
        <w:rPr>
          <w:b/>
          <w:szCs w:val="28"/>
          <w:lang w:eastAsia="ru-RU"/>
        </w:rPr>
        <w:t xml:space="preserve">           Цель самообследования: </w:t>
      </w:r>
      <w:r w:rsidRPr="00323C87">
        <w:rPr>
          <w:szCs w:val="28"/>
          <w:lang w:eastAsia="ru-RU"/>
        </w:rPr>
        <w:t>получение максимально полн</w:t>
      </w:r>
      <w:r>
        <w:rPr>
          <w:szCs w:val="28"/>
          <w:lang w:eastAsia="ru-RU"/>
        </w:rPr>
        <w:t>ых данных о настоящем статусе</w:t>
      </w:r>
      <w:r w:rsidR="008072FD">
        <w:rPr>
          <w:szCs w:val="28"/>
          <w:lang w:eastAsia="ru-RU"/>
        </w:rPr>
        <w:t xml:space="preserve"> школы</w:t>
      </w:r>
      <w:r w:rsidRPr="00323C87">
        <w:rPr>
          <w:szCs w:val="28"/>
          <w:lang w:eastAsia="ru-RU"/>
        </w:rPr>
        <w:t>, его значении и влиянии во внешней среде, определение соответствия содержания образовательной деятельности целям и задачам школы, выявление различных изменений.</w:t>
      </w:r>
    </w:p>
    <w:p w14:paraId="29B9707E" w14:textId="0645FB1F" w:rsidR="00F55701" w:rsidRPr="00323C87" w:rsidRDefault="00483DC3" w:rsidP="00323C87">
      <w:p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>В 202</w:t>
      </w:r>
      <w:r w:rsidR="0018131D">
        <w:rPr>
          <w:szCs w:val="28"/>
          <w:lang w:eastAsia="ru-RU"/>
        </w:rPr>
        <w:t>3</w:t>
      </w:r>
      <w:r w:rsidR="00F55701" w:rsidRPr="00323C87">
        <w:rPr>
          <w:szCs w:val="28"/>
          <w:lang w:eastAsia="ru-RU"/>
        </w:rPr>
        <w:t xml:space="preserve"> году педагогическим коллективом </w:t>
      </w:r>
      <w:r w:rsidR="003917CB">
        <w:rPr>
          <w:szCs w:val="28"/>
          <w:lang w:eastAsia="ru-RU"/>
        </w:rPr>
        <w:t xml:space="preserve">МАУ ДО </w:t>
      </w:r>
      <w:r w:rsidR="00084083">
        <w:rPr>
          <w:szCs w:val="28"/>
          <w:lang w:eastAsia="ru-RU"/>
        </w:rPr>
        <w:t>«</w:t>
      </w:r>
      <w:r w:rsidR="003917CB">
        <w:rPr>
          <w:szCs w:val="28"/>
          <w:lang w:eastAsia="ru-RU"/>
        </w:rPr>
        <w:t>Ярковская ДМШ</w:t>
      </w:r>
      <w:r w:rsidR="00084083">
        <w:rPr>
          <w:szCs w:val="28"/>
          <w:lang w:eastAsia="ru-RU"/>
        </w:rPr>
        <w:t>»</w:t>
      </w:r>
      <w:r w:rsidR="00735EA0">
        <w:rPr>
          <w:szCs w:val="28"/>
          <w:lang w:eastAsia="ru-RU"/>
        </w:rPr>
        <w:t xml:space="preserve"> </w:t>
      </w:r>
      <w:r w:rsidR="00F55701" w:rsidRPr="00323C87">
        <w:rPr>
          <w:szCs w:val="28"/>
          <w:lang w:eastAsia="ru-RU"/>
        </w:rPr>
        <w:t>решались задачи развития образовательного учреждения, направленные на повышение качества образования и удовлетворе</w:t>
      </w:r>
      <w:r w:rsidR="00084083">
        <w:rPr>
          <w:szCs w:val="28"/>
          <w:lang w:eastAsia="ru-RU"/>
        </w:rPr>
        <w:t>ние социального запроса общества</w:t>
      </w:r>
      <w:r w:rsidR="00F55701" w:rsidRPr="00323C87">
        <w:rPr>
          <w:szCs w:val="28"/>
          <w:lang w:eastAsia="ru-RU"/>
        </w:rPr>
        <w:t xml:space="preserve">. </w:t>
      </w:r>
    </w:p>
    <w:p w14:paraId="4A1D6ADD" w14:textId="77777777"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ab/>
        <w:t>Приведенные в отчете данные о качестве и доступности образован</w:t>
      </w:r>
      <w:r>
        <w:rPr>
          <w:szCs w:val="28"/>
          <w:lang w:eastAsia="ru-RU"/>
        </w:rPr>
        <w:t xml:space="preserve">ия, результатах деятельности </w:t>
      </w:r>
      <w:r w:rsidR="00084083">
        <w:rPr>
          <w:szCs w:val="28"/>
          <w:lang w:eastAsia="ru-RU"/>
        </w:rPr>
        <w:t>М</w:t>
      </w:r>
      <w:r w:rsidR="003917CB">
        <w:rPr>
          <w:szCs w:val="28"/>
          <w:lang w:eastAsia="ru-RU"/>
        </w:rPr>
        <w:t xml:space="preserve">АУ </w:t>
      </w:r>
      <w:r w:rsidR="00084083">
        <w:rPr>
          <w:szCs w:val="28"/>
          <w:lang w:eastAsia="ru-RU"/>
        </w:rPr>
        <w:t>ДО</w:t>
      </w:r>
      <w:r w:rsidR="003917CB">
        <w:rPr>
          <w:szCs w:val="28"/>
          <w:lang w:eastAsia="ru-RU"/>
        </w:rPr>
        <w:t xml:space="preserve"> </w:t>
      </w:r>
      <w:r w:rsidR="00084083">
        <w:rPr>
          <w:szCs w:val="28"/>
          <w:lang w:eastAsia="ru-RU"/>
        </w:rPr>
        <w:t>«</w:t>
      </w:r>
      <w:r w:rsidR="003917CB">
        <w:rPr>
          <w:szCs w:val="28"/>
          <w:lang w:eastAsia="ru-RU"/>
        </w:rPr>
        <w:t>Ярковская ДМШ</w:t>
      </w:r>
      <w:r w:rsidR="00084083">
        <w:rPr>
          <w:szCs w:val="28"/>
          <w:lang w:eastAsia="ru-RU"/>
        </w:rPr>
        <w:t>»</w:t>
      </w:r>
      <w:r w:rsidR="00735EA0">
        <w:rPr>
          <w:szCs w:val="28"/>
          <w:lang w:eastAsia="ru-RU"/>
        </w:rPr>
        <w:t xml:space="preserve"> </w:t>
      </w:r>
      <w:r w:rsidRPr="00323C87">
        <w:rPr>
          <w:szCs w:val="28"/>
          <w:lang w:eastAsia="ru-RU"/>
        </w:rPr>
        <w:t>позволяют оценить проблемы и определить приоритетные направления работы школы и</w:t>
      </w:r>
      <w:r w:rsidR="00735EA0">
        <w:rPr>
          <w:szCs w:val="28"/>
          <w:lang w:eastAsia="ru-RU"/>
        </w:rPr>
        <w:t xml:space="preserve"> </w:t>
      </w:r>
      <w:r w:rsidRPr="00323C87">
        <w:rPr>
          <w:szCs w:val="28"/>
          <w:lang w:eastAsia="ru-RU"/>
        </w:rPr>
        <w:t>конкретные мероприятия, направленные на дальнейшее развитие образовательного учреждения.</w:t>
      </w:r>
    </w:p>
    <w:p w14:paraId="65997900" w14:textId="77777777"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</w:p>
    <w:p w14:paraId="4BC3D13D" w14:textId="77777777" w:rsidR="00F55701" w:rsidRPr="00323C87" w:rsidRDefault="00F55701" w:rsidP="00323C87">
      <w:pPr>
        <w:jc w:val="center"/>
        <w:rPr>
          <w:b/>
          <w:szCs w:val="28"/>
          <w:lang w:eastAsia="ru-RU"/>
        </w:rPr>
      </w:pPr>
      <w:r w:rsidRPr="00323C87">
        <w:rPr>
          <w:b/>
          <w:szCs w:val="28"/>
          <w:lang w:val="en-US" w:eastAsia="ru-RU"/>
        </w:rPr>
        <w:t>1</w:t>
      </w:r>
      <w:r w:rsidRPr="00323C87">
        <w:rPr>
          <w:b/>
          <w:szCs w:val="28"/>
          <w:lang w:eastAsia="ru-RU"/>
        </w:rPr>
        <w:t>.  ОБЩАЯ ХАРАКТЕРИСТИКА УЧРЕЖДЕНИЯ</w:t>
      </w:r>
    </w:p>
    <w:p w14:paraId="323EDBA4" w14:textId="77777777" w:rsidR="00F55701" w:rsidRPr="00323C87" w:rsidRDefault="00F55701" w:rsidP="00323C87">
      <w:pPr>
        <w:jc w:val="center"/>
        <w:rPr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588"/>
        <w:gridCol w:w="2299"/>
        <w:gridCol w:w="2804"/>
      </w:tblGrid>
      <w:tr w:rsidR="00F55701" w:rsidRPr="00646ED3" w14:paraId="0772B30F" w14:textId="77777777" w:rsidTr="00395483">
        <w:trPr>
          <w:trHeight w:val="711"/>
        </w:trPr>
        <w:tc>
          <w:tcPr>
            <w:tcW w:w="2447" w:type="dxa"/>
          </w:tcPr>
          <w:p w14:paraId="307CEB2F" w14:textId="77777777"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Название ОУ</w:t>
            </w:r>
          </w:p>
          <w:p w14:paraId="4357444A" w14:textId="77777777"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(по уставу)</w:t>
            </w:r>
          </w:p>
        </w:tc>
        <w:tc>
          <w:tcPr>
            <w:tcW w:w="7691" w:type="dxa"/>
            <w:gridSpan w:val="3"/>
          </w:tcPr>
          <w:p w14:paraId="05E39909" w14:textId="77777777" w:rsidR="00F55701" w:rsidRPr="00323C87" w:rsidRDefault="00F55701" w:rsidP="00084083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Муниципальное </w:t>
            </w:r>
            <w:r w:rsidR="003917CB">
              <w:rPr>
                <w:szCs w:val="28"/>
                <w:lang w:eastAsia="ru-RU"/>
              </w:rPr>
              <w:t>автономное</w:t>
            </w:r>
            <w:r w:rsidRPr="00323C87">
              <w:rPr>
                <w:szCs w:val="28"/>
                <w:lang w:eastAsia="ru-RU"/>
              </w:rPr>
              <w:t xml:space="preserve"> учреждение дополнительного образования </w:t>
            </w:r>
            <w:r w:rsidR="00084083">
              <w:rPr>
                <w:szCs w:val="28"/>
                <w:lang w:eastAsia="ru-RU"/>
              </w:rPr>
              <w:t>«</w:t>
            </w:r>
            <w:r w:rsidR="003917CB">
              <w:rPr>
                <w:szCs w:val="28"/>
                <w:lang w:eastAsia="ru-RU"/>
              </w:rPr>
              <w:t xml:space="preserve">Ярковская </w:t>
            </w:r>
            <w:r>
              <w:rPr>
                <w:szCs w:val="28"/>
                <w:lang w:eastAsia="ru-RU"/>
              </w:rPr>
              <w:t>Д</w:t>
            </w:r>
            <w:r w:rsidRPr="00323C87">
              <w:rPr>
                <w:szCs w:val="28"/>
                <w:lang w:eastAsia="ru-RU"/>
              </w:rPr>
              <w:t xml:space="preserve">етская </w:t>
            </w:r>
            <w:r w:rsidR="003917CB">
              <w:rPr>
                <w:szCs w:val="28"/>
                <w:lang w:eastAsia="ru-RU"/>
              </w:rPr>
              <w:t xml:space="preserve">музыкальная </w:t>
            </w:r>
            <w:r w:rsidRPr="00323C87">
              <w:rPr>
                <w:szCs w:val="28"/>
                <w:lang w:eastAsia="ru-RU"/>
              </w:rPr>
              <w:t>школа</w:t>
            </w:r>
            <w:r w:rsidR="00084083">
              <w:rPr>
                <w:szCs w:val="28"/>
                <w:lang w:eastAsia="ru-RU"/>
              </w:rPr>
              <w:t>»</w:t>
            </w:r>
          </w:p>
        </w:tc>
      </w:tr>
      <w:tr w:rsidR="00F55701" w:rsidRPr="00646ED3" w14:paraId="4810FB2B" w14:textId="77777777" w:rsidTr="00395483">
        <w:trPr>
          <w:trHeight w:val="339"/>
        </w:trPr>
        <w:tc>
          <w:tcPr>
            <w:tcW w:w="2447" w:type="dxa"/>
          </w:tcPr>
          <w:p w14:paraId="564BF02F" w14:textId="77777777"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Тип </w:t>
            </w:r>
          </w:p>
        </w:tc>
        <w:tc>
          <w:tcPr>
            <w:tcW w:w="7691" w:type="dxa"/>
            <w:gridSpan w:val="3"/>
          </w:tcPr>
          <w:p w14:paraId="3A4A1B95" w14:textId="77777777" w:rsidR="00F55701" w:rsidRPr="00323C87" w:rsidRDefault="00F55701" w:rsidP="00942AB6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 учреждение дополнительного образования </w:t>
            </w:r>
          </w:p>
        </w:tc>
      </w:tr>
      <w:tr w:rsidR="00F55701" w:rsidRPr="00646ED3" w14:paraId="55646794" w14:textId="77777777" w:rsidTr="00395483">
        <w:trPr>
          <w:trHeight w:val="711"/>
        </w:trPr>
        <w:tc>
          <w:tcPr>
            <w:tcW w:w="2447" w:type="dxa"/>
          </w:tcPr>
          <w:p w14:paraId="4E808ADE" w14:textId="77777777"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7691" w:type="dxa"/>
            <w:gridSpan w:val="3"/>
          </w:tcPr>
          <w:p w14:paraId="345C5638" w14:textId="77777777"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муниципальное </w:t>
            </w:r>
            <w:r w:rsidR="003917CB">
              <w:rPr>
                <w:szCs w:val="28"/>
                <w:lang w:eastAsia="ru-RU"/>
              </w:rPr>
              <w:t>автономное</w:t>
            </w:r>
            <w:r w:rsidRPr="00323C87">
              <w:rPr>
                <w:szCs w:val="28"/>
                <w:lang w:eastAsia="ru-RU"/>
              </w:rPr>
              <w:t xml:space="preserve"> учреждение</w:t>
            </w:r>
          </w:p>
        </w:tc>
      </w:tr>
      <w:tr w:rsidR="00084083" w:rsidRPr="00646ED3" w14:paraId="05EB38C3" w14:textId="77777777" w:rsidTr="00395483">
        <w:trPr>
          <w:trHeight w:val="711"/>
        </w:trPr>
        <w:tc>
          <w:tcPr>
            <w:tcW w:w="2447" w:type="dxa"/>
          </w:tcPr>
          <w:p w14:paraId="07E66C50" w14:textId="77777777" w:rsidR="00084083" w:rsidRPr="00323C87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Вид образования</w:t>
            </w:r>
          </w:p>
        </w:tc>
        <w:tc>
          <w:tcPr>
            <w:tcW w:w="7691" w:type="dxa"/>
            <w:gridSpan w:val="3"/>
          </w:tcPr>
          <w:p w14:paraId="2DD600D8" w14:textId="77777777" w:rsidR="00084083" w:rsidRPr="00323C87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Дополнительное образование</w:t>
            </w:r>
          </w:p>
        </w:tc>
      </w:tr>
      <w:tr w:rsidR="00084083" w:rsidRPr="00646ED3" w14:paraId="68A9EE5C" w14:textId="77777777" w:rsidTr="00395483">
        <w:trPr>
          <w:trHeight w:val="711"/>
        </w:trPr>
        <w:tc>
          <w:tcPr>
            <w:tcW w:w="2447" w:type="dxa"/>
          </w:tcPr>
          <w:p w14:paraId="2BED3F99" w14:textId="43772831" w:rsidR="00084083" w:rsidRDefault="00467939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Подвид образования</w:t>
            </w:r>
          </w:p>
        </w:tc>
        <w:tc>
          <w:tcPr>
            <w:tcW w:w="7691" w:type="dxa"/>
            <w:gridSpan w:val="3"/>
          </w:tcPr>
          <w:p w14:paraId="47AD913F" w14:textId="77777777" w:rsidR="00084083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Дополнительное образование детей и взрослых</w:t>
            </w:r>
          </w:p>
        </w:tc>
      </w:tr>
      <w:tr w:rsidR="00084083" w:rsidRPr="00646ED3" w14:paraId="751338E2" w14:textId="77777777" w:rsidTr="00395483">
        <w:trPr>
          <w:trHeight w:val="711"/>
        </w:trPr>
        <w:tc>
          <w:tcPr>
            <w:tcW w:w="2447" w:type="dxa"/>
          </w:tcPr>
          <w:p w14:paraId="5A2A1C68" w14:textId="77777777" w:rsidR="00084083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Направленность образования</w:t>
            </w:r>
          </w:p>
        </w:tc>
        <w:tc>
          <w:tcPr>
            <w:tcW w:w="7691" w:type="dxa"/>
            <w:gridSpan w:val="3"/>
          </w:tcPr>
          <w:p w14:paraId="1C90AB95" w14:textId="57A7B06E" w:rsidR="00084083" w:rsidRDefault="00084083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Реализация дополнительных </w:t>
            </w:r>
            <w:r w:rsidR="00467939">
              <w:rPr>
                <w:szCs w:val="28"/>
                <w:lang w:eastAsia="ru-RU"/>
              </w:rPr>
              <w:t>предпрофессиональных и</w:t>
            </w:r>
            <w:r>
              <w:rPr>
                <w:szCs w:val="28"/>
                <w:lang w:eastAsia="ru-RU"/>
              </w:rPr>
              <w:t xml:space="preserve"> общеразвивающих программ</w:t>
            </w:r>
          </w:p>
        </w:tc>
      </w:tr>
      <w:tr w:rsidR="00F55701" w:rsidRPr="00646ED3" w14:paraId="503945EB" w14:textId="77777777" w:rsidTr="00395483">
        <w:trPr>
          <w:trHeight w:val="339"/>
        </w:trPr>
        <w:tc>
          <w:tcPr>
            <w:tcW w:w="2447" w:type="dxa"/>
          </w:tcPr>
          <w:p w14:paraId="7D7A3A6C" w14:textId="77777777"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Учредитель </w:t>
            </w:r>
          </w:p>
        </w:tc>
        <w:tc>
          <w:tcPr>
            <w:tcW w:w="7691" w:type="dxa"/>
            <w:gridSpan w:val="3"/>
          </w:tcPr>
          <w:p w14:paraId="5520390B" w14:textId="77777777" w:rsidR="00F55701" w:rsidRPr="00323C87" w:rsidRDefault="005A2D75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0601C7">
              <w:rPr>
                <w:szCs w:val="28"/>
                <w:lang w:eastAsia="ru-RU"/>
              </w:rPr>
              <w:t>А</w:t>
            </w:r>
            <w:r w:rsidR="003917CB">
              <w:rPr>
                <w:szCs w:val="28"/>
                <w:lang w:eastAsia="ru-RU"/>
              </w:rPr>
              <w:t>дминистрация</w:t>
            </w:r>
            <w:r w:rsidR="000601C7">
              <w:rPr>
                <w:szCs w:val="28"/>
                <w:lang w:eastAsia="ru-RU"/>
              </w:rPr>
              <w:t xml:space="preserve"> Ярковского муниципального района</w:t>
            </w:r>
          </w:p>
        </w:tc>
      </w:tr>
      <w:tr w:rsidR="00F55701" w:rsidRPr="00646ED3" w14:paraId="1CEBE203" w14:textId="77777777" w:rsidTr="00395483">
        <w:trPr>
          <w:trHeight w:val="355"/>
        </w:trPr>
        <w:tc>
          <w:tcPr>
            <w:tcW w:w="2447" w:type="dxa"/>
          </w:tcPr>
          <w:p w14:paraId="403C29EE" w14:textId="37E9307F" w:rsidR="00F55701" w:rsidRPr="00323C87" w:rsidRDefault="00467939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Год создания</w:t>
            </w:r>
            <w:r w:rsidR="00043E33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691" w:type="dxa"/>
            <w:gridSpan w:val="3"/>
          </w:tcPr>
          <w:p w14:paraId="5F2155F8" w14:textId="77777777" w:rsidR="00F55701" w:rsidRPr="00323C87" w:rsidRDefault="00E72CCB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2007</w:t>
            </w:r>
          </w:p>
        </w:tc>
      </w:tr>
      <w:tr w:rsidR="00F55701" w:rsidRPr="00646ED3" w14:paraId="1600345D" w14:textId="77777777" w:rsidTr="00395483">
        <w:trPr>
          <w:trHeight w:val="339"/>
        </w:trPr>
        <w:tc>
          <w:tcPr>
            <w:tcW w:w="2447" w:type="dxa"/>
          </w:tcPr>
          <w:p w14:paraId="204A5B8B" w14:textId="77777777"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Адрес </w:t>
            </w:r>
          </w:p>
        </w:tc>
        <w:tc>
          <w:tcPr>
            <w:tcW w:w="7691" w:type="dxa"/>
            <w:gridSpan w:val="3"/>
          </w:tcPr>
          <w:p w14:paraId="5FA69DCA" w14:textId="77777777" w:rsidR="00F55701" w:rsidRPr="00323C87" w:rsidRDefault="000601C7" w:rsidP="00323C87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626050 Тюменская область Ярковский район, с. Ярково ул. Пионерская, д.96/3</w:t>
            </w:r>
          </w:p>
        </w:tc>
      </w:tr>
      <w:tr w:rsidR="00F55701" w:rsidRPr="00646ED3" w14:paraId="71C87EB2" w14:textId="77777777" w:rsidTr="00395483">
        <w:trPr>
          <w:trHeight w:val="1067"/>
        </w:trPr>
        <w:tc>
          <w:tcPr>
            <w:tcW w:w="2447" w:type="dxa"/>
          </w:tcPr>
          <w:p w14:paraId="20E58F6E" w14:textId="77777777" w:rsidR="00F55701" w:rsidRPr="00323C87" w:rsidRDefault="00F55701" w:rsidP="00323C87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 xml:space="preserve">Лицензия </w:t>
            </w:r>
          </w:p>
        </w:tc>
        <w:tc>
          <w:tcPr>
            <w:tcW w:w="7691" w:type="dxa"/>
            <w:gridSpan w:val="3"/>
          </w:tcPr>
          <w:p w14:paraId="540C5E02" w14:textId="50AF5F42" w:rsidR="00E72CCB" w:rsidRPr="00E72CCB" w:rsidRDefault="00E72CCB" w:rsidP="00E72CCB">
            <w:pPr>
              <w:jc w:val="both"/>
              <w:rPr>
                <w:szCs w:val="28"/>
                <w:lang w:eastAsia="ru-RU"/>
              </w:rPr>
            </w:pPr>
            <w:r w:rsidRPr="00E72CCB">
              <w:rPr>
                <w:szCs w:val="28"/>
                <w:lang w:eastAsia="ru-RU"/>
              </w:rPr>
              <w:t>Лицензия № 453</w:t>
            </w:r>
            <w:r w:rsidR="00395483">
              <w:rPr>
                <w:szCs w:val="28"/>
                <w:lang w:eastAsia="ru-RU"/>
              </w:rPr>
              <w:t xml:space="preserve"> </w:t>
            </w:r>
            <w:r w:rsidRPr="00E72CCB">
              <w:rPr>
                <w:szCs w:val="28"/>
                <w:lang w:eastAsia="ru-RU"/>
              </w:rPr>
              <w:t xml:space="preserve">Серия 72 Л 01 № 0001505 </w:t>
            </w:r>
          </w:p>
          <w:p w14:paraId="797F649D" w14:textId="77777777" w:rsidR="00E72CCB" w:rsidRPr="00E72CCB" w:rsidRDefault="00E72CCB" w:rsidP="00E72CCB">
            <w:pPr>
              <w:jc w:val="both"/>
              <w:rPr>
                <w:szCs w:val="28"/>
                <w:lang w:eastAsia="ru-RU"/>
              </w:rPr>
            </w:pPr>
            <w:r w:rsidRPr="00E72CCB">
              <w:rPr>
                <w:szCs w:val="28"/>
                <w:lang w:eastAsia="ru-RU"/>
              </w:rPr>
              <w:t>Приложение №1 серия 72 П 01 №0004030;</w:t>
            </w:r>
          </w:p>
          <w:p w14:paraId="2743DED6" w14:textId="77777777" w:rsidR="00F55701" w:rsidRPr="00323C87" w:rsidRDefault="00E72CCB" w:rsidP="00E72CCB">
            <w:pPr>
              <w:jc w:val="both"/>
              <w:rPr>
                <w:szCs w:val="28"/>
                <w:lang w:eastAsia="ru-RU"/>
              </w:rPr>
            </w:pPr>
            <w:r w:rsidRPr="00E72CCB">
              <w:rPr>
                <w:szCs w:val="28"/>
                <w:lang w:eastAsia="ru-RU"/>
              </w:rPr>
              <w:t>Приложение №2 серия 72 П 01 № 0002584</w:t>
            </w:r>
          </w:p>
        </w:tc>
      </w:tr>
      <w:tr w:rsidR="00395483" w:rsidRPr="00646ED3" w14:paraId="67B15968" w14:textId="77777777" w:rsidTr="00395483">
        <w:trPr>
          <w:trHeight w:val="767"/>
        </w:trPr>
        <w:tc>
          <w:tcPr>
            <w:tcW w:w="2447" w:type="dxa"/>
          </w:tcPr>
          <w:p w14:paraId="01F2B77D" w14:textId="5854C450" w:rsidR="00395483" w:rsidRPr="00323C87" w:rsidRDefault="00395483" w:rsidP="00395483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Руководитель, ФИО</w:t>
            </w:r>
          </w:p>
        </w:tc>
        <w:tc>
          <w:tcPr>
            <w:tcW w:w="2588" w:type="dxa"/>
          </w:tcPr>
          <w:p w14:paraId="5775E7B4" w14:textId="7DB3E789" w:rsidR="00395483" w:rsidRPr="00323C87" w:rsidRDefault="00395483" w:rsidP="00395483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</w:t>
            </w:r>
            <w:r w:rsidRPr="00323C87">
              <w:rPr>
                <w:szCs w:val="28"/>
                <w:lang w:eastAsia="ru-RU"/>
              </w:rPr>
              <w:t>олжность</w:t>
            </w:r>
          </w:p>
        </w:tc>
        <w:tc>
          <w:tcPr>
            <w:tcW w:w="2299" w:type="dxa"/>
          </w:tcPr>
          <w:p w14:paraId="6146C2E7" w14:textId="51B9095E" w:rsidR="00395483" w:rsidRPr="00323C87" w:rsidRDefault="00395483" w:rsidP="00395483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</w:t>
            </w:r>
            <w:r w:rsidRPr="00323C87">
              <w:rPr>
                <w:szCs w:val="28"/>
                <w:lang w:eastAsia="ru-RU"/>
              </w:rPr>
              <w:t>бщий стаж работы</w:t>
            </w:r>
          </w:p>
        </w:tc>
        <w:tc>
          <w:tcPr>
            <w:tcW w:w="2804" w:type="dxa"/>
          </w:tcPr>
          <w:p w14:paraId="72B0120C" w14:textId="73B8592B" w:rsidR="00395483" w:rsidRPr="00323C87" w:rsidRDefault="00395483" w:rsidP="00395483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</w:t>
            </w:r>
            <w:r w:rsidRPr="00323C87">
              <w:rPr>
                <w:szCs w:val="28"/>
                <w:lang w:eastAsia="ru-RU"/>
              </w:rPr>
              <w:t>бщий педагогический стаж</w:t>
            </w:r>
          </w:p>
        </w:tc>
      </w:tr>
      <w:tr w:rsidR="00395483" w:rsidRPr="00646ED3" w14:paraId="02A1E543" w14:textId="77777777" w:rsidTr="00395483">
        <w:trPr>
          <w:trHeight w:val="767"/>
        </w:trPr>
        <w:tc>
          <w:tcPr>
            <w:tcW w:w="2447" w:type="dxa"/>
          </w:tcPr>
          <w:p w14:paraId="36D51D5A" w14:textId="1BD92514" w:rsidR="00395483" w:rsidRDefault="00395483" w:rsidP="00395483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Морозова Оксана Ивановна</w:t>
            </w:r>
          </w:p>
        </w:tc>
        <w:tc>
          <w:tcPr>
            <w:tcW w:w="2588" w:type="dxa"/>
          </w:tcPr>
          <w:p w14:paraId="28D3C95B" w14:textId="74701ECB" w:rsidR="00395483" w:rsidRDefault="00395483" w:rsidP="00395483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директор</w:t>
            </w:r>
          </w:p>
        </w:tc>
        <w:tc>
          <w:tcPr>
            <w:tcW w:w="2299" w:type="dxa"/>
          </w:tcPr>
          <w:p w14:paraId="5FE082B8" w14:textId="0C5A4A3C" w:rsidR="00395483" w:rsidRDefault="00395483" w:rsidP="00395483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  <w:r w:rsidRPr="001E3400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года</w:t>
            </w:r>
          </w:p>
        </w:tc>
        <w:tc>
          <w:tcPr>
            <w:tcW w:w="2804" w:type="dxa"/>
          </w:tcPr>
          <w:p w14:paraId="4303C4CE" w14:textId="7EDE9644" w:rsidR="00395483" w:rsidRDefault="00395483" w:rsidP="00395483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 года</w:t>
            </w:r>
          </w:p>
        </w:tc>
      </w:tr>
      <w:tr w:rsidR="00395483" w:rsidRPr="00646ED3" w14:paraId="170D8ED9" w14:textId="77777777" w:rsidTr="00395483">
        <w:trPr>
          <w:trHeight w:val="976"/>
        </w:trPr>
        <w:tc>
          <w:tcPr>
            <w:tcW w:w="2447" w:type="dxa"/>
          </w:tcPr>
          <w:p w14:paraId="19BFDF26" w14:textId="77777777" w:rsidR="00395483" w:rsidRPr="00323C87" w:rsidRDefault="00395483" w:rsidP="00395483">
            <w:pPr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lastRenderedPageBreak/>
              <w:t>Органы самоуправления</w:t>
            </w:r>
          </w:p>
          <w:p w14:paraId="70E06BA6" w14:textId="77777777" w:rsidR="00395483" w:rsidRPr="00323C87" w:rsidRDefault="00395483" w:rsidP="00395483">
            <w:pPr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Учреждения</w:t>
            </w:r>
          </w:p>
        </w:tc>
        <w:tc>
          <w:tcPr>
            <w:tcW w:w="7691" w:type="dxa"/>
            <w:gridSpan w:val="3"/>
          </w:tcPr>
          <w:p w14:paraId="6C8EBE02" w14:textId="77777777" w:rsidR="00395483" w:rsidRPr="00161086" w:rsidRDefault="00395483" w:rsidP="00395483">
            <w:pPr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-</w:t>
            </w:r>
            <w:r w:rsidRPr="00161086">
              <w:rPr>
                <w:szCs w:val="28"/>
                <w:lang w:eastAsia="ru-RU"/>
              </w:rPr>
              <w:t xml:space="preserve">Педагогический совет  </w:t>
            </w:r>
          </w:p>
          <w:p w14:paraId="3B1C328F" w14:textId="77777777" w:rsidR="00395483" w:rsidRPr="00161086" w:rsidRDefault="00395483" w:rsidP="00395483">
            <w:pPr>
              <w:rPr>
                <w:szCs w:val="28"/>
                <w:lang w:eastAsia="ru-RU"/>
              </w:rPr>
            </w:pPr>
            <w:r w:rsidRPr="00161086">
              <w:rPr>
                <w:szCs w:val="28"/>
                <w:lang w:eastAsia="ru-RU"/>
              </w:rPr>
              <w:t xml:space="preserve">-Общее собрание работников учреждения  </w:t>
            </w:r>
          </w:p>
          <w:p w14:paraId="43CC7E14" w14:textId="1FA617CD" w:rsidR="00395483" w:rsidRPr="00323C87" w:rsidRDefault="00395483" w:rsidP="00395483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 Родительский совет</w:t>
            </w:r>
          </w:p>
        </w:tc>
      </w:tr>
      <w:tr w:rsidR="00395483" w:rsidRPr="00646ED3" w14:paraId="094F7321" w14:textId="77777777" w:rsidTr="00395483">
        <w:trPr>
          <w:trHeight w:val="355"/>
        </w:trPr>
        <w:tc>
          <w:tcPr>
            <w:tcW w:w="2447" w:type="dxa"/>
          </w:tcPr>
          <w:p w14:paraId="7E2DDC8A" w14:textId="77777777" w:rsidR="00395483" w:rsidRPr="00951BCE" w:rsidRDefault="00395483" w:rsidP="00395483">
            <w:pPr>
              <w:jc w:val="both"/>
              <w:rPr>
                <w:szCs w:val="28"/>
                <w:lang w:eastAsia="ru-RU"/>
              </w:rPr>
            </w:pPr>
            <w:r w:rsidRPr="00951BCE">
              <w:rPr>
                <w:szCs w:val="28"/>
                <w:lang w:eastAsia="ru-RU"/>
              </w:rPr>
              <w:t>Адрес сайта</w:t>
            </w:r>
          </w:p>
        </w:tc>
        <w:tc>
          <w:tcPr>
            <w:tcW w:w="7691" w:type="dxa"/>
            <w:gridSpan w:val="3"/>
          </w:tcPr>
          <w:p w14:paraId="4072A5CD" w14:textId="77777777" w:rsidR="00395483" w:rsidRPr="00822513" w:rsidRDefault="00395483" w:rsidP="00395483">
            <w:pPr>
              <w:jc w:val="both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Yarkovo-muz.ru</w:t>
            </w:r>
          </w:p>
        </w:tc>
      </w:tr>
      <w:tr w:rsidR="00395483" w:rsidRPr="005A2D75" w14:paraId="55DDA05D" w14:textId="77777777" w:rsidTr="00395483">
        <w:trPr>
          <w:trHeight w:val="355"/>
        </w:trPr>
        <w:tc>
          <w:tcPr>
            <w:tcW w:w="2447" w:type="dxa"/>
          </w:tcPr>
          <w:p w14:paraId="480081AB" w14:textId="77777777" w:rsidR="00395483" w:rsidRPr="00323C87" w:rsidRDefault="00395483" w:rsidP="00395483">
            <w:pPr>
              <w:jc w:val="both"/>
              <w:rPr>
                <w:szCs w:val="28"/>
                <w:lang w:eastAsia="ru-RU"/>
              </w:rPr>
            </w:pPr>
            <w:r w:rsidRPr="00323C87">
              <w:rPr>
                <w:szCs w:val="28"/>
                <w:lang w:eastAsia="ru-RU"/>
              </w:rPr>
              <w:t>Электронная почта</w:t>
            </w:r>
          </w:p>
        </w:tc>
        <w:tc>
          <w:tcPr>
            <w:tcW w:w="7691" w:type="dxa"/>
            <w:gridSpan w:val="3"/>
          </w:tcPr>
          <w:p w14:paraId="567B5E4D" w14:textId="5DA4C5E3" w:rsidR="00395483" w:rsidRPr="00C660D2" w:rsidRDefault="00395483" w:rsidP="00395483">
            <w:pPr>
              <w:jc w:val="both"/>
              <w:rPr>
                <w:szCs w:val="28"/>
                <w:lang w:val="en-US" w:eastAsia="ru-RU"/>
              </w:rPr>
            </w:pPr>
            <w:r>
              <w:rPr>
                <w:szCs w:val="28"/>
                <w:lang w:val="en-US" w:eastAsia="ru-RU"/>
              </w:rPr>
              <w:t>yarkovomusic@obl72.ru</w:t>
            </w:r>
          </w:p>
        </w:tc>
      </w:tr>
    </w:tbl>
    <w:p w14:paraId="5A7ED246" w14:textId="77777777" w:rsidR="005A2D75" w:rsidRDefault="005A2D75" w:rsidP="00395483">
      <w:pPr>
        <w:rPr>
          <w:b/>
          <w:bCs/>
          <w:szCs w:val="28"/>
          <w:lang w:eastAsia="ru-RU"/>
        </w:rPr>
      </w:pPr>
    </w:p>
    <w:p w14:paraId="4E55B9B2" w14:textId="77777777" w:rsidR="00F55701" w:rsidRPr="00323C87" w:rsidRDefault="00F55701" w:rsidP="00323C87">
      <w:pPr>
        <w:jc w:val="center"/>
        <w:rPr>
          <w:b/>
          <w:bCs/>
          <w:szCs w:val="28"/>
          <w:lang w:eastAsia="ru-RU"/>
        </w:rPr>
      </w:pPr>
      <w:r w:rsidRPr="00323C87">
        <w:rPr>
          <w:b/>
          <w:bCs/>
          <w:szCs w:val="28"/>
          <w:lang w:eastAsia="ru-RU"/>
        </w:rPr>
        <w:t>2. СТРУКТУРА И СИСТЕМА УПРАВЛЕНИЯ</w:t>
      </w:r>
    </w:p>
    <w:p w14:paraId="49C1BB94" w14:textId="77777777" w:rsidR="00F55701" w:rsidRPr="00323C87" w:rsidRDefault="00F55701" w:rsidP="00323C87">
      <w:pPr>
        <w:jc w:val="center"/>
        <w:rPr>
          <w:b/>
          <w:bCs/>
          <w:sz w:val="24"/>
          <w:szCs w:val="24"/>
          <w:lang w:eastAsia="ru-RU"/>
        </w:rPr>
      </w:pPr>
    </w:p>
    <w:p w14:paraId="2845F568" w14:textId="77777777" w:rsidR="00F55701" w:rsidRPr="00323C87" w:rsidRDefault="00F55701" w:rsidP="00323C87">
      <w:pPr>
        <w:widowControl w:val="0"/>
        <w:ind w:firstLine="708"/>
        <w:jc w:val="both"/>
        <w:rPr>
          <w:bCs/>
          <w:color w:val="FF0000"/>
          <w:sz w:val="24"/>
          <w:szCs w:val="24"/>
          <w:lang w:eastAsia="ru-RU"/>
        </w:rPr>
      </w:pPr>
      <w:r w:rsidRPr="00323C87">
        <w:rPr>
          <w:bCs/>
          <w:szCs w:val="28"/>
          <w:lang w:eastAsia="ru-RU"/>
        </w:rPr>
        <w:t xml:space="preserve">Учредителем муниципального </w:t>
      </w:r>
      <w:r w:rsidR="00C96BC8">
        <w:rPr>
          <w:bCs/>
          <w:szCs w:val="28"/>
          <w:lang w:eastAsia="ru-RU"/>
        </w:rPr>
        <w:t>автономного</w:t>
      </w:r>
      <w:r w:rsidRPr="00323C87">
        <w:rPr>
          <w:bCs/>
          <w:szCs w:val="28"/>
          <w:lang w:eastAsia="ru-RU"/>
        </w:rPr>
        <w:t xml:space="preserve"> учреждения дополнительного образования </w:t>
      </w:r>
      <w:r w:rsidR="00046FAB">
        <w:rPr>
          <w:bCs/>
          <w:szCs w:val="28"/>
          <w:lang w:eastAsia="ru-RU"/>
        </w:rPr>
        <w:t>«</w:t>
      </w:r>
      <w:r w:rsidR="00C96BC8">
        <w:rPr>
          <w:bCs/>
          <w:szCs w:val="28"/>
          <w:lang w:eastAsia="ru-RU"/>
        </w:rPr>
        <w:t>Ярковская ДМШ</w:t>
      </w:r>
      <w:r w:rsidR="00046FAB">
        <w:rPr>
          <w:bCs/>
          <w:szCs w:val="28"/>
          <w:lang w:eastAsia="ru-RU"/>
        </w:rPr>
        <w:t xml:space="preserve">» </w:t>
      </w:r>
      <w:r w:rsidRPr="00323C87">
        <w:rPr>
          <w:bCs/>
          <w:szCs w:val="28"/>
          <w:lang w:eastAsia="ru-RU"/>
        </w:rPr>
        <w:t xml:space="preserve">выступает администрация </w:t>
      </w:r>
      <w:r w:rsidR="00C96BC8">
        <w:rPr>
          <w:bCs/>
          <w:szCs w:val="28"/>
          <w:lang w:eastAsia="ru-RU"/>
        </w:rPr>
        <w:t>Ярковского муниципального района Тюменской области.</w:t>
      </w:r>
    </w:p>
    <w:p w14:paraId="1EE46C0D" w14:textId="77777777" w:rsidR="00F55701" w:rsidRPr="00323C87" w:rsidRDefault="00F55701" w:rsidP="00323C87">
      <w:pPr>
        <w:widowControl w:val="0"/>
        <w:ind w:firstLine="708"/>
        <w:jc w:val="both"/>
        <w:rPr>
          <w:color w:val="000000"/>
          <w:szCs w:val="28"/>
          <w:lang w:eastAsia="ru-RU"/>
        </w:rPr>
      </w:pPr>
      <w:r w:rsidRPr="00323C87">
        <w:rPr>
          <w:szCs w:val="28"/>
          <w:lang w:eastAsia="ru-RU"/>
        </w:rPr>
        <w:t xml:space="preserve">Коллегиальными органами управления являются общее собрание работников учреждения, педагогический совет, </w:t>
      </w:r>
      <w:r w:rsidR="00C96BC8">
        <w:rPr>
          <w:szCs w:val="28"/>
          <w:lang w:eastAsia="ru-RU"/>
        </w:rPr>
        <w:t xml:space="preserve">к </w:t>
      </w:r>
      <w:r w:rsidR="00C96BC8" w:rsidRPr="00323C87">
        <w:rPr>
          <w:szCs w:val="28"/>
          <w:lang w:eastAsia="ru-RU"/>
        </w:rPr>
        <w:t>к</w:t>
      </w:r>
      <w:r w:rsidR="00C96BC8">
        <w:rPr>
          <w:szCs w:val="28"/>
          <w:lang w:eastAsia="ru-RU"/>
        </w:rPr>
        <w:t>омпетенции которых</w:t>
      </w:r>
      <w:r w:rsidR="008072FD">
        <w:rPr>
          <w:szCs w:val="28"/>
          <w:lang w:eastAsia="ru-RU"/>
        </w:rPr>
        <w:t xml:space="preserve"> о</w:t>
      </w:r>
      <w:r w:rsidR="00C96BC8">
        <w:rPr>
          <w:szCs w:val="28"/>
          <w:lang w:eastAsia="ru-RU"/>
        </w:rPr>
        <w:t>тносят</w:t>
      </w:r>
      <w:r w:rsidR="008072FD">
        <w:rPr>
          <w:szCs w:val="28"/>
          <w:lang w:eastAsia="ru-RU"/>
        </w:rPr>
        <w:t xml:space="preserve"> локальные нормативные </w:t>
      </w:r>
      <w:r w:rsidR="00C96BC8">
        <w:rPr>
          <w:szCs w:val="28"/>
          <w:lang w:eastAsia="ru-RU"/>
        </w:rPr>
        <w:t>акты и</w:t>
      </w:r>
      <w:r w:rsidR="008072FD">
        <w:rPr>
          <w:szCs w:val="28"/>
          <w:lang w:eastAsia="ru-RU"/>
        </w:rPr>
        <w:t xml:space="preserve"> </w:t>
      </w:r>
      <w:r w:rsidRPr="00323C87">
        <w:rPr>
          <w:szCs w:val="28"/>
          <w:lang w:eastAsia="ru-RU"/>
        </w:rPr>
        <w:t>Устав Учреждения.</w:t>
      </w:r>
    </w:p>
    <w:p w14:paraId="3C11FD53" w14:textId="77777777" w:rsidR="00F55701" w:rsidRPr="00323C87" w:rsidRDefault="00F55701" w:rsidP="00323C87">
      <w:pPr>
        <w:widowControl w:val="0"/>
        <w:ind w:firstLine="709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Преподавательский состав формируется в соот</w:t>
      </w:r>
      <w:r w:rsidRPr="00323C87">
        <w:rPr>
          <w:szCs w:val="28"/>
          <w:lang w:eastAsia="ru-RU"/>
        </w:rPr>
        <w:softHyphen/>
        <w:t xml:space="preserve">ветствии со штатным расписанием. </w:t>
      </w:r>
    </w:p>
    <w:p w14:paraId="19302163" w14:textId="77777777" w:rsidR="00F55701" w:rsidRPr="00323C87" w:rsidRDefault="00F55701" w:rsidP="00323C87">
      <w:pPr>
        <w:widowControl w:val="0"/>
        <w:shd w:val="clear" w:color="auto" w:fill="FFFFFF"/>
        <w:ind w:left="7" w:right="36" w:firstLine="691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Учреждение   работает по согласованному и утвержденному плану работы на учебный год.  Все мероприятия (педагогические советы, совещания</w:t>
      </w:r>
      <w:r w:rsidR="00C660D2">
        <w:rPr>
          <w:szCs w:val="28"/>
          <w:lang w:eastAsia="ru-RU"/>
        </w:rPr>
        <w:t xml:space="preserve"> и т</w:t>
      </w:r>
      <w:r w:rsidR="00B56F34">
        <w:rPr>
          <w:szCs w:val="28"/>
          <w:lang w:eastAsia="ru-RU"/>
        </w:rPr>
        <w:t>.</w:t>
      </w:r>
      <w:r w:rsidR="00C660D2">
        <w:rPr>
          <w:szCs w:val="28"/>
          <w:lang w:eastAsia="ru-RU"/>
        </w:rPr>
        <w:t>д.</w:t>
      </w:r>
      <w:r w:rsidRPr="00323C87">
        <w:rPr>
          <w:szCs w:val="28"/>
          <w:lang w:eastAsia="ru-RU"/>
        </w:rPr>
        <w:t xml:space="preserve">) проводятся в соответствии с утвержденным в Учреждении годовым планом работы. </w:t>
      </w:r>
    </w:p>
    <w:p w14:paraId="667D8A56" w14:textId="77777777" w:rsidR="00F55701" w:rsidRPr="00323C87" w:rsidRDefault="00F55701" w:rsidP="00323C87">
      <w:pPr>
        <w:widowControl w:val="0"/>
        <w:shd w:val="clear" w:color="auto" w:fill="FFFFFF"/>
        <w:ind w:left="7" w:right="36" w:firstLine="691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В Учреждении разработаны внутренние локальные акты:</w:t>
      </w:r>
    </w:p>
    <w:p w14:paraId="7930E7FF" w14:textId="77777777"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Cs w:val="28"/>
          <w:lang w:eastAsia="ru-RU"/>
        </w:rPr>
      </w:pPr>
      <w:r w:rsidRPr="00323C87">
        <w:rPr>
          <w:color w:val="000000"/>
          <w:szCs w:val="28"/>
          <w:lang w:eastAsia="ru-RU"/>
        </w:rPr>
        <w:t>регламентирующие управление образовательным учреждением на принципах единоначалия и самоуправления;</w:t>
      </w:r>
    </w:p>
    <w:p w14:paraId="64410AE9" w14:textId="77777777"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Cs w:val="28"/>
          <w:lang w:eastAsia="ru-RU"/>
        </w:rPr>
      </w:pPr>
      <w:r w:rsidRPr="00323C87">
        <w:rPr>
          <w:color w:val="000000"/>
          <w:szCs w:val="28"/>
          <w:lang w:eastAsia="ru-RU"/>
        </w:rPr>
        <w:t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контроля;</w:t>
      </w:r>
    </w:p>
    <w:p w14:paraId="2E4C6E6D" w14:textId="77777777"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Cs w:val="28"/>
          <w:lang w:eastAsia="ru-RU"/>
        </w:rPr>
      </w:pPr>
      <w:r w:rsidRPr="00323C87">
        <w:rPr>
          <w:color w:val="000000"/>
          <w:szCs w:val="28"/>
          <w:lang w:eastAsia="ru-RU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14:paraId="45352703" w14:textId="77777777" w:rsidR="00F55701" w:rsidRPr="00323C87" w:rsidRDefault="00F55701" w:rsidP="00323C87">
      <w:pPr>
        <w:shd w:val="clear" w:color="auto" w:fill="FFFFFF"/>
        <w:ind w:left="14" w:right="43" w:firstLine="684"/>
        <w:jc w:val="both"/>
        <w:rPr>
          <w:color w:val="000000"/>
          <w:szCs w:val="28"/>
          <w:lang w:eastAsia="ru-RU"/>
        </w:rPr>
      </w:pPr>
      <w:r w:rsidRPr="00323C87">
        <w:rPr>
          <w:color w:val="000000"/>
          <w:szCs w:val="28"/>
          <w:lang w:eastAsia="ru-RU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документооборота;</w:t>
      </w:r>
    </w:p>
    <w:p w14:paraId="232668A5" w14:textId="77777777" w:rsidR="00F55701" w:rsidRPr="003B02D6" w:rsidRDefault="00F55701" w:rsidP="003B02D6">
      <w:pPr>
        <w:widowControl w:val="0"/>
        <w:adjustRightInd w:val="0"/>
        <w:ind w:firstLine="720"/>
        <w:rPr>
          <w:rFonts w:eastAsia="Times New Roman"/>
          <w:sz w:val="24"/>
          <w:szCs w:val="24"/>
          <w:lang w:eastAsia="ru-RU"/>
        </w:rPr>
      </w:pPr>
      <w:r w:rsidRPr="00323C87">
        <w:rPr>
          <w:color w:val="000000"/>
          <w:szCs w:val="28"/>
          <w:lang w:eastAsia="ru-RU"/>
        </w:rPr>
        <w:t>рег</w:t>
      </w:r>
      <w:r>
        <w:rPr>
          <w:color w:val="000000"/>
          <w:szCs w:val="28"/>
          <w:lang w:eastAsia="ru-RU"/>
        </w:rPr>
        <w:t xml:space="preserve">ламентирующие </w:t>
      </w:r>
      <w:r w:rsidR="003B02D6">
        <w:rPr>
          <w:rFonts w:eastAsia="Times New Roman"/>
          <w:color w:val="000000"/>
          <w:szCs w:val="28"/>
          <w:lang w:eastAsia="ru-RU"/>
        </w:rPr>
        <w:t>платные образовательные</w:t>
      </w:r>
      <w:r w:rsidR="003B02D6" w:rsidRPr="003B02D6">
        <w:rPr>
          <w:rFonts w:eastAsia="Times New Roman"/>
          <w:color w:val="000000"/>
          <w:szCs w:val="28"/>
          <w:lang w:eastAsia="ru-RU"/>
        </w:rPr>
        <w:t xml:space="preserve"> услуг</w:t>
      </w:r>
      <w:r w:rsidR="003B02D6">
        <w:rPr>
          <w:rFonts w:eastAsia="Times New Roman"/>
          <w:color w:val="000000"/>
          <w:szCs w:val="28"/>
          <w:lang w:eastAsia="ru-RU"/>
        </w:rPr>
        <w:t>и</w:t>
      </w:r>
      <w:r w:rsidR="009B67AF">
        <w:rPr>
          <w:rFonts w:eastAsia="Times New Roman"/>
          <w:color w:val="000000"/>
          <w:szCs w:val="28"/>
          <w:lang w:eastAsia="ru-RU"/>
        </w:rPr>
        <w:t>.</w:t>
      </w:r>
      <w:r w:rsidR="00DC4ADF">
        <w:rPr>
          <w:rFonts w:eastAsia="Times New Roman"/>
          <w:color w:val="000000"/>
          <w:szCs w:val="28"/>
          <w:lang w:eastAsia="ru-RU"/>
        </w:rPr>
        <w:t xml:space="preserve">  </w:t>
      </w:r>
    </w:p>
    <w:p w14:paraId="16090B0C" w14:textId="77777777" w:rsidR="00F55701" w:rsidRPr="00323C87" w:rsidRDefault="00F55701" w:rsidP="00395483">
      <w:pPr>
        <w:shd w:val="clear" w:color="auto" w:fill="FFFFFF"/>
        <w:ind w:right="43"/>
        <w:jc w:val="both"/>
        <w:rPr>
          <w:color w:val="000000"/>
          <w:sz w:val="24"/>
          <w:szCs w:val="24"/>
          <w:lang w:eastAsia="ru-RU"/>
        </w:rPr>
      </w:pPr>
    </w:p>
    <w:p w14:paraId="73F999E2" w14:textId="0CA018EE" w:rsidR="00F55701" w:rsidRPr="006E5647" w:rsidRDefault="00F55701" w:rsidP="00E142ED">
      <w:pPr>
        <w:jc w:val="center"/>
        <w:rPr>
          <w:b/>
          <w:sz w:val="32"/>
          <w:szCs w:val="32"/>
          <w:lang w:eastAsia="ru-RU"/>
        </w:rPr>
      </w:pPr>
      <w:r w:rsidRPr="006E5647">
        <w:rPr>
          <w:b/>
          <w:sz w:val="32"/>
          <w:szCs w:val="32"/>
          <w:lang w:eastAsia="ru-RU"/>
        </w:rPr>
        <w:t xml:space="preserve">3. </w:t>
      </w:r>
      <w:r w:rsidR="008E2B81" w:rsidRPr="006E5647">
        <w:rPr>
          <w:b/>
          <w:sz w:val="32"/>
          <w:szCs w:val="32"/>
          <w:lang w:eastAsia="ru-RU"/>
        </w:rPr>
        <w:t>М</w:t>
      </w:r>
      <w:r w:rsidR="00E9681F" w:rsidRPr="006E5647">
        <w:rPr>
          <w:b/>
          <w:sz w:val="32"/>
          <w:szCs w:val="32"/>
          <w:lang w:eastAsia="ru-RU"/>
        </w:rPr>
        <w:t xml:space="preserve">атериально-техническая </w:t>
      </w:r>
      <w:r w:rsidR="00467939" w:rsidRPr="006E5647">
        <w:rPr>
          <w:b/>
          <w:sz w:val="32"/>
          <w:szCs w:val="32"/>
          <w:lang w:eastAsia="ru-RU"/>
        </w:rPr>
        <w:t>база, техническое</w:t>
      </w:r>
      <w:r w:rsidR="00E9681F" w:rsidRPr="006E5647">
        <w:rPr>
          <w:b/>
          <w:sz w:val="32"/>
          <w:szCs w:val="32"/>
          <w:lang w:eastAsia="ru-RU"/>
        </w:rPr>
        <w:t xml:space="preserve"> обеспечение образовательного процесса</w:t>
      </w:r>
    </w:p>
    <w:p w14:paraId="49915ABA" w14:textId="77777777" w:rsidR="00F55701" w:rsidRPr="006E5647" w:rsidRDefault="00F55701" w:rsidP="00A92667">
      <w:pPr>
        <w:rPr>
          <w:b/>
          <w:sz w:val="32"/>
          <w:szCs w:val="32"/>
          <w:lang w:eastAsia="ru-RU"/>
        </w:rPr>
      </w:pPr>
    </w:p>
    <w:p w14:paraId="68527380" w14:textId="1B638127" w:rsidR="00E9681F" w:rsidRDefault="003B02D6" w:rsidP="00A9266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>М</w:t>
      </w:r>
      <w:r w:rsidR="00E9681F">
        <w:rPr>
          <w:bCs/>
          <w:szCs w:val="28"/>
          <w:lang w:eastAsia="ru-RU"/>
        </w:rPr>
        <w:t xml:space="preserve">униципальное </w:t>
      </w:r>
      <w:r w:rsidR="009B67AF">
        <w:rPr>
          <w:bCs/>
          <w:szCs w:val="28"/>
          <w:lang w:eastAsia="ru-RU"/>
        </w:rPr>
        <w:t>автономное</w:t>
      </w:r>
      <w:r w:rsidR="00E9681F">
        <w:rPr>
          <w:bCs/>
          <w:szCs w:val="28"/>
          <w:lang w:eastAsia="ru-RU"/>
        </w:rPr>
        <w:t xml:space="preserve"> учреждение </w:t>
      </w:r>
      <w:r w:rsidRPr="00323C87">
        <w:rPr>
          <w:bCs/>
          <w:szCs w:val="28"/>
          <w:lang w:eastAsia="ru-RU"/>
        </w:rPr>
        <w:t xml:space="preserve"> дополнительного образования </w:t>
      </w:r>
      <w:r w:rsidR="008E2B81">
        <w:rPr>
          <w:bCs/>
          <w:szCs w:val="28"/>
          <w:lang w:eastAsia="ru-RU"/>
        </w:rPr>
        <w:t>«</w:t>
      </w:r>
      <w:r w:rsidR="009B67AF">
        <w:rPr>
          <w:bCs/>
          <w:szCs w:val="28"/>
          <w:lang w:eastAsia="ru-RU"/>
        </w:rPr>
        <w:t xml:space="preserve">Ярковская ДМШ» </w:t>
      </w:r>
      <w:r>
        <w:rPr>
          <w:bCs/>
          <w:szCs w:val="28"/>
          <w:lang w:eastAsia="ru-RU"/>
        </w:rPr>
        <w:t xml:space="preserve">занимает </w:t>
      </w:r>
      <w:r w:rsidR="009B67AF">
        <w:rPr>
          <w:rFonts w:eastAsia="Times New Roman"/>
          <w:szCs w:val="28"/>
          <w:lang w:eastAsia="ru-RU"/>
        </w:rPr>
        <w:t>часть здания на первом этаже</w:t>
      </w:r>
      <w:r w:rsidR="008072FD">
        <w:rPr>
          <w:szCs w:val="28"/>
          <w:lang w:eastAsia="ru-RU"/>
        </w:rPr>
        <w:t>, находящи</w:t>
      </w:r>
      <w:r w:rsidR="00F55701" w:rsidRPr="00E142ED">
        <w:rPr>
          <w:szCs w:val="28"/>
          <w:lang w:eastAsia="ru-RU"/>
        </w:rPr>
        <w:t>мся в оперативном управлении</w:t>
      </w:r>
      <w:r w:rsidR="00FC6ABD">
        <w:rPr>
          <w:szCs w:val="28"/>
          <w:lang w:eastAsia="ru-RU"/>
        </w:rPr>
        <w:t>,</w:t>
      </w:r>
      <w:r w:rsidR="00F55701" w:rsidRPr="00E142ED">
        <w:rPr>
          <w:szCs w:val="28"/>
          <w:lang w:eastAsia="ru-RU"/>
        </w:rPr>
        <w:t xml:space="preserve"> </w:t>
      </w:r>
      <w:r w:rsidR="00F6131A">
        <w:rPr>
          <w:szCs w:val="28"/>
          <w:lang w:eastAsia="ru-RU"/>
        </w:rPr>
        <w:t xml:space="preserve">по адресу: Тюменская область, Ярковский район, с. Ярково ул. </w:t>
      </w:r>
      <w:r w:rsidR="004327E4">
        <w:rPr>
          <w:szCs w:val="28"/>
          <w:lang w:eastAsia="ru-RU"/>
        </w:rPr>
        <w:t>П</w:t>
      </w:r>
      <w:r w:rsidR="00F55701" w:rsidRPr="00E142ED">
        <w:rPr>
          <w:szCs w:val="28"/>
          <w:lang w:eastAsia="ru-RU"/>
        </w:rPr>
        <w:t>и</w:t>
      </w:r>
      <w:r w:rsidR="004327E4">
        <w:rPr>
          <w:szCs w:val="28"/>
          <w:lang w:eastAsia="ru-RU"/>
        </w:rPr>
        <w:t>онерская, д.96/3</w:t>
      </w:r>
      <w:r w:rsidR="00F55701" w:rsidRPr="00E142ED">
        <w:rPr>
          <w:szCs w:val="28"/>
          <w:lang w:eastAsia="ru-RU"/>
        </w:rPr>
        <w:t xml:space="preserve"> имеет в  своем распоряжении: </w:t>
      </w:r>
      <w:r w:rsidR="009B67AF">
        <w:rPr>
          <w:szCs w:val="28"/>
          <w:lang w:eastAsia="ru-RU"/>
        </w:rPr>
        <w:t>4</w:t>
      </w:r>
      <w:r w:rsidR="00F55701" w:rsidRPr="00E142ED">
        <w:rPr>
          <w:szCs w:val="28"/>
          <w:lang w:eastAsia="ru-RU"/>
        </w:rPr>
        <w:t xml:space="preserve"> учебных класс</w:t>
      </w:r>
      <w:r w:rsidR="009B67AF">
        <w:rPr>
          <w:szCs w:val="28"/>
          <w:lang w:eastAsia="ru-RU"/>
        </w:rPr>
        <w:t>а</w:t>
      </w:r>
      <w:r w:rsidR="00F55701" w:rsidRPr="00E142ED">
        <w:rPr>
          <w:szCs w:val="28"/>
          <w:lang w:eastAsia="ru-RU"/>
        </w:rPr>
        <w:t xml:space="preserve"> для проведения индивидуальных занятий, </w:t>
      </w:r>
      <w:r w:rsidR="009B67AF">
        <w:rPr>
          <w:szCs w:val="28"/>
          <w:lang w:eastAsia="ru-RU"/>
        </w:rPr>
        <w:t>1</w:t>
      </w:r>
      <w:r w:rsidR="00F55701" w:rsidRPr="00E142ED">
        <w:rPr>
          <w:szCs w:val="28"/>
          <w:lang w:eastAsia="ru-RU"/>
        </w:rPr>
        <w:t xml:space="preserve"> </w:t>
      </w:r>
      <w:r w:rsidR="004327E4">
        <w:rPr>
          <w:szCs w:val="28"/>
          <w:lang w:eastAsia="ru-RU"/>
        </w:rPr>
        <w:t>кабинет</w:t>
      </w:r>
      <w:r w:rsidR="00F55701" w:rsidRPr="00E142ED">
        <w:rPr>
          <w:szCs w:val="28"/>
          <w:lang w:eastAsia="ru-RU"/>
        </w:rPr>
        <w:t xml:space="preserve"> для групповых занятий</w:t>
      </w:r>
      <w:r w:rsidR="00E9681F">
        <w:rPr>
          <w:szCs w:val="28"/>
          <w:lang w:eastAsia="ru-RU"/>
        </w:rPr>
        <w:t xml:space="preserve"> по теоретическим дисциплинам</w:t>
      </w:r>
      <w:r w:rsidR="004327E4">
        <w:rPr>
          <w:szCs w:val="28"/>
          <w:lang w:eastAsia="ru-RU"/>
        </w:rPr>
        <w:t xml:space="preserve"> на 16 мест</w:t>
      </w:r>
      <w:r w:rsidR="00E9681F">
        <w:rPr>
          <w:szCs w:val="28"/>
          <w:lang w:eastAsia="ru-RU"/>
        </w:rPr>
        <w:t xml:space="preserve">, один </w:t>
      </w:r>
      <w:r w:rsidR="00E9681F" w:rsidRPr="003B02D6">
        <w:rPr>
          <w:rFonts w:eastAsia="Times New Roman"/>
          <w:szCs w:val="28"/>
          <w:lang w:eastAsia="ru-RU"/>
        </w:rPr>
        <w:t>концертны</w:t>
      </w:r>
      <w:r w:rsidR="009B67AF">
        <w:rPr>
          <w:rFonts w:eastAsia="Times New Roman"/>
          <w:szCs w:val="28"/>
          <w:lang w:eastAsia="ru-RU"/>
        </w:rPr>
        <w:t>й</w:t>
      </w:r>
      <w:r w:rsidR="00E9681F" w:rsidRPr="003B02D6">
        <w:rPr>
          <w:rFonts w:eastAsia="Times New Roman"/>
          <w:szCs w:val="28"/>
          <w:lang w:eastAsia="ru-RU"/>
        </w:rPr>
        <w:t xml:space="preserve"> з</w:t>
      </w:r>
      <w:r w:rsidR="00E9681F">
        <w:rPr>
          <w:rFonts w:eastAsia="Times New Roman"/>
          <w:szCs w:val="28"/>
          <w:lang w:eastAsia="ru-RU"/>
        </w:rPr>
        <w:t xml:space="preserve">ал на </w:t>
      </w:r>
      <w:r w:rsidR="0018131D" w:rsidRPr="0018131D">
        <w:rPr>
          <w:rFonts w:eastAsia="Times New Roman"/>
          <w:szCs w:val="28"/>
          <w:lang w:eastAsia="ru-RU"/>
        </w:rPr>
        <w:t>3</w:t>
      </w:r>
      <w:r w:rsidR="009B67AF">
        <w:rPr>
          <w:rFonts w:eastAsia="Times New Roman"/>
          <w:szCs w:val="28"/>
          <w:lang w:eastAsia="ru-RU"/>
        </w:rPr>
        <w:t>0</w:t>
      </w:r>
      <w:r w:rsidR="00DC4ADF">
        <w:rPr>
          <w:rFonts w:eastAsia="Times New Roman"/>
          <w:szCs w:val="28"/>
          <w:lang w:eastAsia="ru-RU"/>
        </w:rPr>
        <w:t xml:space="preserve"> мест</w:t>
      </w:r>
      <w:r w:rsidR="00E9681F">
        <w:rPr>
          <w:rFonts w:eastAsia="Times New Roman"/>
          <w:szCs w:val="28"/>
          <w:lang w:eastAsia="ru-RU"/>
        </w:rPr>
        <w:t>, гардероб</w:t>
      </w:r>
      <w:r w:rsidR="00DC4ADF">
        <w:rPr>
          <w:rFonts w:eastAsia="Times New Roman"/>
          <w:szCs w:val="28"/>
          <w:lang w:eastAsia="ru-RU"/>
        </w:rPr>
        <w:t xml:space="preserve">, </w:t>
      </w:r>
      <w:r w:rsidR="004327E4">
        <w:rPr>
          <w:szCs w:val="28"/>
          <w:lang w:eastAsia="ru-RU"/>
        </w:rPr>
        <w:t xml:space="preserve">подсобные помещения, </w:t>
      </w:r>
      <w:r w:rsidR="001E3400">
        <w:rPr>
          <w:rFonts w:eastAsia="Times New Roman"/>
          <w:szCs w:val="28"/>
          <w:lang w:eastAsia="ru-RU"/>
        </w:rPr>
        <w:t>туалетн</w:t>
      </w:r>
      <w:r w:rsidR="009B67AF">
        <w:rPr>
          <w:rFonts w:eastAsia="Times New Roman"/>
          <w:szCs w:val="28"/>
          <w:lang w:eastAsia="ru-RU"/>
        </w:rPr>
        <w:t>ую</w:t>
      </w:r>
      <w:r w:rsidR="001E3400">
        <w:rPr>
          <w:rFonts w:eastAsia="Times New Roman"/>
          <w:szCs w:val="28"/>
          <w:lang w:eastAsia="ru-RU"/>
        </w:rPr>
        <w:t xml:space="preserve"> комнат</w:t>
      </w:r>
      <w:r w:rsidR="009B67AF">
        <w:rPr>
          <w:rFonts w:eastAsia="Times New Roman"/>
          <w:szCs w:val="28"/>
          <w:lang w:eastAsia="ru-RU"/>
        </w:rPr>
        <w:t>у</w:t>
      </w:r>
      <w:r w:rsidR="00E9681F" w:rsidRPr="003B02D6">
        <w:rPr>
          <w:rFonts w:eastAsia="Times New Roman"/>
          <w:szCs w:val="28"/>
          <w:lang w:eastAsia="ru-RU"/>
        </w:rPr>
        <w:t>.</w:t>
      </w:r>
    </w:p>
    <w:p w14:paraId="3E25DEDA" w14:textId="77777777" w:rsidR="009B67AF" w:rsidRPr="003B02D6" w:rsidRDefault="009B67AF" w:rsidP="00A92667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Покровский филиал МАУ ДО «Ярковская ДМШ» занимает учебный кабинет №17 в здании </w:t>
      </w:r>
      <w:r w:rsidR="00F6131A">
        <w:rPr>
          <w:rFonts w:eastAsia="Times New Roman"/>
          <w:szCs w:val="28"/>
          <w:lang w:eastAsia="ru-RU"/>
        </w:rPr>
        <w:t>МАОУ «</w:t>
      </w:r>
      <w:r w:rsidR="00FC6ABD">
        <w:rPr>
          <w:rFonts w:eastAsia="Times New Roman"/>
          <w:szCs w:val="28"/>
          <w:lang w:eastAsia="ru-RU"/>
        </w:rPr>
        <w:t>Ярковская</w:t>
      </w:r>
      <w:r w:rsidR="00F6131A">
        <w:rPr>
          <w:rFonts w:eastAsia="Times New Roman"/>
          <w:szCs w:val="28"/>
          <w:lang w:eastAsia="ru-RU"/>
        </w:rPr>
        <w:t xml:space="preserve"> СОШ»</w:t>
      </w:r>
      <w:r w:rsidR="00FC6ABD">
        <w:rPr>
          <w:rFonts w:eastAsia="Times New Roman"/>
          <w:szCs w:val="28"/>
          <w:lang w:eastAsia="ru-RU"/>
        </w:rPr>
        <w:t xml:space="preserve"> по адресу: Тюменская обл., Ярковский район, с. Покровское ул. Пионерская, д.9.</w:t>
      </w:r>
    </w:p>
    <w:p w14:paraId="4DE31382" w14:textId="7D7CDE00" w:rsidR="008B4D35" w:rsidRPr="00323C87" w:rsidRDefault="00F55701" w:rsidP="00A92667">
      <w:pPr>
        <w:jc w:val="both"/>
        <w:rPr>
          <w:szCs w:val="28"/>
          <w:lang w:eastAsia="ru-RU"/>
        </w:rPr>
      </w:pPr>
      <w:r w:rsidRPr="00E142ED">
        <w:rPr>
          <w:szCs w:val="28"/>
          <w:lang w:eastAsia="ru-RU"/>
        </w:rPr>
        <w:t xml:space="preserve">            Все помещения учреждения оснащены мебелью и оборудованием, необходимым для осуществления образовательного и воспитательного процесса</w:t>
      </w:r>
      <w:r w:rsidR="00A92667">
        <w:rPr>
          <w:szCs w:val="28"/>
          <w:lang w:eastAsia="ru-RU"/>
        </w:rPr>
        <w:t xml:space="preserve">. </w:t>
      </w:r>
      <w:r w:rsidR="008B4D35" w:rsidRPr="00323C87">
        <w:rPr>
          <w:szCs w:val="28"/>
          <w:lang w:eastAsia="ru-RU"/>
        </w:rPr>
        <w:t xml:space="preserve">Своевременно обслуживается и поддерживается в надлежащем техническом состоянии имеющаяся в </w:t>
      </w:r>
      <w:r w:rsidR="00420DBE">
        <w:rPr>
          <w:szCs w:val="28"/>
          <w:lang w:eastAsia="ru-RU"/>
        </w:rPr>
        <w:t>школе компьютерная и оргтехника</w:t>
      </w:r>
      <w:r w:rsidR="008B4D35" w:rsidRPr="00323C87">
        <w:rPr>
          <w:szCs w:val="28"/>
          <w:lang w:eastAsia="ru-RU"/>
        </w:rPr>
        <w:t>. На уроках музыкально-теоретических дисциплин преподавателями</w:t>
      </w:r>
      <w:r w:rsidR="008B4D35">
        <w:rPr>
          <w:szCs w:val="28"/>
          <w:lang w:eastAsia="ru-RU"/>
        </w:rPr>
        <w:t>,</w:t>
      </w:r>
      <w:r w:rsidR="008B4D35" w:rsidRPr="00323C87">
        <w:rPr>
          <w:szCs w:val="28"/>
          <w:lang w:eastAsia="ru-RU"/>
        </w:rPr>
        <w:t xml:space="preserve"> в процессе </w:t>
      </w:r>
      <w:r w:rsidR="00CA3868" w:rsidRPr="00323C87">
        <w:rPr>
          <w:szCs w:val="28"/>
          <w:lang w:eastAsia="ru-RU"/>
        </w:rPr>
        <w:t>обучения</w:t>
      </w:r>
      <w:r w:rsidR="00CA3868">
        <w:rPr>
          <w:szCs w:val="28"/>
          <w:lang w:eastAsia="ru-RU"/>
        </w:rPr>
        <w:t xml:space="preserve">, </w:t>
      </w:r>
      <w:r w:rsidR="00CA3868" w:rsidRPr="00323C87">
        <w:rPr>
          <w:szCs w:val="28"/>
          <w:lang w:eastAsia="ru-RU"/>
        </w:rPr>
        <w:t xml:space="preserve">используются </w:t>
      </w:r>
      <w:r w:rsidR="00CA3868">
        <w:rPr>
          <w:szCs w:val="28"/>
          <w:lang w:eastAsia="ru-RU"/>
        </w:rPr>
        <w:t>аудио</w:t>
      </w:r>
      <w:r w:rsidR="00E40469">
        <w:rPr>
          <w:szCs w:val="28"/>
          <w:lang w:eastAsia="ru-RU"/>
        </w:rPr>
        <w:t xml:space="preserve"> и видео материалы.</w:t>
      </w:r>
    </w:p>
    <w:p w14:paraId="289FF94A" w14:textId="4056B71F" w:rsidR="002B128A" w:rsidRPr="002B128A" w:rsidRDefault="002B128A" w:rsidP="00D253EF">
      <w:pPr>
        <w:ind w:firstLine="708"/>
        <w:jc w:val="both"/>
      </w:pPr>
      <w:r w:rsidRPr="002B128A">
        <w:t xml:space="preserve">Благодаря федеральному проекту «Культурная среда» национального проекта </w:t>
      </w:r>
      <w:r w:rsidRPr="002B128A">
        <w:rPr>
          <w:b/>
          <w:bCs/>
        </w:rPr>
        <w:t>«</w:t>
      </w:r>
      <w:r w:rsidRPr="002B128A">
        <w:t>Культура</w:t>
      </w:r>
      <w:r w:rsidRPr="002B128A">
        <w:rPr>
          <w:b/>
          <w:bCs/>
        </w:rPr>
        <w:t>»,</w:t>
      </w:r>
      <w:r w:rsidRPr="002B128A">
        <w:t xml:space="preserve"> значимым событием 2023 года для МАУ ДО «Ярковская ДМШ» стало приобретение интерактивного оборудования на сумму 203,853 тыс. рублей. Вместе с оборудованием музыкальная школа получила комплект интерактивных учебных пособий по сольфеджио и учебную литературу для хорового отделения. </w:t>
      </w:r>
      <w:r w:rsidR="00D0164F" w:rsidRPr="00D0164F">
        <w:t>Также приобретены костюмы</w:t>
      </w:r>
      <w:r w:rsidR="00D0164F">
        <w:t xml:space="preserve"> для исполнения патриотического репертуара</w:t>
      </w:r>
      <w:r w:rsidR="00D0164F" w:rsidRPr="00D0164F">
        <w:t>, телевизор, два ноутбука для преподавателей, цифровое фортепиано, мебель</w:t>
      </w:r>
      <w:r w:rsidR="00D0164F">
        <w:t>.</w:t>
      </w:r>
    </w:p>
    <w:p w14:paraId="1B70328D" w14:textId="77777777" w:rsidR="00F55701" w:rsidRPr="00E142ED" w:rsidRDefault="00F55701" w:rsidP="00D253EF">
      <w:pPr>
        <w:jc w:val="both"/>
      </w:pPr>
    </w:p>
    <w:p w14:paraId="3A501A46" w14:textId="77777777" w:rsidR="00F55701" w:rsidRPr="00323C87" w:rsidRDefault="00F55701" w:rsidP="00323C87">
      <w:pPr>
        <w:shd w:val="clear" w:color="auto" w:fill="FFFFFF"/>
        <w:ind w:right="43"/>
        <w:jc w:val="both"/>
        <w:rPr>
          <w:color w:val="000000"/>
          <w:szCs w:val="28"/>
          <w:lang w:eastAsia="ru-RU"/>
        </w:rPr>
      </w:pPr>
    </w:p>
    <w:p w14:paraId="2E0CBB1C" w14:textId="77777777" w:rsidR="00F55701" w:rsidRPr="00E142ED" w:rsidRDefault="00F55701" w:rsidP="00E142ED">
      <w:pPr>
        <w:numPr>
          <w:ilvl w:val="0"/>
          <w:numId w:val="52"/>
        </w:numPr>
        <w:spacing w:line="100" w:lineRule="atLeast"/>
        <w:jc w:val="center"/>
        <w:rPr>
          <w:b/>
          <w:szCs w:val="28"/>
          <w:lang w:eastAsia="ru-RU"/>
        </w:rPr>
      </w:pPr>
      <w:r w:rsidRPr="00E142ED">
        <w:rPr>
          <w:b/>
          <w:szCs w:val="28"/>
          <w:lang w:eastAsia="ru-RU"/>
        </w:rPr>
        <w:t xml:space="preserve">ОБЕСПЕЧЕНИЕ БЕЗОПАСНОСТИ ОБРАЗОВАТЕЛЬНОГО ПРОСТРАНСТВА </w:t>
      </w:r>
    </w:p>
    <w:p w14:paraId="3972E62E" w14:textId="77777777" w:rsidR="00F55701" w:rsidRPr="00E142ED" w:rsidRDefault="00F55701" w:rsidP="00E142ED">
      <w:pPr>
        <w:spacing w:line="100" w:lineRule="atLeast"/>
        <w:ind w:left="720"/>
        <w:rPr>
          <w:b/>
          <w:szCs w:val="28"/>
          <w:lang w:eastAsia="ru-RU"/>
        </w:rPr>
      </w:pPr>
    </w:p>
    <w:p w14:paraId="07F557B8" w14:textId="77777777" w:rsidR="00F55701" w:rsidRPr="00E142ED" w:rsidRDefault="00F55701" w:rsidP="00E142ED">
      <w:pPr>
        <w:jc w:val="both"/>
        <w:rPr>
          <w:szCs w:val="28"/>
          <w:lang w:eastAsia="ru-RU"/>
        </w:rPr>
      </w:pPr>
      <w:r w:rsidRPr="00E142ED">
        <w:rPr>
          <w:color w:val="FF0000"/>
          <w:szCs w:val="28"/>
          <w:lang w:eastAsia="ru-RU"/>
        </w:rPr>
        <w:tab/>
      </w:r>
      <w:r w:rsidRPr="00E142ED">
        <w:rPr>
          <w:szCs w:val="28"/>
          <w:lang w:eastAsia="ru-RU"/>
        </w:rPr>
        <w:t>Приоритетным направлением в области организации условий безопасности образовательного процесса является организация административно-хозяйственных мероприятий.</w:t>
      </w:r>
      <w:r w:rsidR="00A92667">
        <w:rPr>
          <w:szCs w:val="28"/>
          <w:lang w:eastAsia="ru-RU"/>
        </w:rPr>
        <w:t xml:space="preserve"> </w:t>
      </w:r>
      <w:r w:rsidRPr="00E142ED">
        <w:rPr>
          <w:szCs w:val="28"/>
          <w:lang w:eastAsia="ru-RU"/>
        </w:rPr>
        <w:t xml:space="preserve">В школе созданы условия для безопасного пребывания учащихся в образовательном учреждении. </w:t>
      </w:r>
      <w:r w:rsidR="00982A9D">
        <w:rPr>
          <w:szCs w:val="28"/>
          <w:lang w:eastAsia="ru-RU"/>
        </w:rPr>
        <w:t xml:space="preserve">Здание и </w:t>
      </w:r>
      <w:r w:rsidR="00DF0918">
        <w:rPr>
          <w:szCs w:val="28"/>
          <w:lang w:eastAsia="ru-RU"/>
        </w:rPr>
        <w:t>помещения школы</w:t>
      </w:r>
      <w:r w:rsidR="00982A9D">
        <w:rPr>
          <w:szCs w:val="28"/>
          <w:lang w:eastAsia="ru-RU"/>
        </w:rPr>
        <w:t xml:space="preserve"> </w:t>
      </w:r>
      <w:r w:rsidRPr="00E142ED">
        <w:rPr>
          <w:szCs w:val="28"/>
          <w:lang w:eastAsia="ru-RU"/>
        </w:rPr>
        <w:t>соответствуют нормам и требованиям</w:t>
      </w:r>
      <w:r w:rsidR="006B7CD6">
        <w:rPr>
          <w:szCs w:val="28"/>
          <w:lang w:eastAsia="ru-RU"/>
        </w:rPr>
        <w:t xml:space="preserve"> </w:t>
      </w:r>
      <w:r w:rsidR="00755C53">
        <w:rPr>
          <w:szCs w:val="28"/>
          <w:lang w:eastAsia="ru-RU"/>
        </w:rPr>
        <w:t>САНПИН</w:t>
      </w:r>
      <w:r w:rsidR="00DF0918">
        <w:rPr>
          <w:szCs w:val="28"/>
          <w:lang w:eastAsia="ru-RU"/>
        </w:rPr>
        <w:t>а</w:t>
      </w:r>
      <w:r w:rsidRPr="00E142ED">
        <w:rPr>
          <w:szCs w:val="28"/>
          <w:lang w:eastAsia="ru-RU"/>
        </w:rPr>
        <w:t>.</w:t>
      </w:r>
      <w:r w:rsidRPr="00E142ED">
        <w:rPr>
          <w:szCs w:val="28"/>
          <w:lang w:eastAsia="ru-RU"/>
        </w:rPr>
        <w:tab/>
      </w:r>
    </w:p>
    <w:p w14:paraId="6A32DB9F" w14:textId="18A80EA4" w:rsidR="0061650B" w:rsidRPr="00E142ED" w:rsidRDefault="00F55701" w:rsidP="00E142ED">
      <w:pPr>
        <w:jc w:val="both"/>
        <w:rPr>
          <w:szCs w:val="28"/>
          <w:lang w:eastAsia="ru-RU"/>
        </w:rPr>
      </w:pPr>
      <w:r w:rsidRPr="00E142ED">
        <w:rPr>
          <w:szCs w:val="28"/>
          <w:lang w:eastAsia="ru-RU"/>
        </w:rPr>
        <w:tab/>
        <w:t xml:space="preserve">Соблюдение норм и правил безопасности </w:t>
      </w:r>
      <w:r w:rsidR="00755C53">
        <w:rPr>
          <w:szCs w:val="28"/>
          <w:lang w:eastAsia="ru-RU"/>
        </w:rPr>
        <w:t xml:space="preserve">и противопожарной безопасности </w:t>
      </w:r>
      <w:r w:rsidRPr="00E142ED">
        <w:rPr>
          <w:szCs w:val="28"/>
          <w:lang w:eastAsia="ru-RU"/>
        </w:rPr>
        <w:t xml:space="preserve">постоянно контролируется </w:t>
      </w:r>
      <w:r w:rsidR="0061650B">
        <w:rPr>
          <w:szCs w:val="28"/>
          <w:lang w:eastAsia="ru-RU"/>
        </w:rPr>
        <w:t>директором.</w:t>
      </w:r>
      <w:r w:rsidR="00A92667">
        <w:rPr>
          <w:szCs w:val="28"/>
          <w:lang w:eastAsia="ru-RU"/>
        </w:rPr>
        <w:t xml:space="preserve"> </w:t>
      </w:r>
      <w:r w:rsidR="0061650B" w:rsidRPr="0061650B">
        <w:rPr>
          <w:szCs w:val="28"/>
          <w:lang w:eastAsia="ru-RU"/>
        </w:rPr>
        <w:t>В здании школы установлен</w:t>
      </w:r>
      <w:r w:rsidR="00D630E5">
        <w:rPr>
          <w:szCs w:val="28"/>
          <w:lang w:eastAsia="ru-RU"/>
        </w:rPr>
        <w:t>ы</w:t>
      </w:r>
      <w:r w:rsidR="0061650B" w:rsidRPr="0061650B">
        <w:rPr>
          <w:szCs w:val="28"/>
          <w:lang w:eastAsia="ru-RU"/>
        </w:rPr>
        <w:t xml:space="preserve"> видеонаблюдение</w:t>
      </w:r>
      <w:r w:rsidR="00D630E5">
        <w:rPr>
          <w:szCs w:val="28"/>
          <w:lang w:eastAsia="ru-RU"/>
        </w:rPr>
        <w:t xml:space="preserve"> и система управления доступом</w:t>
      </w:r>
      <w:r w:rsidR="0061650B" w:rsidRPr="0061650B">
        <w:rPr>
          <w:szCs w:val="28"/>
          <w:lang w:eastAsia="ru-RU"/>
        </w:rPr>
        <w:t>, имеется в наличии «тревожная» кнопк</w:t>
      </w:r>
      <w:r w:rsidR="00D630E5">
        <w:rPr>
          <w:szCs w:val="28"/>
          <w:lang w:eastAsia="ru-RU"/>
        </w:rPr>
        <w:t>а</w:t>
      </w:r>
      <w:r w:rsidR="0061650B" w:rsidRPr="0061650B">
        <w:rPr>
          <w:szCs w:val="28"/>
          <w:lang w:eastAsia="ru-RU"/>
        </w:rPr>
        <w:t xml:space="preserve">. Актуализирована информация на тематических стендах в фойе школы для учащихся. </w:t>
      </w:r>
      <w:r w:rsidR="0061650B">
        <w:rPr>
          <w:szCs w:val="28"/>
          <w:lang w:eastAsia="ru-RU"/>
        </w:rPr>
        <w:t>Регулярно</w:t>
      </w:r>
      <w:r w:rsidR="002D1B4A">
        <w:rPr>
          <w:szCs w:val="28"/>
          <w:lang w:eastAsia="ru-RU"/>
        </w:rPr>
        <w:t xml:space="preserve"> п</w:t>
      </w:r>
      <w:r w:rsidR="0061650B" w:rsidRPr="0061650B">
        <w:rPr>
          <w:szCs w:val="28"/>
          <w:lang w:eastAsia="ru-RU"/>
        </w:rPr>
        <w:t>ров</w:t>
      </w:r>
      <w:r w:rsidR="002D1B4A">
        <w:rPr>
          <w:szCs w:val="28"/>
          <w:lang w:eastAsia="ru-RU"/>
        </w:rPr>
        <w:t>одится</w:t>
      </w:r>
      <w:r w:rsidR="0061650B" w:rsidRPr="0061650B">
        <w:rPr>
          <w:szCs w:val="28"/>
          <w:lang w:eastAsia="ru-RU"/>
        </w:rPr>
        <w:t xml:space="preserve"> осмотр первичных средств пожаротушения (огнетушителей), обеспечена работоспособность системы АПС</w:t>
      </w:r>
      <w:r w:rsidR="002D1B4A">
        <w:rPr>
          <w:szCs w:val="28"/>
          <w:lang w:eastAsia="ru-RU"/>
        </w:rPr>
        <w:t xml:space="preserve"> с фиксацией и передачей сообщений в пожарную часть</w:t>
      </w:r>
      <w:r w:rsidR="0061650B" w:rsidRPr="0061650B">
        <w:rPr>
          <w:szCs w:val="28"/>
          <w:lang w:eastAsia="ru-RU"/>
        </w:rPr>
        <w:t>, эвакуационный выход находится в исправном состоянии.</w:t>
      </w:r>
    </w:p>
    <w:p w14:paraId="3C20624A" w14:textId="77777777" w:rsidR="00F55701" w:rsidRPr="004C6A25" w:rsidRDefault="00F55701" w:rsidP="00A92667">
      <w:pPr>
        <w:ind w:firstLine="708"/>
        <w:jc w:val="both"/>
        <w:rPr>
          <w:szCs w:val="28"/>
          <w:lang w:eastAsia="ru-RU"/>
        </w:rPr>
      </w:pPr>
      <w:r w:rsidRPr="004C6A25">
        <w:rPr>
          <w:szCs w:val="28"/>
          <w:lang w:eastAsia="ru-RU"/>
        </w:rPr>
        <w:t xml:space="preserve">Нормативно-правовая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безопасности.  </w:t>
      </w:r>
    </w:p>
    <w:p w14:paraId="41679091" w14:textId="49A6E926" w:rsidR="00F55701" w:rsidRPr="004C6A25" w:rsidRDefault="00F55701" w:rsidP="00323C87">
      <w:pPr>
        <w:jc w:val="both"/>
        <w:rPr>
          <w:szCs w:val="28"/>
          <w:lang w:eastAsia="ru-RU"/>
        </w:rPr>
      </w:pPr>
      <w:r w:rsidRPr="004C6A25">
        <w:rPr>
          <w:szCs w:val="28"/>
          <w:lang w:eastAsia="ru-RU"/>
        </w:rPr>
        <w:tab/>
        <w:t xml:space="preserve">В результате планомерной и системной работы по выполнению требований противопожарной безопасности, охраны труда, соблюдению техники безопасности и профилактики производственного травматизма в образовательном </w:t>
      </w:r>
      <w:r w:rsidR="000D5F52" w:rsidRPr="004C6A25">
        <w:rPr>
          <w:szCs w:val="28"/>
          <w:lang w:eastAsia="ru-RU"/>
        </w:rPr>
        <w:t>учреждении отсутствуют</w:t>
      </w:r>
      <w:r w:rsidRPr="004C6A25">
        <w:rPr>
          <w:szCs w:val="28"/>
          <w:lang w:eastAsia="ru-RU"/>
        </w:rPr>
        <w:t xml:space="preserve"> случаи производственного травматизма. </w:t>
      </w:r>
      <w:r w:rsidR="00D0164F">
        <w:rPr>
          <w:szCs w:val="28"/>
          <w:lang w:eastAsia="ru-RU"/>
        </w:rPr>
        <w:t>В 2023 году в</w:t>
      </w:r>
      <w:r w:rsidR="00D0164F" w:rsidRPr="00D0164F">
        <w:rPr>
          <w:szCs w:val="28"/>
          <w:lang w:eastAsia="ru-RU"/>
        </w:rPr>
        <w:t>ыполнены противопожарные мероприятия: замена линолеума в коридоре и в фойе, установлена противопожарная дверь в складском помещении</w:t>
      </w:r>
      <w:r w:rsidR="00D0164F">
        <w:rPr>
          <w:szCs w:val="28"/>
          <w:lang w:eastAsia="ru-RU"/>
        </w:rPr>
        <w:t>.</w:t>
      </w:r>
    </w:p>
    <w:p w14:paraId="3D21E2CB" w14:textId="77777777" w:rsidR="00F55701" w:rsidRPr="00410850" w:rsidRDefault="00F55701" w:rsidP="00A92667">
      <w:pPr>
        <w:rPr>
          <w:b/>
          <w:szCs w:val="28"/>
          <w:lang w:eastAsia="ru-RU"/>
        </w:rPr>
      </w:pPr>
    </w:p>
    <w:p w14:paraId="58065099" w14:textId="77777777" w:rsidR="00F55701" w:rsidRPr="00861100" w:rsidRDefault="00F55701" w:rsidP="00EB4E0F">
      <w:pPr>
        <w:keepNext/>
        <w:numPr>
          <w:ilvl w:val="3"/>
          <w:numId w:val="1"/>
        </w:numPr>
        <w:suppressAutoHyphens/>
        <w:jc w:val="center"/>
        <w:outlineLvl w:val="3"/>
        <w:rPr>
          <w:b/>
          <w:szCs w:val="32"/>
          <w:lang w:eastAsia="ru-RU"/>
        </w:rPr>
      </w:pPr>
      <w:r w:rsidRPr="00861100">
        <w:rPr>
          <w:b/>
          <w:szCs w:val="32"/>
          <w:lang w:eastAsia="ru-RU"/>
        </w:rPr>
        <w:lastRenderedPageBreak/>
        <w:t>5</w:t>
      </w:r>
      <w:r w:rsidRPr="00861100">
        <w:rPr>
          <w:b/>
          <w:szCs w:val="32"/>
          <w:lang w:val="en-US" w:eastAsia="ru-RU"/>
        </w:rPr>
        <w:t xml:space="preserve">. </w:t>
      </w:r>
      <w:r w:rsidR="00A92667">
        <w:rPr>
          <w:b/>
          <w:szCs w:val="32"/>
          <w:lang w:eastAsia="ru-RU"/>
        </w:rPr>
        <w:t>ПРЕПОДАВАТЕЛЬСКИЙ</w:t>
      </w:r>
      <w:r w:rsidRPr="00861100">
        <w:rPr>
          <w:b/>
          <w:szCs w:val="32"/>
          <w:lang w:eastAsia="ru-RU"/>
        </w:rPr>
        <w:t xml:space="preserve"> СОСТАВ</w:t>
      </w:r>
    </w:p>
    <w:p w14:paraId="054EE908" w14:textId="77777777" w:rsidR="00F55701" w:rsidRPr="009B7CBD" w:rsidRDefault="00F55701" w:rsidP="00EB4E0F">
      <w:pPr>
        <w:rPr>
          <w:sz w:val="20"/>
          <w:szCs w:val="20"/>
          <w:highlight w:val="yellow"/>
          <w:lang w:eastAsia="ru-RU"/>
        </w:rPr>
      </w:pPr>
    </w:p>
    <w:p w14:paraId="3F4E9D84" w14:textId="77777777" w:rsidR="00F55701" w:rsidRPr="00D521C8" w:rsidRDefault="00F55701" w:rsidP="00EB4E0F">
      <w:pPr>
        <w:suppressAutoHyphens/>
        <w:ind w:left="360"/>
        <w:rPr>
          <w:b/>
          <w:szCs w:val="28"/>
          <w:lang w:eastAsia="ru-RU"/>
        </w:rPr>
      </w:pPr>
      <w:r w:rsidRPr="00D521C8">
        <w:rPr>
          <w:b/>
          <w:szCs w:val="28"/>
          <w:lang w:eastAsia="ru-RU"/>
        </w:rPr>
        <w:t>Сводная таблица данных о преподавателях:</w:t>
      </w:r>
    </w:p>
    <w:p w14:paraId="45FDA0FA" w14:textId="77777777" w:rsidR="00F55701" w:rsidRPr="00D521C8" w:rsidRDefault="00F55701" w:rsidP="00EB4E0F">
      <w:pPr>
        <w:suppressAutoHyphens/>
        <w:ind w:left="360"/>
        <w:rPr>
          <w:b/>
          <w:szCs w:val="28"/>
          <w:lang w:eastAsia="ru-RU"/>
        </w:rPr>
      </w:pPr>
    </w:p>
    <w:tbl>
      <w:tblPr>
        <w:tblW w:w="110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"/>
        <w:gridCol w:w="706"/>
        <w:gridCol w:w="776"/>
        <w:gridCol w:w="636"/>
        <w:gridCol w:w="712"/>
        <w:gridCol w:w="516"/>
        <w:gridCol w:w="236"/>
        <w:gridCol w:w="386"/>
        <w:gridCol w:w="709"/>
        <w:gridCol w:w="304"/>
        <w:gridCol w:w="409"/>
        <w:gridCol w:w="425"/>
        <w:gridCol w:w="425"/>
        <w:gridCol w:w="284"/>
        <w:gridCol w:w="425"/>
        <w:gridCol w:w="567"/>
        <w:gridCol w:w="425"/>
        <w:gridCol w:w="567"/>
        <w:gridCol w:w="378"/>
        <w:gridCol w:w="48"/>
        <w:gridCol w:w="425"/>
        <w:gridCol w:w="206"/>
        <w:gridCol w:w="503"/>
        <w:gridCol w:w="283"/>
      </w:tblGrid>
      <w:tr w:rsidR="00EF6325" w:rsidRPr="00D521C8" w14:paraId="1C2FE29B" w14:textId="77777777" w:rsidTr="00395483">
        <w:trPr>
          <w:gridAfter w:val="1"/>
          <w:wAfter w:w="283" w:type="dxa"/>
          <w:trHeight w:val="698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5705C" w14:textId="77777777" w:rsidR="00EF6325" w:rsidRPr="00A92667" w:rsidRDefault="00EF6325" w:rsidP="00B56F34">
            <w:pPr>
              <w:ind w:left="-120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45596" w14:textId="77777777" w:rsidR="00EF6325" w:rsidRPr="00A92667" w:rsidRDefault="00EF6325" w:rsidP="00B56F34">
            <w:pPr>
              <w:ind w:left="-39" w:right="-124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 штате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41F00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Сов-</w:t>
            </w:r>
          </w:p>
          <w:p w14:paraId="36B63617" w14:textId="77777777" w:rsidR="00EF6325" w:rsidRPr="00A92667" w:rsidRDefault="00EF6325" w:rsidP="00B56F34">
            <w:pPr>
              <w:ind w:left="-92" w:right="-73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мести-телей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5EA33" w14:textId="77777777" w:rsidR="00EF6325" w:rsidRPr="00A92667" w:rsidRDefault="00EF6325" w:rsidP="00B56F34">
            <w:pPr>
              <w:ind w:left="-148" w:right="-1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Вакан</w:t>
            </w:r>
          </w:p>
          <w:p w14:paraId="203651D7" w14:textId="77777777" w:rsidR="00EF6325" w:rsidRPr="00A92667" w:rsidRDefault="00EF6325" w:rsidP="00B56F34">
            <w:pPr>
              <w:ind w:left="-148" w:right="-13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E5821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7DE93" w14:textId="12B97E3F" w:rsidR="00EF6325" w:rsidRPr="00A92667" w:rsidRDefault="00EF6325" w:rsidP="00552E4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Квалификационные категории на 01.0</w:t>
            </w:r>
            <w:r w:rsidR="005605AE" w:rsidRPr="00A92667">
              <w:rPr>
                <w:b/>
                <w:sz w:val="20"/>
                <w:szCs w:val="20"/>
                <w:lang w:eastAsia="ru-RU"/>
              </w:rPr>
              <w:t>1.2</w:t>
            </w:r>
            <w:r w:rsidR="00924FF3">
              <w:rPr>
                <w:b/>
                <w:sz w:val="20"/>
                <w:szCs w:val="20"/>
                <w:lang w:eastAsia="ru-RU"/>
              </w:rPr>
              <w:t>3</w:t>
            </w:r>
            <w:r w:rsidR="00D630E5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A92667">
              <w:rPr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29F85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Аттестация</w:t>
            </w:r>
          </w:p>
          <w:p w14:paraId="510E7D5E" w14:textId="660A8238" w:rsidR="00EF6325" w:rsidRPr="00A92667" w:rsidRDefault="005605AE" w:rsidP="00552E4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 202</w:t>
            </w:r>
            <w:r w:rsidR="00924FF3">
              <w:rPr>
                <w:b/>
                <w:sz w:val="20"/>
                <w:szCs w:val="20"/>
                <w:lang w:eastAsia="ru-RU"/>
              </w:rPr>
              <w:t>3</w:t>
            </w:r>
            <w:r w:rsidR="00EF6325" w:rsidRPr="00A92667">
              <w:rPr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C6700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Стаж работы (лет)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83B67" w14:textId="77777777" w:rsidR="00EF6325" w:rsidRPr="00A92667" w:rsidRDefault="00EF6325" w:rsidP="00B56F34">
            <w:pPr>
              <w:ind w:left="-93" w:right="-156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Кол-во мол.спец.</w:t>
            </w:r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B8E12" w14:textId="77777777" w:rsidR="00EF6325" w:rsidRPr="00A92667" w:rsidRDefault="00EF6325" w:rsidP="00B56F34">
            <w:pPr>
              <w:ind w:right="-112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Пенс</w:t>
            </w:r>
          </w:p>
          <w:p w14:paraId="1C963676" w14:textId="77777777" w:rsidR="00EF6325" w:rsidRPr="00A92667" w:rsidRDefault="00EF6325" w:rsidP="00B56F34">
            <w:pPr>
              <w:ind w:right="-112"/>
              <w:jc w:val="center"/>
              <w:rPr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41253" w14:textId="77777777" w:rsidR="00EF6325" w:rsidRPr="00A92667" w:rsidRDefault="00EF6325" w:rsidP="00B56F34">
            <w:pPr>
              <w:ind w:right="-112"/>
              <w:jc w:val="center"/>
              <w:rPr>
                <w:sz w:val="20"/>
                <w:szCs w:val="20"/>
                <w:lang w:eastAsia="ru-RU"/>
              </w:rPr>
            </w:pPr>
            <w:r w:rsidRPr="00A92667">
              <w:rPr>
                <w:sz w:val="20"/>
                <w:szCs w:val="20"/>
                <w:lang w:eastAsia="ru-RU"/>
              </w:rPr>
              <w:t>инвалидов</w:t>
            </w:r>
          </w:p>
        </w:tc>
      </w:tr>
      <w:tr w:rsidR="00D253EF" w:rsidRPr="00D521C8" w14:paraId="140051DE" w14:textId="77777777" w:rsidTr="00395483">
        <w:trPr>
          <w:trHeight w:val="18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0FB9" w14:textId="77777777"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92DFB" w14:textId="77777777"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5E719" w14:textId="77777777"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A005" w14:textId="77777777"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AB5E9" w14:textId="77777777" w:rsidR="00EF6325" w:rsidRPr="00A92667" w:rsidRDefault="00EF6325" w:rsidP="00B56F34">
            <w:pPr>
              <w:ind w:left="-86" w:right="-72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Высш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17A2C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Ср</w:t>
            </w:r>
            <w:r w:rsidR="006855BE">
              <w:rPr>
                <w:b/>
                <w:sz w:val="20"/>
                <w:szCs w:val="20"/>
                <w:lang w:eastAsia="ru-RU"/>
              </w:rPr>
              <w:t xml:space="preserve">. </w:t>
            </w:r>
            <w:r w:rsidRPr="00A92667">
              <w:rPr>
                <w:b/>
                <w:sz w:val="20"/>
                <w:szCs w:val="20"/>
                <w:lang w:eastAsia="ru-RU"/>
              </w:rPr>
              <w:t>спец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AB3F" w14:textId="77777777" w:rsidR="00EF6325" w:rsidRPr="00A92667" w:rsidRDefault="00EF6325" w:rsidP="00B56F34">
            <w:pPr>
              <w:ind w:left="-110" w:right="-91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Н/</w:t>
            </w:r>
          </w:p>
          <w:p w14:paraId="070E71BF" w14:textId="77777777" w:rsidR="00EF6325" w:rsidRPr="00A92667" w:rsidRDefault="00EF6325" w:rsidP="00B56F34">
            <w:pPr>
              <w:ind w:left="-110" w:right="-91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высш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E6867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82437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221ED" w14:textId="77777777" w:rsidR="00EF6325" w:rsidRPr="00A92667" w:rsidRDefault="00AC4B1B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1C7A07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26557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68BC1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C3A16" w14:textId="77777777" w:rsidR="00EF6325" w:rsidRPr="00A92667" w:rsidRDefault="00AC4B1B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AD4910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8DA4D" w14:textId="77777777" w:rsidR="00EF6325" w:rsidRPr="00A92667" w:rsidRDefault="00EF6325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1-5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BC6F7" w14:textId="77777777" w:rsidR="00EF6325" w:rsidRPr="00A92667" w:rsidRDefault="00D84957" w:rsidP="00B56F3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6</w:t>
            </w:r>
            <w:r w:rsidR="00EF6325" w:rsidRPr="00A92667">
              <w:rPr>
                <w:b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CC978" w14:textId="77777777" w:rsidR="00EF6325" w:rsidRPr="00A92667" w:rsidRDefault="00D84957" w:rsidP="00B56F34">
            <w:pPr>
              <w:ind w:right="-90"/>
              <w:jc w:val="center"/>
              <w:rPr>
                <w:b/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11</w:t>
            </w:r>
            <w:r w:rsidR="00EF6325" w:rsidRPr="00A92667">
              <w:rPr>
                <w:b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9F555" w14:textId="77777777" w:rsidR="00EF6325" w:rsidRPr="00A92667" w:rsidRDefault="00EF6325" w:rsidP="00B56F34">
            <w:pPr>
              <w:ind w:left="-126" w:right="-123"/>
              <w:jc w:val="center"/>
              <w:rPr>
                <w:sz w:val="20"/>
                <w:szCs w:val="20"/>
                <w:lang w:eastAsia="ru-RU"/>
              </w:rPr>
            </w:pPr>
            <w:r w:rsidRPr="00A92667">
              <w:rPr>
                <w:b/>
                <w:sz w:val="20"/>
                <w:szCs w:val="20"/>
                <w:lang w:eastAsia="ru-RU"/>
              </w:rPr>
              <w:t>Свыше 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59792" w14:textId="77777777"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47FC6" w14:textId="77777777"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6B090" w14:textId="77777777" w:rsidR="00EF6325" w:rsidRPr="00D521C8" w:rsidRDefault="00EF6325" w:rsidP="00B56F34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253EF" w:rsidRPr="000E5646" w14:paraId="3A9FFE18" w14:textId="77777777" w:rsidTr="00395483">
        <w:trPr>
          <w:trHeight w:val="3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1650C" w14:textId="77777777"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E6E6D" w14:textId="77777777"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292F" w14:textId="77777777"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C4E4" w14:textId="77777777" w:rsidR="00EF6325" w:rsidRPr="009656C3" w:rsidRDefault="009656C3" w:rsidP="00B56F34">
            <w:pPr>
              <w:jc w:val="center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D5059" w14:textId="58E9F1B2" w:rsidR="00EF6325" w:rsidRPr="009656C3" w:rsidRDefault="00924FF3" w:rsidP="008575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020EE" w14:textId="2C7C67B8" w:rsidR="00EF6325" w:rsidRPr="009656C3" w:rsidRDefault="00924FF3" w:rsidP="00B56F3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BFF95" w14:textId="77777777"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8EF03" w14:textId="796CDB65" w:rsidR="00EF6325" w:rsidRPr="009656C3" w:rsidRDefault="00924FF3" w:rsidP="008575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637E9" w14:textId="3A38B456" w:rsidR="00EF6325" w:rsidRPr="009656C3" w:rsidRDefault="00924FF3" w:rsidP="00B56F3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B95D2" w14:textId="77777777" w:rsidR="00EF6325" w:rsidRPr="009656C3" w:rsidRDefault="00EF6325" w:rsidP="00B56F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2F91A1" w14:textId="23DB6012" w:rsidR="00EF6325" w:rsidRPr="009656C3" w:rsidRDefault="00924FF3" w:rsidP="00B56F3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27606" w14:textId="7A4BC68E" w:rsidR="00EF6325" w:rsidRPr="009656C3" w:rsidRDefault="00924FF3" w:rsidP="00B56F3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6A849" w14:textId="77777777" w:rsidR="00EF6325" w:rsidRPr="009656C3" w:rsidRDefault="004346F4" w:rsidP="00B56F3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2D429" w14:textId="77777777" w:rsidR="00EF6325" w:rsidRPr="009656C3" w:rsidRDefault="00EF6325" w:rsidP="00B56F3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E1E1FD" w14:textId="77777777"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907C" w14:textId="46DCE720" w:rsidR="00EF6325" w:rsidRPr="009656C3" w:rsidRDefault="00924FF3" w:rsidP="00B56F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EBC58" w14:textId="77777777" w:rsidR="00EF6325" w:rsidRPr="009656C3" w:rsidRDefault="009656C3" w:rsidP="00B56F34">
            <w:pPr>
              <w:jc w:val="center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C2089" w14:textId="239744AB" w:rsidR="00EF6325" w:rsidRPr="009656C3" w:rsidRDefault="00924FF3" w:rsidP="00B56F3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F3D3" w14:textId="08313285" w:rsidR="00EF6325" w:rsidRPr="009656C3" w:rsidRDefault="00924FF3" w:rsidP="00D762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EB2A4" w14:textId="77777777" w:rsidR="00EF6325" w:rsidRPr="009656C3" w:rsidRDefault="009656C3" w:rsidP="00D762D3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81CA1" w14:textId="5AAFD0DA" w:rsidR="00EF6325" w:rsidRPr="009656C3" w:rsidRDefault="00924FF3" w:rsidP="00B56F3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EFCAB" w14:textId="77777777" w:rsidR="00EF6325" w:rsidRPr="009656C3" w:rsidRDefault="009656C3" w:rsidP="00B56F34">
            <w:pPr>
              <w:jc w:val="both"/>
              <w:rPr>
                <w:sz w:val="24"/>
                <w:szCs w:val="24"/>
                <w:lang w:eastAsia="ru-RU"/>
              </w:rPr>
            </w:pPr>
            <w:r w:rsidRPr="009656C3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26E3AD9F" w14:textId="77777777" w:rsidR="00F55701" w:rsidRPr="00A92667" w:rsidRDefault="00F55701" w:rsidP="00A92667">
      <w:pPr>
        <w:shd w:val="clear" w:color="auto" w:fill="FFFFFF"/>
        <w:ind w:right="43"/>
        <w:rPr>
          <w:color w:val="000000"/>
          <w:sz w:val="24"/>
          <w:szCs w:val="24"/>
          <w:lang w:eastAsia="ru-RU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1843"/>
        <w:gridCol w:w="1134"/>
        <w:gridCol w:w="1843"/>
      </w:tblGrid>
      <w:tr w:rsidR="003B6E05" w:rsidRPr="00646ED3" w14:paraId="0E4929F9" w14:textId="77777777" w:rsidTr="00D253EF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86A82" w14:textId="77777777"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AA41E" w14:textId="77777777"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Фамилия, И. 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6D0C9" w14:textId="77777777"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4B091" w14:textId="77777777"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6AD21" w14:textId="77777777" w:rsidR="003B6E05" w:rsidRPr="00395483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395483">
              <w:rPr>
                <w:sz w:val="24"/>
                <w:szCs w:val="24"/>
                <w:lang w:eastAsia="ru-RU"/>
              </w:rPr>
              <w:t>Стаж</w:t>
            </w:r>
          </w:p>
          <w:p w14:paraId="227C879B" w14:textId="77777777" w:rsidR="003B6E05" w:rsidRPr="00410850" w:rsidRDefault="003B6E05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395483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1D20" w14:textId="77777777" w:rsidR="003B6E05" w:rsidRPr="00410850" w:rsidRDefault="003B6E05" w:rsidP="006B73A1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Категория</w:t>
            </w:r>
          </w:p>
        </w:tc>
      </w:tr>
      <w:tr w:rsidR="003B6E05" w:rsidRPr="00646ED3" w14:paraId="4E1B2EC8" w14:textId="77777777" w:rsidTr="00D253EF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BE4AA" w14:textId="77777777" w:rsidR="003B6E05" w:rsidRPr="00410850" w:rsidRDefault="003B6E05" w:rsidP="006B73A1">
            <w:pPr>
              <w:jc w:val="both"/>
              <w:rPr>
                <w:sz w:val="24"/>
                <w:szCs w:val="24"/>
                <w:lang w:eastAsia="ru-RU"/>
              </w:rPr>
            </w:pPr>
            <w:r w:rsidRPr="0041085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011DE" w14:textId="77777777" w:rsidR="003B6E05" w:rsidRPr="00410850" w:rsidRDefault="00FC6ABD" w:rsidP="006B73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Боиштян Асия Асхатовна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A4FC2" w14:textId="77777777" w:rsidR="003B6E05" w:rsidRPr="00410850" w:rsidRDefault="00FC6ABD" w:rsidP="006B7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2A4B5" w14:textId="77777777" w:rsidR="003B6E05" w:rsidRPr="00410850" w:rsidRDefault="00FC6ABD" w:rsidP="006B7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5AECA" w14:textId="2CA43A46" w:rsidR="003B6E05" w:rsidRPr="00410850" w:rsidRDefault="00395483" w:rsidP="00552E4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89A" w14:textId="77777777" w:rsidR="003B6E05" w:rsidRPr="00F17A44" w:rsidRDefault="00FC6ABD" w:rsidP="006B73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</w:t>
            </w:r>
          </w:p>
        </w:tc>
      </w:tr>
      <w:tr w:rsidR="00FC6ABD" w:rsidRPr="00646ED3" w14:paraId="3E698E80" w14:textId="77777777" w:rsidTr="00D253EF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E8966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C043" w14:textId="77777777" w:rsidR="00FC6ABD" w:rsidRPr="00410850" w:rsidRDefault="00FC6ABD" w:rsidP="00FC6A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Ястребова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17247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9E083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6EFCF" w14:textId="26D03E80" w:rsidR="00FC6ABD" w:rsidRPr="00410850" w:rsidRDefault="00395483" w:rsidP="00FC6A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B975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</w:t>
            </w:r>
          </w:p>
        </w:tc>
      </w:tr>
      <w:tr w:rsidR="00FC6ABD" w:rsidRPr="00646ED3" w14:paraId="3FB4E211" w14:textId="77777777" w:rsidTr="00D253EF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CABE6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B89DF" w14:textId="71B21B27" w:rsidR="00FC6ABD" w:rsidRPr="00924FF3" w:rsidRDefault="00924FF3" w:rsidP="00FC6A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Кириллова Оксана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4F877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 w:rsidRPr="001675B5"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CDFDF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54467" w14:textId="49F6EFCD" w:rsidR="00FC6ABD" w:rsidRPr="00410850" w:rsidRDefault="00395483" w:rsidP="00FC6A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0DD2" w14:textId="2132F0F3" w:rsidR="00FC6ABD" w:rsidRPr="00410850" w:rsidRDefault="00924FF3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FC6ABD" w:rsidRPr="00646ED3" w14:paraId="1E2B1C41" w14:textId="77777777" w:rsidTr="00D253EF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18989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5FAB3" w14:textId="4E257CA1" w:rsidR="00FC6ABD" w:rsidRPr="00410850" w:rsidRDefault="00924FF3" w:rsidP="00FC6A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Шанских Наталья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F8C21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 w:rsidRPr="001675B5"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FA56E" w14:textId="3EBD735B" w:rsidR="00FC6ABD" w:rsidRPr="00410850" w:rsidRDefault="00924FF3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A45D3" w14:textId="225E8264" w:rsidR="00FC6ABD" w:rsidRPr="00410850" w:rsidRDefault="00395483" w:rsidP="00FC6A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99D4" w14:textId="7163AF0F" w:rsidR="00FC6ABD" w:rsidRPr="00410850" w:rsidRDefault="00924FF3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высшая</w:t>
            </w:r>
          </w:p>
        </w:tc>
      </w:tr>
      <w:tr w:rsidR="00FC6ABD" w:rsidRPr="00646ED3" w14:paraId="59F6CB33" w14:textId="77777777" w:rsidTr="00D253EF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B2F7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9A744" w14:textId="77777777" w:rsidR="00FC6ABD" w:rsidRPr="00410850" w:rsidRDefault="004346F4" w:rsidP="00FC6AB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Кривоногова Римма Яковлевна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2A728" w14:textId="77777777" w:rsidR="00FC6ABD" w:rsidRPr="00410850" w:rsidRDefault="00FC6ABD" w:rsidP="00FC6ABD">
            <w:pPr>
              <w:jc w:val="both"/>
              <w:rPr>
                <w:sz w:val="24"/>
                <w:szCs w:val="24"/>
                <w:lang w:eastAsia="ru-RU"/>
              </w:rPr>
            </w:pPr>
            <w:r w:rsidRPr="001675B5">
              <w:rPr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37FFF" w14:textId="1B87674F" w:rsidR="00FC6ABD" w:rsidRPr="00410850" w:rsidRDefault="00D630E5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24B01" w14:textId="4B904D58" w:rsidR="00FC6ABD" w:rsidRPr="00410850" w:rsidRDefault="00395483" w:rsidP="00FC6AB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3876" w14:textId="77777777" w:rsidR="00FC6ABD" w:rsidRPr="00410850" w:rsidRDefault="007A3814" w:rsidP="00FC6AB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без </w:t>
            </w:r>
            <w:r w:rsidR="00B6555C">
              <w:rPr>
                <w:sz w:val="24"/>
                <w:szCs w:val="24"/>
                <w:lang w:eastAsia="ru-RU"/>
              </w:rPr>
              <w:t>категории</w:t>
            </w:r>
          </w:p>
        </w:tc>
      </w:tr>
    </w:tbl>
    <w:p w14:paraId="762E1D17" w14:textId="77777777" w:rsidR="006E5647" w:rsidRDefault="006E5647" w:rsidP="00D253EF">
      <w:pPr>
        <w:suppressAutoHyphens/>
        <w:rPr>
          <w:b/>
          <w:bCs/>
          <w:szCs w:val="28"/>
          <w:lang w:eastAsia="ru-RU"/>
        </w:rPr>
      </w:pPr>
    </w:p>
    <w:p w14:paraId="621EE24E" w14:textId="77777777" w:rsidR="006E5647" w:rsidRDefault="006E5647" w:rsidP="00F72702">
      <w:pPr>
        <w:suppressAutoHyphens/>
        <w:ind w:left="360"/>
        <w:jc w:val="center"/>
        <w:rPr>
          <w:b/>
          <w:bCs/>
          <w:szCs w:val="28"/>
          <w:lang w:eastAsia="ru-RU"/>
        </w:rPr>
      </w:pPr>
    </w:p>
    <w:p w14:paraId="55DCBA5A" w14:textId="6053A6F0" w:rsidR="00F55701" w:rsidRPr="00410850" w:rsidRDefault="00F55701" w:rsidP="00F72702">
      <w:pPr>
        <w:suppressAutoHyphens/>
        <w:ind w:left="360"/>
        <w:jc w:val="center"/>
        <w:rPr>
          <w:b/>
          <w:bCs/>
          <w:szCs w:val="28"/>
          <w:lang w:eastAsia="ru-RU"/>
        </w:rPr>
      </w:pPr>
      <w:r w:rsidRPr="00E84116">
        <w:rPr>
          <w:b/>
          <w:bCs/>
          <w:szCs w:val="28"/>
          <w:lang w:eastAsia="ru-RU"/>
        </w:rPr>
        <w:t>Список работников, и</w:t>
      </w:r>
      <w:r w:rsidR="007C4A34">
        <w:rPr>
          <w:b/>
          <w:bCs/>
          <w:szCs w:val="28"/>
          <w:lang w:eastAsia="ru-RU"/>
        </w:rPr>
        <w:t>меющих звания, награждение в 202</w:t>
      </w:r>
      <w:r w:rsidR="00924FF3">
        <w:rPr>
          <w:b/>
          <w:bCs/>
          <w:szCs w:val="28"/>
          <w:lang w:eastAsia="ru-RU"/>
        </w:rPr>
        <w:t>3</w:t>
      </w:r>
      <w:r w:rsidRPr="00E84116">
        <w:rPr>
          <w:b/>
          <w:bCs/>
          <w:szCs w:val="28"/>
          <w:lang w:eastAsia="ru-RU"/>
        </w:rPr>
        <w:t xml:space="preserve"> году</w:t>
      </w:r>
    </w:p>
    <w:p w14:paraId="0FE5FDBE" w14:textId="77777777" w:rsidR="00F55701" w:rsidRPr="00410850" w:rsidRDefault="00F55701" w:rsidP="00EB4E0F">
      <w:pPr>
        <w:ind w:left="360"/>
        <w:rPr>
          <w:b/>
          <w:bCs/>
          <w:sz w:val="20"/>
          <w:szCs w:val="28"/>
          <w:lang w:eastAsia="ru-RU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2142"/>
        <w:gridCol w:w="5953"/>
        <w:gridCol w:w="2127"/>
      </w:tblGrid>
      <w:tr w:rsidR="00F55701" w:rsidRPr="00646ED3" w14:paraId="4B22CE82" w14:textId="77777777" w:rsidTr="00D253EF">
        <w:trPr>
          <w:cantSplit/>
          <w:trHeight w:val="3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1CD9" w14:textId="77777777" w:rsidR="00F55701" w:rsidRPr="00410850" w:rsidRDefault="00F55701" w:rsidP="006B73A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850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35480" w14:textId="77777777" w:rsidR="00F55701" w:rsidRPr="00410850" w:rsidRDefault="00F55701" w:rsidP="006B73A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850">
              <w:rPr>
                <w:b/>
                <w:b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D77A8" w14:textId="77777777" w:rsidR="00F55701" w:rsidRPr="00410850" w:rsidRDefault="00F55701" w:rsidP="006B73A1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410850">
              <w:rPr>
                <w:b/>
                <w:bCs/>
                <w:sz w:val="26"/>
                <w:szCs w:val="26"/>
                <w:lang w:eastAsia="ru-RU"/>
              </w:rPr>
              <w:t>Звание, награда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5AF9" w14:textId="77777777" w:rsidR="00F55701" w:rsidRPr="00410850" w:rsidRDefault="00F55701" w:rsidP="006B73A1">
            <w:pPr>
              <w:jc w:val="center"/>
              <w:rPr>
                <w:sz w:val="20"/>
                <w:szCs w:val="20"/>
                <w:lang w:eastAsia="ru-RU"/>
              </w:rPr>
            </w:pPr>
            <w:r w:rsidRPr="00410850">
              <w:rPr>
                <w:b/>
                <w:bCs/>
                <w:sz w:val="26"/>
                <w:szCs w:val="26"/>
                <w:lang w:eastAsia="ru-RU"/>
              </w:rPr>
              <w:t>Год присвоения</w:t>
            </w:r>
          </w:p>
        </w:tc>
      </w:tr>
      <w:tr w:rsidR="00924FF3" w:rsidRPr="00646ED3" w14:paraId="0229D199" w14:textId="77777777" w:rsidTr="00D253EF">
        <w:trPr>
          <w:cantSplit/>
          <w:trHeight w:val="38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8DED7" w14:textId="6392CCC0" w:rsidR="00924FF3" w:rsidRPr="00F4123D" w:rsidRDefault="00924FF3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F412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9D4DE" w14:textId="356BD105" w:rsidR="00924FF3" w:rsidRPr="00F4123D" w:rsidRDefault="00924FF3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F4123D">
              <w:rPr>
                <w:sz w:val="24"/>
                <w:szCs w:val="24"/>
                <w:lang w:eastAsia="ru-RU"/>
              </w:rPr>
              <w:t>Боиштян Асия Асхатовна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81EAB" w14:textId="36C280E3" w:rsidR="00924FF3" w:rsidRPr="00F4123D" w:rsidRDefault="00924FF3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F4123D">
              <w:rPr>
                <w:sz w:val="24"/>
                <w:szCs w:val="24"/>
                <w:lang w:eastAsia="ru-RU"/>
              </w:rPr>
              <w:t>Благодарность губернатора Тюменской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4DAD" w14:textId="0F7E54B8" w:rsidR="00924FF3" w:rsidRPr="00F4123D" w:rsidRDefault="00924FF3" w:rsidP="006B73A1">
            <w:pPr>
              <w:jc w:val="center"/>
              <w:rPr>
                <w:sz w:val="24"/>
                <w:szCs w:val="24"/>
                <w:lang w:eastAsia="ru-RU"/>
              </w:rPr>
            </w:pPr>
            <w:r w:rsidRPr="00F4123D">
              <w:rPr>
                <w:sz w:val="24"/>
                <w:szCs w:val="24"/>
                <w:lang w:eastAsia="ru-RU"/>
              </w:rPr>
              <w:t>2023</w:t>
            </w:r>
          </w:p>
        </w:tc>
      </w:tr>
    </w:tbl>
    <w:p w14:paraId="26EF84AA" w14:textId="20C45A03" w:rsidR="00F55701" w:rsidRPr="00410850" w:rsidRDefault="00F55701" w:rsidP="00A92667">
      <w:pPr>
        <w:jc w:val="center"/>
        <w:rPr>
          <w:b/>
          <w:szCs w:val="28"/>
          <w:lang w:eastAsia="ru-RU"/>
        </w:rPr>
      </w:pPr>
      <w:r w:rsidRPr="000F38C4">
        <w:rPr>
          <w:b/>
          <w:szCs w:val="28"/>
          <w:lang w:eastAsia="ru-RU"/>
        </w:rPr>
        <w:t>Данные</w:t>
      </w:r>
      <w:r w:rsidR="00977F65">
        <w:rPr>
          <w:b/>
          <w:szCs w:val="28"/>
          <w:lang w:eastAsia="ru-RU"/>
        </w:rPr>
        <w:t xml:space="preserve"> о повышении квалификации в 202</w:t>
      </w:r>
      <w:r w:rsidR="00D574DD">
        <w:rPr>
          <w:b/>
          <w:szCs w:val="28"/>
          <w:lang w:eastAsia="ru-RU"/>
        </w:rPr>
        <w:t>3</w:t>
      </w:r>
      <w:r w:rsidR="00F31D9D">
        <w:rPr>
          <w:b/>
          <w:szCs w:val="28"/>
          <w:lang w:eastAsia="ru-RU"/>
        </w:rPr>
        <w:t xml:space="preserve"> </w:t>
      </w:r>
      <w:r w:rsidRPr="000F38C4">
        <w:rPr>
          <w:b/>
          <w:szCs w:val="28"/>
          <w:lang w:eastAsia="ru-RU"/>
        </w:rPr>
        <w:t>г.</w:t>
      </w:r>
    </w:p>
    <w:p w14:paraId="4DC143C6" w14:textId="77777777" w:rsidR="00F55701" w:rsidRPr="00410850" w:rsidRDefault="00F55701" w:rsidP="00695C8A">
      <w:pPr>
        <w:jc w:val="center"/>
        <w:rPr>
          <w:sz w:val="24"/>
          <w:szCs w:val="24"/>
          <w:lang w:eastAsia="ru-RU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2409"/>
        <w:gridCol w:w="1844"/>
      </w:tblGrid>
      <w:tr w:rsidR="00F55701" w:rsidRPr="00646ED3" w14:paraId="607E456B" w14:textId="77777777" w:rsidTr="00D253EF">
        <w:trPr>
          <w:trHeight w:val="60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51F0DA" w14:textId="77777777" w:rsidR="00F55701" w:rsidRPr="00410850" w:rsidRDefault="00F55701" w:rsidP="006855BE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 w:rsidRPr="00410850">
              <w:rPr>
                <w:kern w:val="1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91A095" w14:textId="77777777" w:rsidR="00F55701" w:rsidRPr="00410850" w:rsidRDefault="00765757" w:rsidP="006855BE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 xml:space="preserve">Научно- практические конференции, </w:t>
            </w:r>
            <w:r w:rsidR="00D963B6">
              <w:rPr>
                <w:kern w:val="1"/>
                <w:sz w:val="24"/>
                <w:szCs w:val="24"/>
                <w:lang w:eastAsia="ar-SA"/>
              </w:rPr>
              <w:t>с</w:t>
            </w:r>
            <w:r>
              <w:rPr>
                <w:kern w:val="1"/>
                <w:sz w:val="24"/>
                <w:szCs w:val="24"/>
                <w:lang w:eastAsia="ar-SA"/>
              </w:rPr>
              <w:t>еминары</w:t>
            </w:r>
            <w:r w:rsidR="00D963B6">
              <w:rPr>
                <w:kern w:val="1"/>
                <w:sz w:val="24"/>
                <w:szCs w:val="24"/>
                <w:lang w:eastAsia="ar-SA"/>
              </w:rPr>
              <w:t>, курсы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CA2F3F" w14:textId="77777777" w:rsidR="00F55701" w:rsidRPr="00410850" w:rsidRDefault="00D963B6" w:rsidP="006855BE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369CB" w14:textId="77777777" w:rsidR="00F55701" w:rsidRPr="00410850" w:rsidRDefault="00F55701" w:rsidP="006855BE">
            <w:pPr>
              <w:suppressLineNumbers/>
              <w:suppressAutoHyphens/>
              <w:jc w:val="center"/>
              <w:rPr>
                <w:rFonts w:ascii="Calibri" w:hAnsi="Calibri" w:cs="Calibri"/>
                <w:kern w:val="1"/>
                <w:sz w:val="22"/>
                <w:lang w:eastAsia="ar-SA"/>
              </w:rPr>
            </w:pPr>
            <w:r w:rsidRPr="00410850">
              <w:rPr>
                <w:kern w:val="1"/>
                <w:sz w:val="24"/>
                <w:szCs w:val="24"/>
                <w:lang w:eastAsia="ar-SA"/>
              </w:rPr>
              <w:t>ФИО</w:t>
            </w:r>
          </w:p>
        </w:tc>
      </w:tr>
      <w:tr w:rsidR="00095F86" w:rsidRPr="00646ED3" w14:paraId="14072AF3" w14:textId="77777777" w:rsidTr="00D253EF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5B5EE1" w14:textId="6F94ECB0" w:rsidR="00095F86" w:rsidRPr="00467939" w:rsidRDefault="00467939" w:rsidP="006855BE">
            <w:pPr>
              <w:jc w:val="center"/>
              <w:rPr>
                <w:sz w:val="24"/>
                <w:szCs w:val="24"/>
              </w:rPr>
            </w:pPr>
            <w:r w:rsidRPr="00467939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53A36B" w14:textId="051D1DC2" w:rsidR="00095F86" w:rsidRPr="00467939" w:rsidRDefault="00467939" w:rsidP="00377A76">
            <w:pPr>
              <w:pStyle w:val="aff6"/>
              <w:rPr>
                <w:rFonts w:eastAsiaTheme="minorEastAsia"/>
              </w:rPr>
            </w:pPr>
            <w:r w:rsidRPr="00467939">
              <w:rPr>
                <w:rFonts w:ascii="Times New Roman" w:hAnsi="Times New Roman"/>
                <w:sz w:val="24"/>
                <w:szCs w:val="24"/>
              </w:rPr>
              <w:t>ФГА ОУ ДПО «Академия реализации государственной политики и профессионального развития работников образования Министерства просвещения РФ» по ДПП «Реализация системы наставничества педагогических работников в образовательных организациях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B13D3A" w14:textId="7654591A" w:rsidR="00095F86" w:rsidRPr="00643BE0" w:rsidRDefault="00467939" w:rsidP="00377A76">
            <w:pPr>
              <w:pStyle w:val="af7"/>
              <w:spacing w:before="0" w:beforeAutospacing="0" w:after="0" w:afterAutospacing="0"/>
              <w:jc w:val="center"/>
            </w:pPr>
            <w:r>
              <w:t>г. Москва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6AF7D" w14:textId="1FF08CB6" w:rsidR="007C49F0" w:rsidRPr="00643BE0" w:rsidRDefault="00467939" w:rsidP="006855BE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Шанских Н.Г.</w:t>
            </w:r>
          </w:p>
        </w:tc>
      </w:tr>
      <w:tr w:rsidR="00D574DD" w:rsidRPr="00646ED3" w14:paraId="036BA949" w14:textId="77777777" w:rsidTr="00D253EF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6A3EA7" w14:textId="3B58AB03" w:rsidR="00D574DD" w:rsidRPr="00467939" w:rsidRDefault="00D574DD" w:rsidP="00D574DD">
            <w:pPr>
              <w:jc w:val="center"/>
              <w:rPr>
                <w:sz w:val="24"/>
                <w:szCs w:val="24"/>
              </w:rPr>
            </w:pPr>
            <w:r w:rsidRPr="00467939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F25F8A" w14:textId="53A55886" w:rsidR="00D574DD" w:rsidRPr="00467939" w:rsidRDefault="00D574DD" w:rsidP="00D574DD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467939">
              <w:rPr>
                <w:rFonts w:ascii="Times New Roman" w:hAnsi="Times New Roman"/>
                <w:sz w:val="24"/>
                <w:szCs w:val="24"/>
              </w:rPr>
              <w:t>ФГА ОУ ДПО «Академия реализации государственной политики и профессионального развития работников образования Министерства просвещения РФ» по ДПП «Реализация системы наставничества педагогических работников в образовательных организациях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4806EE" w14:textId="0941DCA2" w:rsidR="00D574DD" w:rsidRDefault="00D574DD" w:rsidP="00D574DD">
            <w:pPr>
              <w:pStyle w:val="af7"/>
              <w:spacing w:before="0" w:beforeAutospacing="0" w:after="0" w:afterAutospacing="0"/>
              <w:jc w:val="center"/>
            </w:pPr>
            <w:r>
              <w:t>г. Москва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E8B1D" w14:textId="2DDE3DF7" w:rsidR="00D574DD" w:rsidRDefault="00D574DD" w:rsidP="00D574DD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Кривоногова Р.Я.</w:t>
            </w:r>
          </w:p>
        </w:tc>
      </w:tr>
      <w:tr w:rsidR="00D574DD" w:rsidRPr="00646ED3" w14:paraId="1EBF62C2" w14:textId="77777777" w:rsidTr="00D253EF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0CF21" w14:textId="5E7DF3BB" w:rsidR="00D574DD" w:rsidRPr="00467939" w:rsidRDefault="00D574DD" w:rsidP="00D5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B70F76" w14:textId="432C2825" w:rsidR="00D574DD" w:rsidRPr="00467939" w:rsidRDefault="00D574DD" w:rsidP="00D574DD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D574DD">
              <w:rPr>
                <w:rFonts w:ascii="Times New Roman" w:hAnsi="Times New Roman"/>
                <w:sz w:val="24"/>
                <w:szCs w:val="24"/>
              </w:rPr>
              <w:t>ФГБОУ ВО «Тюменский государственный институт культуры»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 аспекты преподавания в классе специального фортепиано» «Концертмейстерский класс</w:t>
            </w:r>
            <w:r w:rsidRPr="00D574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D8FFFA" w14:textId="205D44FE" w:rsidR="00D574DD" w:rsidRDefault="00D574DD" w:rsidP="00D574DD">
            <w:pPr>
              <w:pStyle w:val="af7"/>
              <w:spacing w:before="0" w:beforeAutospacing="0" w:after="0" w:afterAutospacing="0"/>
              <w:jc w:val="center"/>
            </w:pPr>
            <w:r>
              <w:t>г. Тюмень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0F90E" w14:textId="3165E261" w:rsidR="00D574DD" w:rsidRDefault="00D574DD" w:rsidP="00D574DD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Шанских Н.Г.</w:t>
            </w:r>
          </w:p>
        </w:tc>
      </w:tr>
      <w:tr w:rsidR="00D574DD" w:rsidRPr="00646ED3" w14:paraId="5AB31216" w14:textId="77777777" w:rsidTr="00D253EF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C8484B" w14:textId="7EEABC91" w:rsidR="00D574DD" w:rsidRDefault="00D574DD" w:rsidP="00D57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8A3EF1" w14:textId="013AD04E" w:rsidR="00D574DD" w:rsidRPr="00D574DD" w:rsidRDefault="00D574DD" w:rsidP="00D574DD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D574DD">
              <w:rPr>
                <w:rFonts w:ascii="Times New Roman" w:hAnsi="Times New Roman"/>
                <w:sz w:val="24"/>
                <w:szCs w:val="24"/>
              </w:rPr>
              <w:t>ФГБОУ ВО «Тюменский государственный институт культуры»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Хоровое исполнительство: проблемы интеграции и сценическое воплощение хоровой партитуры»»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9D40EC" w14:textId="0C87A3BA" w:rsidR="00D574DD" w:rsidRDefault="00575220" w:rsidP="00D574DD">
            <w:pPr>
              <w:pStyle w:val="af7"/>
              <w:spacing w:before="0" w:beforeAutospacing="0" w:after="0" w:afterAutospacing="0"/>
              <w:jc w:val="center"/>
            </w:pPr>
            <w:r>
              <w:t>г. Тюмень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7F5D" w14:textId="5D44037C" w:rsidR="00D574DD" w:rsidRDefault="00575220" w:rsidP="00D574DD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Кривоногова Р.Я.</w:t>
            </w:r>
          </w:p>
        </w:tc>
      </w:tr>
      <w:tr w:rsidR="00D574DD" w:rsidRPr="00646ED3" w14:paraId="0939C166" w14:textId="77777777" w:rsidTr="00D253EF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B4D082" w14:textId="18A8B103" w:rsidR="00D574DD" w:rsidRDefault="00D574DD" w:rsidP="00D574DD">
            <w:pPr>
              <w:jc w:val="center"/>
              <w:rPr>
                <w:sz w:val="24"/>
                <w:szCs w:val="24"/>
              </w:rPr>
            </w:pPr>
            <w:bookmarkStart w:id="0" w:name="_Hlk156384982"/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AFFCF7" w14:textId="1B8FAB7D" w:rsidR="00D574DD" w:rsidRPr="00D574DD" w:rsidRDefault="00D574DD" w:rsidP="00D574DD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академия музыки имени Гнесиных, по теме: «Интерактивные технологии в музыкальном образовании»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8885BF" w14:textId="7ABBC9C9" w:rsidR="00D574DD" w:rsidRDefault="00D574DD" w:rsidP="00D574DD">
            <w:pPr>
              <w:pStyle w:val="af7"/>
              <w:spacing w:before="0" w:beforeAutospacing="0" w:after="0" w:afterAutospacing="0"/>
              <w:jc w:val="center"/>
            </w:pPr>
            <w:r>
              <w:t>г. Москва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A716" w14:textId="487537C1" w:rsidR="00D574DD" w:rsidRDefault="00D574DD" w:rsidP="00D574DD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Кривоногова Р.Я.</w:t>
            </w:r>
          </w:p>
        </w:tc>
      </w:tr>
      <w:bookmarkEnd w:id="0"/>
      <w:tr w:rsidR="002878F6" w:rsidRPr="00646ED3" w14:paraId="69C0B549" w14:textId="77777777" w:rsidTr="00D253EF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C1B024" w14:textId="5835A3E3" w:rsidR="002878F6" w:rsidRDefault="002878F6" w:rsidP="0028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8F318B" w14:textId="6533BF67" w:rsidR="002878F6" w:rsidRPr="00D574DD" w:rsidRDefault="002878F6" w:rsidP="002878F6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академия музыки имени Гнесиных, по теме: ««</w:t>
            </w:r>
            <w:r w:rsidRPr="009272D0">
              <w:rPr>
                <w:rFonts w:ascii="Times New Roman" w:hAnsi="Times New Roman"/>
                <w:sz w:val="24"/>
                <w:szCs w:val="24"/>
              </w:rPr>
              <w:t>Проблематика и эффективные методы преподавания сольфеджио в детских школах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6C5A85" w14:textId="6861C4B0" w:rsidR="002878F6" w:rsidRDefault="002878F6" w:rsidP="002878F6">
            <w:pPr>
              <w:pStyle w:val="af7"/>
              <w:spacing w:before="0" w:beforeAutospacing="0" w:after="0" w:afterAutospacing="0"/>
              <w:jc w:val="center"/>
            </w:pPr>
            <w:r>
              <w:t>г. Москва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95C8E" w14:textId="09C37C8B" w:rsidR="002878F6" w:rsidRDefault="002878F6" w:rsidP="002878F6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Шанских Н.Г.</w:t>
            </w:r>
          </w:p>
        </w:tc>
      </w:tr>
      <w:tr w:rsidR="002878F6" w14:paraId="4B1BEA16" w14:textId="77777777" w:rsidTr="00D253EF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26F61F" w14:textId="2B8D837D" w:rsidR="002878F6" w:rsidRDefault="002878F6" w:rsidP="002878F6">
            <w:pPr>
              <w:jc w:val="center"/>
              <w:rPr>
                <w:sz w:val="24"/>
                <w:szCs w:val="24"/>
              </w:rPr>
            </w:pPr>
            <w:r w:rsidRPr="00D574DD">
              <w:rPr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BCE1E6" w14:textId="6EFA2594" w:rsidR="002878F6" w:rsidRPr="00D574DD" w:rsidRDefault="002878F6" w:rsidP="002878F6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ОО «Федерация хорового и вокального искусства» </w:t>
            </w:r>
            <w:r w:rsidRPr="00D574DD">
              <w:rPr>
                <w:rFonts w:ascii="Times New Roman" w:hAnsi="Times New Roman"/>
                <w:sz w:val="24"/>
                <w:szCs w:val="24"/>
              </w:rPr>
              <w:t>ООО «Музыка без границ»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ДПП «Работа с хоровым коллективом в общеобразовательной школе»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32F7D8" w14:textId="0D80906F" w:rsidR="002878F6" w:rsidRDefault="002878F6" w:rsidP="002878F6">
            <w:pPr>
              <w:pStyle w:val="af7"/>
              <w:spacing w:before="0" w:beforeAutospacing="0" w:after="0" w:afterAutospacing="0"/>
              <w:jc w:val="center"/>
            </w:pPr>
            <w:r>
              <w:t>г. Москва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AD14B" w14:textId="1831BAEF" w:rsidR="002878F6" w:rsidRDefault="002878F6" w:rsidP="002878F6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Кривоногова Р.Я.</w:t>
            </w:r>
          </w:p>
        </w:tc>
      </w:tr>
      <w:tr w:rsidR="002878F6" w:rsidRPr="00646ED3" w14:paraId="2CB14C56" w14:textId="77777777" w:rsidTr="00D253EF">
        <w:trPr>
          <w:trHeight w:val="15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076C43" w14:textId="73C254C4" w:rsidR="002878F6" w:rsidRPr="00D574DD" w:rsidRDefault="002878F6" w:rsidP="0028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3E4C39" w14:textId="04C240D0" w:rsidR="002878F6" w:rsidRPr="00D574DD" w:rsidRDefault="002878F6" w:rsidP="002878F6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D574DD">
              <w:rPr>
                <w:rFonts w:ascii="Times New Roman" w:hAnsi="Times New Roman"/>
                <w:sz w:val="24"/>
                <w:szCs w:val="24"/>
              </w:rPr>
              <w:t>ФГБОУ ВО «Тюменский государственный институт культуры» по программе «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в деятельности педагога дополнительного образования в сфере культуры»»»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FF141A" w14:textId="6A74488E" w:rsidR="002878F6" w:rsidRPr="00643BE0" w:rsidRDefault="002878F6" w:rsidP="002878F6">
            <w:pPr>
              <w:pStyle w:val="af7"/>
              <w:spacing w:before="0" w:beforeAutospacing="0" w:after="0" w:afterAutospacing="0"/>
              <w:jc w:val="center"/>
            </w:pPr>
            <w:r>
              <w:t>г. Тюмень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30AC7" w14:textId="41921E55" w:rsidR="002878F6" w:rsidRPr="00643BE0" w:rsidRDefault="002878F6" w:rsidP="002878F6">
            <w:pPr>
              <w:pStyle w:val="af7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Кириллова О.С.</w:t>
            </w:r>
          </w:p>
        </w:tc>
      </w:tr>
    </w:tbl>
    <w:p w14:paraId="28CA4321" w14:textId="77777777" w:rsidR="00F55701" w:rsidRDefault="00F55701" w:rsidP="00323C87">
      <w:pPr>
        <w:shd w:val="clear" w:color="auto" w:fill="FFFFFF"/>
        <w:ind w:right="43"/>
        <w:jc w:val="both"/>
        <w:rPr>
          <w:color w:val="000000"/>
          <w:sz w:val="24"/>
          <w:szCs w:val="24"/>
          <w:lang w:eastAsia="ru-RU"/>
        </w:rPr>
      </w:pPr>
    </w:p>
    <w:p w14:paraId="727E1231" w14:textId="77777777" w:rsidR="008B3E23" w:rsidRPr="006855BE" w:rsidRDefault="007C49F0" w:rsidP="006855B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6.</w:t>
      </w:r>
      <w:r w:rsidR="00F55701" w:rsidRPr="007C49F0">
        <w:rPr>
          <w:b/>
          <w:bCs/>
          <w:szCs w:val="28"/>
        </w:rPr>
        <w:t>ЧИСЛЕННЫЙ СОСТАВ УЧАЩИХСЯ</w:t>
      </w:r>
    </w:p>
    <w:p w14:paraId="698CCD65" w14:textId="77777777" w:rsidR="00F55701" w:rsidRPr="009A6975" w:rsidRDefault="00F55701" w:rsidP="009A6975">
      <w:pPr>
        <w:ind w:left="720"/>
        <w:jc w:val="center"/>
        <w:rPr>
          <w:b/>
          <w:bCs/>
          <w:szCs w:val="28"/>
          <w:lang w:eastAsia="ru-RU"/>
        </w:rPr>
      </w:pPr>
      <w:r w:rsidRPr="00647CCF">
        <w:rPr>
          <w:b/>
          <w:bCs/>
          <w:szCs w:val="28"/>
          <w:lang w:eastAsia="ru-RU"/>
        </w:rPr>
        <w:t>Охват учащихся по возрасту</w:t>
      </w:r>
      <w:r w:rsidR="009A6975">
        <w:rPr>
          <w:b/>
          <w:bCs/>
          <w:szCs w:val="28"/>
          <w:lang w:eastAsia="ru-RU"/>
        </w:rPr>
        <w:t>:</w:t>
      </w:r>
    </w:p>
    <w:p w14:paraId="59B09599" w14:textId="77777777" w:rsidR="00F55701" w:rsidRPr="00647CCF" w:rsidRDefault="00F55701" w:rsidP="00647CCF">
      <w:pPr>
        <w:shd w:val="clear" w:color="auto" w:fill="FFFFFF"/>
        <w:ind w:right="43"/>
        <w:jc w:val="both"/>
        <w:rPr>
          <w:color w:val="000000"/>
          <w:sz w:val="24"/>
          <w:szCs w:val="24"/>
          <w:lang w:eastAsia="ru-RU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824"/>
        <w:gridCol w:w="1129"/>
        <w:gridCol w:w="1294"/>
        <w:gridCol w:w="821"/>
        <w:gridCol w:w="1129"/>
        <w:gridCol w:w="1341"/>
        <w:gridCol w:w="788"/>
        <w:gridCol w:w="1159"/>
        <w:gridCol w:w="1294"/>
      </w:tblGrid>
      <w:tr w:rsidR="000D6E8C" w:rsidRPr="00646ED3" w14:paraId="351FDE0B" w14:textId="77777777" w:rsidTr="00D253EF">
        <w:trPr>
          <w:trHeight w:val="402"/>
        </w:trPr>
        <w:tc>
          <w:tcPr>
            <w:tcW w:w="866" w:type="dxa"/>
            <w:vMerge w:val="restart"/>
          </w:tcPr>
          <w:p w14:paraId="6667FCB9" w14:textId="77777777" w:rsidR="000D6E8C" w:rsidRPr="00647CCF" w:rsidRDefault="000D6E8C" w:rsidP="000D6E8C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всего уч-ся</w:t>
            </w:r>
          </w:p>
        </w:tc>
        <w:tc>
          <w:tcPr>
            <w:tcW w:w="9765" w:type="dxa"/>
            <w:gridSpan w:val="9"/>
          </w:tcPr>
          <w:p w14:paraId="3E5745DC" w14:textId="77777777" w:rsidR="000D6E8C" w:rsidRPr="00647CCF" w:rsidRDefault="000D6E8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Из них</w:t>
            </w:r>
          </w:p>
        </w:tc>
      </w:tr>
      <w:tr w:rsidR="000D6E8C" w:rsidRPr="00646ED3" w14:paraId="48CA804C" w14:textId="77777777" w:rsidTr="00D253EF">
        <w:trPr>
          <w:trHeight w:val="279"/>
        </w:trPr>
        <w:tc>
          <w:tcPr>
            <w:tcW w:w="866" w:type="dxa"/>
            <w:vMerge/>
          </w:tcPr>
          <w:p w14:paraId="22960CA9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4" w:type="dxa"/>
            <w:gridSpan w:val="3"/>
          </w:tcPr>
          <w:p w14:paraId="71707FDD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5-9 лет</w:t>
            </w:r>
          </w:p>
        </w:tc>
        <w:tc>
          <w:tcPr>
            <w:tcW w:w="3319" w:type="dxa"/>
            <w:gridSpan w:val="3"/>
          </w:tcPr>
          <w:p w14:paraId="03E644A3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10-14 лет</w:t>
            </w:r>
          </w:p>
        </w:tc>
        <w:tc>
          <w:tcPr>
            <w:tcW w:w="3182" w:type="dxa"/>
            <w:gridSpan w:val="3"/>
          </w:tcPr>
          <w:p w14:paraId="33E3E4BA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15-17 лет</w:t>
            </w:r>
          </w:p>
        </w:tc>
      </w:tr>
      <w:tr w:rsidR="00D253EF" w:rsidRPr="00646ED3" w14:paraId="11F52828" w14:textId="77777777" w:rsidTr="00D253EF">
        <w:trPr>
          <w:trHeight w:val="464"/>
        </w:trPr>
        <w:tc>
          <w:tcPr>
            <w:tcW w:w="866" w:type="dxa"/>
            <w:vMerge/>
          </w:tcPr>
          <w:p w14:paraId="1BA8BD73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33" w:type="dxa"/>
          </w:tcPr>
          <w:p w14:paraId="3378B673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7" w:type="dxa"/>
          </w:tcPr>
          <w:p w14:paraId="38FC332B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294" w:type="dxa"/>
          </w:tcPr>
          <w:p w14:paraId="3E43C6D9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829" w:type="dxa"/>
          </w:tcPr>
          <w:p w14:paraId="49303E96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7" w:type="dxa"/>
          </w:tcPr>
          <w:p w14:paraId="5ADDCC78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353" w:type="dxa"/>
          </w:tcPr>
          <w:p w14:paraId="09F9F87B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мальчики</w:t>
            </w:r>
          </w:p>
        </w:tc>
        <w:tc>
          <w:tcPr>
            <w:tcW w:w="788" w:type="dxa"/>
          </w:tcPr>
          <w:p w14:paraId="55BE34D7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74" w:type="dxa"/>
          </w:tcPr>
          <w:p w14:paraId="7CFDF1BF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девочки</w:t>
            </w:r>
          </w:p>
        </w:tc>
        <w:tc>
          <w:tcPr>
            <w:tcW w:w="1220" w:type="dxa"/>
          </w:tcPr>
          <w:p w14:paraId="35301DD4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мальчики</w:t>
            </w:r>
          </w:p>
        </w:tc>
      </w:tr>
      <w:tr w:rsidR="00D253EF" w:rsidRPr="00646ED3" w14:paraId="73E9F228" w14:textId="77777777" w:rsidTr="00D253EF">
        <w:trPr>
          <w:trHeight w:val="486"/>
        </w:trPr>
        <w:tc>
          <w:tcPr>
            <w:tcW w:w="866" w:type="dxa"/>
          </w:tcPr>
          <w:p w14:paraId="05124DB8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</w:t>
            </w:r>
            <w:r w:rsidR="007F6136">
              <w:rPr>
                <w:b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33" w:type="dxa"/>
          </w:tcPr>
          <w:p w14:paraId="2A3C2E63" w14:textId="39081095" w:rsidR="000D6E8C" w:rsidRPr="00647CCF" w:rsidRDefault="001738B5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137" w:type="dxa"/>
          </w:tcPr>
          <w:p w14:paraId="61CC5BB0" w14:textId="468D1C4D" w:rsidR="000D6E8C" w:rsidRPr="00647CCF" w:rsidRDefault="007B3F7D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5</w:t>
            </w:r>
            <w:r w:rsidR="001738B5">
              <w:rPr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94" w:type="dxa"/>
          </w:tcPr>
          <w:p w14:paraId="77E652F7" w14:textId="56F7B0DD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</w:t>
            </w:r>
            <w:r w:rsidR="001738B5">
              <w:rPr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9" w:type="dxa"/>
          </w:tcPr>
          <w:p w14:paraId="5A09BA60" w14:textId="3243E4A0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E0D5C">
              <w:rPr>
                <w:b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7" w:type="dxa"/>
          </w:tcPr>
          <w:p w14:paraId="423FDD66" w14:textId="1D64AFFF" w:rsidR="000D6E8C" w:rsidRPr="00647CCF" w:rsidRDefault="007E0D5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353" w:type="dxa"/>
          </w:tcPr>
          <w:p w14:paraId="271D7ACE" w14:textId="061BE244" w:rsidR="000D6E8C" w:rsidRPr="00647CCF" w:rsidRDefault="007E0D5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88" w:type="dxa"/>
          </w:tcPr>
          <w:p w14:paraId="30FD0821" w14:textId="5C35FFD7" w:rsidR="000D6E8C" w:rsidRPr="00647CCF" w:rsidRDefault="007E0D5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4" w:type="dxa"/>
          </w:tcPr>
          <w:p w14:paraId="762DA4EA" w14:textId="3430C660" w:rsidR="000D6E8C" w:rsidRPr="00647CCF" w:rsidRDefault="007E0D5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20" w:type="dxa"/>
          </w:tcPr>
          <w:p w14:paraId="501C976C" w14:textId="77777777" w:rsidR="000D6E8C" w:rsidRPr="00647CCF" w:rsidRDefault="000D6E8C" w:rsidP="00647CCF">
            <w:pPr>
              <w:suppressAutoHyphens/>
              <w:spacing w:after="160" w:line="252" w:lineRule="auto"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14:paraId="0ABD6A64" w14:textId="77777777" w:rsidR="00F55701" w:rsidRPr="00647CCF" w:rsidRDefault="00F55701" w:rsidP="00222205">
      <w:pPr>
        <w:suppressAutoHyphens/>
        <w:spacing w:after="160" w:line="252" w:lineRule="auto"/>
        <w:jc w:val="center"/>
        <w:rPr>
          <w:b/>
          <w:kern w:val="1"/>
          <w:szCs w:val="28"/>
          <w:lang w:eastAsia="ar-SA"/>
        </w:rPr>
      </w:pPr>
      <w:r w:rsidRPr="00647CCF">
        <w:rPr>
          <w:b/>
          <w:kern w:val="1"/>
          <w:szCs w:val="28"/>
          <w:lang w:eastAsia="ar-SA"/>
        </w:rPr>
        <w:t>Охват учащихся по категориям</w:t>
      </w:r>
      <w:r w:rsidR="006E5647">
        <w:rPr>
          <w:b/>
          <w:kern w:val="1"/>
          <w:szCs w:val="28"/>
          <w:lang w:eastAsia="ar-SA"/>
        </w:rPr>
        <w:t>: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0"/>
        <w:gridCol w:w="1701"/>
        <w:gridCol w:w="1843"/>
        <w:gridCol w:w="2126"/>
        <w:gridCol w:w="1276"/>
        <w:gridCol w:w="992"/>
      </w:tblGrid>
      <w:tr w:rsidR="00BB051C" w:rsidRPr="00646ED3" w14:paraId="005C7C67" w14:textId="77777777" w:rsidTr="00D253EF">
        <w:trPr>
          <w:trHeight w:val="820"/>
        </w:trPr>
        <w:tc>
          <w:tcPr>
            <w:tcW w:w="709" w:type="dxa"/>
          </w:tcPr>
          <w:p w14:paraId="1FA72DE9" w14:textId="77777777" w:rsidR="00BB051C" w:rsidRPr="00647CCF" w:rsidRDefault="002E24F6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</w:tcPr>
          <w:p w14:paraId="6B99043B" w14:textId="77777777" w:rsidR="00BB051C" w:rsidRPr="00647CCF" w:rsidRDefault="002E24F6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всего уч-ся</w:t>
            </w:r>
          </w:p>
        </w:tc>
        <w:tc>
          <w:tcPr>
            <w:tcW w:w="850" w:type="dxa"/>
          </w:tcPr>
          <w:p w14:paraId="68443B4D" w14:textId="77777777"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опека</w:t>
            </w:r>
          </w:p>
        </w:tc>
        <w:tc>
          <w:tcPr>
            <w:tcW w:w="1701" w:type="dxa"/>
          </w:tcPr>
          <w:p w14:paraId="1CA3DA28" w14:textId="77777777"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многодетные</w:t>
            </w:r>
          </w:p>
        </w:tc>
        <w:tc>
          <w:tcPr>
            <w:tcW w:w="1843" w:type="dxa"/>
          </w:tcPr>
          <w:p w14:paraId="54F4FA8F" w14:textId="77777777"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социально-опасное положение</w:t>
            </w:r>
          </w:p>
        </w:tc>
        <w:tc>
          <w:tcPr>
            <w:tcW w:w="2126" w:type="dxa"/>
          </w:tcPr>
          <w:p w14:paraId="553D2B78" w14:textId="77777777" w:rsidR="00BB051C" w:rsidRPr="00647CCF" w:rsidRDefault="00BB051C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ограниченные возможности здоровья</w:t>
            </w:r>
          </w:p>
        </w:tc>
        <w:tc>
          <w:tcPr>
            <w:tcW w:w="1276" w:type="dxa"/>
          </w:tcPr>
          <w:p w14:paraId="26B98D89" w14:textId="6AC89EBC" w:rsidR="00BB051C" w:rsidRPr="00647CCF" w:rsidRDefault="00D253EF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kern w:val="1"/>
                <w:sz w:val="24"/>
                <w:szCs w:val="24"/>
                <w:lang w:eastAsia="ar-SA"/>
              </w:rPr>
              <w:t>ТЖС</w:t>
            </w:r>
          </w:p>
        </w:tc>
        <w:tc>
          <w:tcPr>
            <w:tcW w:w="992" w:type="dxa"/>
          </w:tcPr>
          <w:p w14:paraId="37778CAC" w14:textId="0734591A" w:rsidR="00BB051C" w:rsidRPr="00647CCF" w:rsidRDefault="00D253EF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647CCF">
              <w:rPr>
                <w:b/>
                <w:kern w:val="1"/>
                <w:sz w:val="24"/>
                <w:szCs w:val="24"/>
                <w:lang w:eastAsia="ar-SA"/>
              </w:rPr>
              <w:t>П</w:t>
            </w:r>
            <w:r w:rsidR="00BB051C" w:rsidRPr="00647CCF">
              <w:rPr>
                <w:b/>
                <w:kern w:val="1"/>
                <w:sz w:val="24"/>
                <w:szCs w:val="24"/>
                <w:lang w:eastAsia="ar-SA"/>
              </w:rPr>
              <w:t>рием</w:t>
            </w:r>
            <w:r>
              <w:rPr>
                <w:b/>
                <w:kern w:val="1"/>
                <w:sz w:val="24"/>
                <w:szCs w:val="24"/>
                <w:lang w:eastAsia="ar-SA"/>
              </w:rPr>
              <w:t>-</w:t>
            </w:r>
            <w:r w:rsidR="00BB051C" w:rsidRPr="00647CCF">
              <w:rPr>
                <w:b/>
                <w:kern w:val="1"/>
                <w:sz w:val="24"/>
                <w:szCs w:val="24"/>
                <w:lang w:eastAsia="ar-SA"/>
              </w:rPr>
              <w:t>ные</w:t>
            </w:r>
            <w:proofErr w:type="gramEnd"/>
            <w:r w:rsidR="00BB051C" w:rsidRPr="00647CCF">
              <w:rPr>
                <w:b/>
                <w:kern w:val="1"/>
                <w:sz w:val="24"/>
                <w:szCs w:val="24"/>
                <w:lang w:eastAsia="ar-SA"/>
              </w:rPr>
              <w:t xml:space="preserve"> семьи</w:t>
            </w:r>
          </w:p>
        </w:tc>
      </w:tr>
      <w:tr w:rsidR="00BB051C" w:rsidRPr="00646ED3" w14:paraId="49553B56" w14:textId="77777777" w:rsidTr="00D253EF">
        <w:trPr>
          <w:trHeight w:val="536"/>
        </w:trPr>
        <w:tc>
          <w:tcPr>
            <w:tcW w:w="709" w:type="dxa"/>
          </w:tcPr>
          <w:p w14:paraId="771D2DB1" w14:textId="07D4F460" w:rsidR="00BB051C" w:rsidRPr="00D253EF" w:rsidRDefault="00BB051C" w:rsidP="00BB051C">
            <w:pPr>
              <w:suppressAutoHyphens/>
              <w:jc w:val="center"/>
              <w:rPr>
                <w:b/>
                <w:kern w:val="1"/>
                <w:sz w:val="22"/>
                <w:lang w:eastAsia="ar-SA"/>
              </w:rPr>
            </w:pPr>
            <w:r w:rsidRPr="00D253EF">
              <w:rPr>
                <w:b/>
                <w:kern w:val="1"/>
                <w:sz w:val="22"/>
                <w:lang w:eastAsia="ar-SA"/>
              </w:rPr>
              <w:t>20</w:t>
            </w:r>
            <w:r w:rsidR="00977F65" w:rsidRPr="00D253EF">
              <w:rPr>
                <w:b/>
                <w:kern w:val="1"/>
                <w:sz w:val="22"/>
                <w:lang w:eastAsia="ar-SA"/>
              </w:rPr>
              <w:t>2</w:t>
            </w:r>
            <w:r w:rsidR="001738B5" w:rsidRPr="00D253EF">
              <w:rPr>
                <w:b/>
                <w:kern w:val="1"/>
                <w:sz w:val="22"/>
                <w:lang w:eastAsia="ar-SA"/>
              </w:rPr>
              <w:t>3</w:t>
            </w:r>
          </w:p>
        </w:tc>
        <w:tc>
          <w:tcPr>
            <w:tcW w:w="1134" w:type="dxa"/>
          </w:tcPr>
          <w:p w14:paraId="356EDAEF" w14:textId="77777777" w:rsidR="00BB051C" w:rsidRPr="00D253EF" w:rsidRDefault="00442855" w:rsidP="00647CCF">
            <w:pPr>
              <w:suppressAutoHyphens/>
              <w:jc w:val="center"/>
              <w:rPr>
                <w:b/>
                <w:kern w:val="1"/>
                <w:sz w:val="22"/>
                <w:lang w:eastAsia="ar-SA"/>
              </w:rPr>
            </w:pPr>
            <w:r w:rsidRPr="00D253EF">
              <w:rPr>
                <w:b/>
                <w:kern w:val="1"/>
                <w:sz w:val="22"/>
                <w:lang w:eastAsia="ar-SA"/>
              </w:rPr>
              <w:t>1</w:t>
            </w:r>
            <w:r w:rsidR="00352473" w:rsidRPr="00D253EF">
              <w:rPr>
                <w:b/>
                <w:kern w:val="1"/>
                <w:sz w:val="22"/>
                <w:lang w:eastAsia="ar-SA"/>
              </w:rPr>
              <w:t>2</w:t>
            </w:r>
            <w:r w:rsidRPr="00D253EF">
              <w:rPr>
                <w:b/>
                <w:kern w:val="1"/>
                <w:sz w:val="22"/>
                <w:lang w:eastAsia="ar-SA"/>
              </w:rPr>
              <w:t>5</w:t>
            </w:r>
          </w:p>
        </w:tc>
        <w:tc>
          <w:tcPr>
            <w:tcW w:w="850" w:type="dxa"/>
          </w:tcPr>
          <w:p w14:paraId="78D1DFCF" w14:textId="7211C355" w:rsidR="00BB051C" w:rsidRPr="00D253EF" w:rsidRDefault="00F4123D" w:rsidP="00647CCF">
            <w:pPr>
              <w:suppressAutoHyphens/>
              <w:jc w:val="center"/>
              <w:rPr>
                <w:b/>
                <w:kern w:val="1"/>
                <w:sz w:val="24"/>
                <w:szCs w:val="24"/>
                <w:lang w:eastAsia="ar-SA"/>
              </w:rPr>
            </w:pPr>
            <w:r w:rsidRPr="00D253EF">
              <w:rPr>
                <w:b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</w:tcPr>
          <w:p w14:paraId="2683F200" w14:textId="59D6ECB2" w:rsidR="00BB051C" w:rsidRPr="00D253EF" w:rsidRDefault="008A7082" w:rsidP="00434F75">
            <w:pPr>
              <w:suppressAutoHyphens/>
              <w:jc w:val="center"/>
              <w:rPr>
                <w:b/>
                <w:kern w:val="1"/>
                <w:sz w:val="22"/>
                <w:lang w:eastAsia="ar-SA"/>
              </w:rPr>
            </w:pPr>
            <w:r w:rsidRPr="00D253EF">
              <w:rPr>
                <w:b/>
                <w:kern w:val="1"/>
                <w:sz w:val="22"/>
                <w:lang w:eastAsia="ar-SA"/>
              </w:rPr>
              <w:t>37</w:t>
            </w:r>
          </w:p>
        </w:tc>
        <w:tc>
          <w:tcPr>
            <w:tcW w:w="1843" w:type="dxa"/>
          </w:tcPr>
          <w:p w14:paraId="2EE7AFC2" w14:textId="77777777" w:rsidR="00BB051C" w:rsidRPr="00D253EF" w:rsidRDefault="00BB051C" w:rsidP="00647CCF">
            <w:pPr>
              <w:suppressAutoHyphens/>
              <w:jc w:val="center"/>
              <w:rPr>
                <w:b/>
                <w:kern w:val="1"/>
                <w:sz w:val="22"/>
                <w:lang w:eastAsia="ar-SA"/>
              </w:rPr>
            </w:pPr>
            <w:r w:rsidRPr="00D253EF">
              <w:rPr>
                <w:b/>
                <w:kern w:val="1"/>
                <w:sz w:val="22"/>
                <w:lang w:eastAsia="ar-SA"/>
              </w:rPr>
              <w:t>0</w:t>
            </w:r>
          </w:p>
        </w:tc>
        <w:tc>
          <w:tcPr>
            <w:tcW w:w="2126" w:type="dxa"/>
          </w:tcPr>
          <w:p w14:paraId="094E8371" w14:textId="77777777" w:rsidR="00BB051C" w:rsidRPr="00D253EF" w:rsidRDefault="00FD356E" w:rsidP="00647CCF">
            <w:pPr>
              <w:suppressAutoHyphens/>
              <w:jc w:val="center"/>
              <w:rPr>
                <w:b/>
                <w:kern w:val="1"/>
                <w:sz w:val="22"/>
                <w:lang w:eastAsia="ar-SA"/>
              </w:rPr>
            </w:pPr>
            <w:r w:rsidRPr="00D253EF">
              <w:rPr>
                <w:b/>
                <w:kern w:val="1"/>
                <w:sz w:val="22"/>
                <w:lang w:eastAsia="ar-SA"/>
              </w:rPr>
              <w:t>0</w:t>
            </w:r>
          </w:p>
        </w:tc>
        <w:tc>
          <w:tcPr>
            <w:tcW w:w="1276" w:type="dxa"/>
          </w:tcPr>
          <w:p w14:paraId="241530FD" w14:textId="77777777" w:rsidR="00BB051C" w:rsidRPr="00D253EF" w:rsidRDefault="00BB051C" w:rsidP="00647CCF">
            <w:pPr>
              <w:suppressAutoHyphens/>
              <w:jc w:val="center"/>
              <w:rPr>
                <w:b/>
                <w:kern w:val="1"/>
                <w:sz w:val="22"/>
                <w:lang w:eastAsia="ar-SA"/>
              </w:rPr>
            </w:pPr>
            <w:r w:rsidRPr="00D253EF">
              <w:rPr>
                <w:b/>
                <w:kern w:val="1"/>
                <w:sz w:val="22"/>
                <w:lang w:eastAsia="ar-SA"/>
              </w:rPr>
              <w:t>0</w:t>
            </w:r>
          </w:p>
        </w:tc>
        <w:tc>
          <w:tcPr>
            <w:tcW w:w="992" w:type="dxa"/>
          </w:tcPr>
          <w:p w14:paraId="5C051075" w14:textId="57AE000D" w:rsidR="00BB051C" w:rsidRPr="00D253EF" w:rsidRDefault="00F4123D" w:rsidP="00647CCF">
            <w:pPr>
              <w:suppressAutoHyphens/>
              <w:jc w:val="center"/>
              <w:rPr>
                <w:b/>
                <w:kern w:val="1"/>
                <w:sz w:val="22"/>
                <w:lang w:eastAsia="ar-SA"/>
              </w:rPr>
            </w:pPr>
            <w:r w:rsidRPr="00D253EF">
              <w:rPr>
                <w:b/>
                <w:kern w:val="1"/>
                <w:sz w:val="22"/>
                <w:lang w:eastAsia="ar-SA"/>
              </w:rPr>
              <w:t>0</w:t>
            </w:r>
          </w:p>
        </w:tc>
      </w:tr>
    </w:tbl>
    <w:p w14:paraId="65D21C1F" w14:textId="77777777" w:rsidR="00F55701" w:rsidRPr="000C4E3B" w:rsidRDefault="00F55701" w:rsidP="00323C87">
      <w:pPr>
        <w:shd w:val="clear" w:color="auto" w:fill="FFFFFF"/>
        <w:ind w:right="43"/>
        <w:jc w:val="both"/>
        <w:rPr>
          <w:color w:val="FF0000"/>
          <w:sz w:val="24"/>
          <w:szCs w:val="24"/>
          <w:lang w:eastAsia="ru-RU"/>
        </w:rPr>
      </w:pPr>
    </w:p>
    <w:p w14:paraId="488DAED9" w14:textId="77777777" w:rsidR="00F55701" w:rsidRPr="001B776F" w:rsidRDefault="001B776F" w:rsidP="001B776F">
      <w:pPr>
        <w:ind w:left="360"/>
        <w:jc w:val="center"/>
        <w:rPr>
          <w:szCs w:val="28"/>
        </w:rPr>
      </w:pPr>
      <w:r>
        <w:rPr>
          <w:b/>
          <w:szCs w:val="28"/>
        </w:rPr>
        <w:t>7.</w:t>
      </w:r>
      <w:r w:rsidR="00F55701" w:rsidRPr="001B776F">
        <w:rPr>
          <w:b/>
          <w:szCs w:val="28"/>
        </w:rPr>
        <w:t>ОБРАЗОВАТЕЛЬНЫЕ ПРОГРАММЫ ПО ВИДАМ ИСКУССТВА</w:t>
      </w:r>
    </w:p>
    <w:p w14:paraId="7E798FA6" w14:textId="77777777" w:rsidR="00F55701" w:rsidRPr="00FF203B" w:rsidRDefault="00F55701" w:rsidP="00647CCF">
      <w:pPr>
        <w:jc w:val="both"/>
        <w:rPr>
          <w:szCs w:val="28"/>
          <w:lang w:eastAsia="ru-RU"/>
        </w:rPr>
      </w:pPr>
    </w:p>
    <w:p w14:paraId="1888C4D3" w14:textId="77777777" w:rsidR="00FF203B" w:rsidRPr="00E72CCB" w:rsidRDefault="00F55701" w:rsidP="00FF203B">
      <w:pPr>
        <w:jc w:val="both"/>
        <w:rPr>
          <w:szCs w:val="28"/>
          <w:lang w:eastAsia="ru-RU"/>
        </w:rPr>
      </w:pPr>
      <w:r w:rsidRPr="00647CCF">
        <w:rPr>
          <w:szCs w:val="28"/>
          <w:lang w:eastAsia="ru-RU"/>
        </w:rPr>
        <w:t xml:space="preserve">В соответствии с </w:t>
      </w:r>
      <w:r w:rsidR="00FF203B" w:rsidRPr="00647CCF">
        <w:rPr>
          <w:szCs w:val="28"/>
          <w:lang w:eastAsia="ru-RU"/>
        </w:rPr>
        <w:t xml:space="preserve">лицензией </w:t>
      </w:r>
      <w:r w:rsidR="00FF203B">
        <w:rPr>
          <w:szCs w:val="28"/>
          <w:lang w:eastAsia="ru-RU"/>
        </w:rPr>
        <w:t>№</w:t>
      </w:r>
      <w:r w:rsidR="00FF203B" w:rsidRPr="00E72CCB">
        <w:rPr>
          <w:szCs w:val="28"/>
          <w:lang w:eastAsia="ru-RU"/>
        </w:rPr>
        <w:t xml:space="preserve"> 453</w:t>
      </w:r>
    </w:p>
    <w:p w14:paraId="51F38D52" w14:textId="77777777" w:rsidR="00FF203B" w:rsidRPr="00E72CCB" w:rsidRDefault="00FF203B" w:rsidP="00FF203B">
      <w:pPr>
        <w:jc w:val="both"/>
        <w:rPr>
          <w:szCs w:val="28"/>
          <w:lang w:eastAsia="ru-RU"/>
        </w:rPr>
      </w:pPr>
      <w:r w:rsidRPr="00E72CCB">
        <w:rPr>
          <w:szCs w:val="28"/>
          <w:lang w:eastAsia="ru-RU"/>
        </w:rPr>
        <w:t xml:space="preserve">Серия 72 Л 01 № 0001505 </w:t>
      </w:r>
    </w:p>
    <w:p w14:paraId="07816540" w14:textId="77777777" w:rsidR="00FF203B" w:rsidRPr="00E72CCB" w:rsidRDefault="00FF203B" w:rsidP="00FF203B">
      <w:pPr>
        <w:jc w:val="both"/>
        <w:rPr>
          <w:szCs w:val="28"/>
          <w:lang w:eastAsia="ru-RU"/>
        </w:rPr>
      </w:pPr>
      <w:r w:rsidRPr="00E72CCB">
        <w:rPr>
          <w:szCs w:val="28"/>
          <w:lang w:eastAsia="ru-RU"/>
        </w:rPr>
        <w:t>Приложение №1 серия 72 П 01 №0004030;</w:t>
      </w:r>
    </w:p>
    <w:p w14:paraId="0A15EF4B" w14:textId="77777777" w:rsidR="00F55701" w:rsidRPr="00647CCF" w:rsidRDefault="00FF203B" w:rsidP="00FF203B">
      <w:pPr>
        <w:jc w:val="both"/>
        <w:rPr>
          <w:szCs w:val="28"/>
          <w:lang w:eastAsia="ru-RU"/>
        </w:rPr>
      </w:pPr>
      <w:r w:rsidRPr="00E72CCB">
        <w:rPr>
          <w:szCs w:val="28"/>
          <w:lang w:eastAsia="ru-RU"/>
        </w:rPr>
        <w:lastRenderedPageBreak/>
        <w:t>Приложение №2 серия 72 П 01 № 0002584</w:t>
      </w:r>
      <w:r>
        <w:rPr>
          <w:szCs w:val="28"/>
          <w:lang w:eastAsia="ru-RU"/>
        </w:rPr>
        <w:t xml:space="preserve"> н</w:t>
      </w:r>
      <w:r w:rsidRPr="00647CCF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</w:t>
      </w:r>
      <w:r w:rsidRPr="00647CCF">
        <w:rPr>
          <w:szCs w:val="28"/>
          <w:lang w:eastAsia="ru-RU"/>
        </w:rPr>
        <w:t>право</w:t>
      </w:r>
      <w:r w:rsidR="00F55701" w:rsidRPr="00647CCF">
        <w:rPr>
          <w:szCs w:val="28"/>
          <w:lang w:eastAsia="ru-RU"/>
        </w:rPr>
        <w:t xml:space="preserve"> </w:t>
      </w:r>
      <w:r w:rsidR="00050E4C">
        <w:rPr>
          <w:szCs w:val="28"/>
          <w:lang w:eastAsia="ru-RU"/>
        </w:rPr>
        <w:t xml:space="preserve"> </w:t>
      </w:r>
      <w:r w:rsidR="00F0562D">
        <w:rPr>
          <w:szCs w:val="28"/>
          <w:lang w:eastAsia="ru-RU"/>
        </w:rPr>
        <w:t xml:space="preserve"> </w:t>
      </w:r>
      <w:r w:rsidR="00F55701" w:rsidRPr="00647CCF">
        <w:rPr>
          <w:szCs w:val="28"/>
          <w:lang w:eastAsia="ru-RU"/>
        </w:rPr>
        <w:t xml:space="preserve">ведения </w:t>
      </w:r>
      <w:r w:rsidR="00050E4C">
        <w:rPr>
          <w:szCs w:val="28"/>
          <w:lang w:eastAsia="ru-RU"/>
        </w:rPr>
        <w:t xml:space="preserve"> </w:t>
      </w:r>
      <w:r w:rsidR="00F0562D">
        <w:rPr>
          <w:szCs w:val="28"/>
          <w:lang w:eastAsia="ru-RU"/>
        </w:rPr>
        <w:t xml:space="preserve"> </w:t>
      </w:r>
      <w:r w:rsidR="00F55701" w:rsidRPr="00647CCF">
        <w:rPr>
          <w:szCs w:val="28"/>
          <w:lang w:eastAsia="ru-RU"/>
        </w:rPr>
        <w:t>образовательной деят</w:t>
      </w:r>
      <w:r w:rsidR="00AE09D6">
        <w:rPr>
          <w:szCs w:val="28"/>
          <w:lang w:eastAsia="ru-RU"/>
        </w:rPr>
        <w:t xml:space="preserve">ельности в Учреждении </w:t>
      </w:r>
      <w:r w:rsidR="00F55701" w:rsidRPr="00647CCF">
        <w:rPr>
          <w:szCs w:val="28"/>
          <w:lang w:eastAsia="ru-RU"/>
        </w:rPr>
        <w:t>следующие образовательные программы:</w:t>
      </w:r>
    </w:p>
    <w:p w14:paraId="0689B5B7" w14:textId="77777777" w:rsidR="00F55701" w:rsidRPr="00647CCF" w:rsidRDefault="00F55701" w:rsidP="00647CCF">
      <w:pPr>
        <w:ind w:firstLine="397"/>
        <w:jc w:val="both"/>
        <w:rPr>
          <w:b/>
          <w:color w:val="FF0000"/>
          <w:szCs w:val="28"/>
          <w:lang w:eastAsia="ru-RU"/>
        </w:rPr>
      </w:pPr>
    </w:p>
    <w:p w14:paraId="6C0CDA0F" w14:textId="77777777" w:rsidR="00F55701" w:rsidRPr="00647CCF" w:rsidRDefault="00F55701" w:rsidP="00647CCF">
      <w:pPr>
        <w:jc w:val="center"/>
        <w:rPr>
          <w:b/>
          <w:bCs/>
          <w:szCs w:val="28"/>
          <w:lang w:eastAsia="ru-RU"/>
        </w:rPr>
      </w:pPr>
      <w:r w:rsidRPr="00647CCF">
        <w:rPr>
          <w:b/>
          <w:bCs/>
          <w:szCs w:val="28"/>
          <w:lang w:eastAsia="ru-RU"/>
        </w:rPr>
        <w:t xml:space="preserve">Образовательные программы, </w:t>
      </w:r>
      <w:r w:rsidR="001B776F" w:rsidRPr="00647CCF">
        <w:rPr>
          <w:b/>
          <w:bCs/>
          <w:szCs w:val="28"/>
          <w:lang w:eastAsia="ru-RU"/>
        </w:rPr>
        <w:t>реализуемые в рамках муниципального задания</w:t>
      </w:r>
    </w:p>
    <w:p w14:paraId="44167493" w14:textId="77777777" w:rsidR="00F55701" w:rsidRPr="00647CCF" w:rsidRDefault="00F55701" w:rsidP="00647CCF">
      <w:pPr>
        <w:jc w:val="both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494"/>
        <w:gridCol w:w="3418"/>
        <w:gridCol w:w="2508"/>
      </w:tblGrid>
      <w:tr w:rsidR="00F55701" w:rsidRPr="00646ED3" w14:paraId="77DAB8D5" w14:textId="77777777" w:rsidTr="001B776F">
        <w:trPr>
          <w:trHeight w:val="271"/>
        </w:trPr>
        <w:tc>
          <w:tcPr>
            <w:tcW w:w="965" w:type="dxa"/>
            <w:vMerge w:val="restart"/>
          </w:tcPr>
          <w:p w14:paraId="2C830073" w14:textId="77777777" w:rsidR="00F55701" w:rsidRPr="00D253EF" w:rsidRDefault="00F55701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 w:rsidRPr="00D253EF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31" w:type="dxa"/>
            <w:gridSpan w:val="3"/>
          </w:tcPr>
          <w:p w14:paraId="38B4F579" w14:textId="77777777" w:rsidR="00F55701" w:rsidRPr="00D253EF" w:rsidRDefault="00F55701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1139F78E" w14:textId="77777777" w:rsidR="00F55701" w:rsidRPr="00D253EF" w:rsidRDefault="00F55701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 w:rsidRPr="00D253EF">
              <w:rPr>
                <w:b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</w:tr>
      <w:tr w:rsidR="00F55701" w:rsidRPr="00646ED3" w14:paraId="6D52EE2F" w14:textId="77777777" w:rsidTr="001B776F">
        <w:trPr>
          <w:trHeight w:val="705"/>
        </w:trPr>
        <w:tc>
          <w:tcPr>
            <w:tcW w:w="965" w:type="dxa"/>
            <w:vMerge/>
          </w:tcPr>
          <w:p w14:paraId="1CF1B0B4" w14:textId="77777777" w:rsidR="00F55701" w:rsidRPr="00D253EF" w:rsidRDefault="00F55701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</w:tcPr>
          <w:p w14:paraId="7F149D76" w14:textId="77777777" w:rsidR="00F55701" w:rsidRPr="00D253EF" w:rsidRDefault="00F55701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 w:rsidRPr="00D253EF">
              <w:rPr>
                <w:b/>
                <w:sz w:val="24"/>
                <w:szCs w:val="24"/>
                <w:lang w:eastAsia="ru-RU"/>
              </w:rPr>
              <w:t xml:space="preserve"> наименование</w:t>
            </w:r>
          </w:p>
          <w:p w14:paraId="54E9C149" w14:textId="77777777" w:rsidR="00F55701" w:rsidRPr="00D253EF" w:rsidRDefault="00F55701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 w:rsidRPr="00D253EF">
              <w:rPr>
                <w:b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4710" w:type="dxa"/>
          </w:tcPr>
          <w:p w14:paraId="26A8EC75" w14:textId="77777777" w:rsidR="00F55701" w:rsidRPr="00D253EF" w:rsidRDefault="00F55701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 w:rsidRPr="00D253EF">
              <w:rPr>
                <w:b/>
                <w:sz w:val="24"/>
                <w:szCs w:val="24"/>
                <w:lang w:eastAsia="ru-RU"/>
              </w:rPr>
              <w:t>вид образовательной программы</w:t>
            </w:r>
          </w:p>
          <w:p w14:paraId="3983FD4D" w14:textId="77777777" w:rsidR="00F55701" w:rsidRPr="00D253EF" w:rsidRDefault="00F55701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</w:tcPr>
          <w:p w14:paraId="179940AD" w14:textId="77777777" w:rsidR="00F55701" w:rsidRPr="00D253EF" w:rsidRDefault="00F55701" w:rsidP="00647C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253EF">
              <w:rPr>
                <w:b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F55701" w:rsidRPr="00646ED3" w14:paraId="506F3FBD" w14:textId="77777777" w:rsidTr="00647CCF">
        <w:trPr>
          <w:trHeight w:val="281"/>
        </w:trPr>
        <w:tc>
          <w:tcPr>
            <w:tcW w:w="965" w:type="dxa"/>
          </w:tcPr>
          <w:p w14:paraId="218869E7" w14:textId="77777777" w:rsidR="00F55701" w:rsidRPr="00D253EF" w:rsidRDefault="00F55701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14:paraId="09537AE5" w14:textId="77777777" w:rsidR="00F55701" w:rsidRPr="00D253EF" w:rsidRDefault="002D22DB" w:rsidP="00437289">
            <w:pPr>
              <w:ind w:firstLine="397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 xml:space="preserve">ДПОП </w:t>
            </w:r>
            <w:r w:rsidR="003C0D3F" w:rsidRPr="00D253EF">
              <w:rPr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4710" w:type="dxa"/>
          </w:tcPr>
          <w:p w14:paraId="629E4A9A" w14:textId="77777777" w:rsidR="00F55701" w:rsidRPr="00D253EF" w:rsidRDefault="003C0D3F" w:rsidP="006D64CE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дополнительная предпрофессиональная общеобразовательная программа</w:t>
            </w:r>
            <w:r w:rsidR="002D22DB" w:rsidRPr="00D253EF">
              <w:rPr>
                <w:sz w:val="24"/>
                <w:szCs w:val="24"/>
                <w:lang w:eastAsia="ru-RU"/>
              </w:rPr>
              <w:t xml:space="preserve"> в области музыкального искусства</w:t>
            </w:r>
          </w:p>
        </w:tc>
        <w:tc>
          <w:tcPr>
            <w:tcW w:w="3712" w:type="dxa"/>
          </w:tcPr>
          <w:p w14:paraId="6DA0E49D" w14:textId="77777777" w:rsidR="00F55701" w:rsidRPr="00D253EF" w:rsidRDefault="00F55701" w:rsidP="006D64CE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8(9) лет</w:t>
            </w:r>
          </w:p>
        </w:tc>
      </w:tr>
      <w:tr w:rsidR="003C0D3F" w:rsidRPr="00646ED3" w14:paraId="51504DD0" w14:textId="77777777" w:rsidTr="00647CCF">
        <w:trPr>
          <w:trHeight w:val="281"/>
        </w:trPr>
        <w:tc>
          <w:tcPr>
            <w:tcW w:w="965" w:type="dxa"/>
          </w:tcPr>
          <w:p w14:paraId="56ED144B" w14:textId="77777777" w:rsidR="003C0D3F" w:rsidRPr="00D253EF" w:rsidRDefault="003C0D3F" w:rsidP="003C0D3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9" w:type="dxa"/>
          </w:tcPr>
          <w:p w14:paraId="60306AE5" w14:textId="77777777" w:rsidR="003C0D3F" w:rsidRPr="00D253EF" w:rsidRDefault="002D22DB" w:rsidP="00437289">
            <w:pPr>
              <w:ind w:firstLine="397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 xml:space="preserve">ДООП </w:t>
            </w:r>
            <w:r w:rsidR="003C0D3F" w:rsidRPr="00D253EF">
              <w:rPr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4710" w:type="dxa"/>
          </w:tcPr>
          <w:p w14:paraId="3C81B160" w14:textId="77777777" w:rsidR="003C0D3F" w:rsidRPr="00D253EF" w:rsidRDefault="003C0D3F" w:rsidP="006D64CE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дополнительная общеразвивающая общеобразовательная программа</w:t>
            </w:r>
            <w:r w:rsidR="002D22DB" w:rsidRPr="00D253EF">
              <w:rPr>
                <w:sz w:val="24"/>
                <w:szCs w:val="24"/>
                <w:lang w:eastAsia="ru-RU"/>
              </w:rPr>
              <w:t xml:space="preserve"> в области музыкального искусства</w:t>
            </w:r>
          </w:p>
        </w:tc>
        <w:tc>
          <w:tcPr>
            <w:tcW w:w="3712" w:type="dxa"/>
          </w:tcPr>
          <w:p w14:paraId="567E9613" w14:textId="77777777" w:rsidR="003C0D3F" w:rsidRPr="00D253EF" w:rsidRDefault="002D22DB" w:rsidP="006D64CE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4 года (базовый уровень)</w:t>
            </w:r>
          </w:p>
        </w:tc>
      </w:tr>
      <w:tr w:rsidR="003C0D3F" w:rsidRPr="00646ED3" w14:paraId="2286049B" w14:textId="77777777" w:rsidTr="00647CCF">
        <w:trPr>
          <w:trHeight w:val="593"/>
        </w:trPr>
        <w:tc>
          <w:tcPr>
            <w:tcW w:w="965" w:type="dxa"/>
          </w:tcPr>
          <w:p w14:paraId="10C60885" w14:textId="77777777" w:rsidR="003C0D3F" w:rsidRPr="00D253EF" w:rsidRDefault="003C0D3F" w:rsidP="003C0D3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14:paraId="184195A2" w14:textId="77777777" w:rsidR="003C0D3F" w:rsidRPr="00D253EF" w:rsidRDefault="002D22DB" w:rsidP="00437289">
            <w:pPr>
              <w:ind w:firstLine="397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 xml:space="preserve">ДООП </w:t>
            </w:r>
            <w:r w:rsidR="003C0D3F" w:rsidRPr="00D253EF">
              <w:rPr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4710" w:type="dxa"/>
          </w:tcPr>
          <w:p w14:paraId="27162DFC" w14:textId="77777777" w:rsidR="003C0D3F" w:rsidRPr="00D253EF" w:rsidRDefault="003C0D3F" w:rsidP="006D64CE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дополнительная общеразвивающая общеобразовательная программа</w:t>
            </w:r>
            <w:r w:rsidR="002D22DB" w:rsidRPr="00D253EF">
              <w:rPr>
                <w:sz w:val="24"/>
                <w:szCs w:val="24"/>
                <w:lang w:eastAsia="ru-RU"/>
              </w:rPr>
              <w:t xml:space="preserve"> в области музыкального искусства</w:t>
            </w:r>
          </w:p>
        </w:tc>
        <w:tc>
          <w:tcPr>
            <w:tcW w:w="3712" w:type="dxa"/>
          </w:tcPr>
          <w:p w14:paraId="18EEF6FD" w14:textId="77777777" w:rsidR="003C0D3F" w:rsidRPr="00D253EF" w:rsidRDefault="002D22DB" w:rsidP="002D22DB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3 года (продвинутый уровень)</w:t>
            </w:r>
          </w:p>
        </w:tc>
      </w:tr>
      <w:tr w:rsidR="002D22DB" w:rsidRPr="00646ED3" w14:paraId="016E8927" w14:textId="77777777" w:rsidTr="00647CCF">
        <w:trPr>
          <w:trHeight w:val="578"/>
        </w:trPr>
        <w:tc>
          <w:tcPr>
            <w:tcW w:w="965" w:type="dxa"/>
          </w:tcPr>
          <w:p w14:paraId="0A6B66BC" w14:textId="77777777" w:rsidR="002D22DB" w:rsidRPr="00D253EF" w:rsidRDefault="002D22DB" w:rsidP="002D22DB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14:paraId="5550E528" w14:textId="77777777" w:rsidR="002D22DB" w:rsidRPr="00D253EF" w:rsidRDefault="002D22DB" w:rsidP="00437289">
            <w:pPr>
              <w:ind w:firstLine="397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ДООП «Музыкальное исполнительство»</w:t>
            </w:r>
          </w:p>
        </w:tc>
        <w:tc>
          <w:tcPr>
            <w:tcW w:w="4710" w:type="dxa"/>
          </w:tcPr>
          <w:p w14:paraId="1B74057A" w14:textId="77777777" w:rsidR="002D22DB" w:rsidRPr="00D253EF" w:rsidRDefault="002D22DB" w:rsidP="002D22DB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дополнительная общеразвивающая общеобразовательная программа в области музыкального искусства</w:t>
            </w:r>
          </w:p>
        </w:tc>
        <w:tc>
          <w:tcPr>
            <w:tcW w:w="3712" w:type="dxa"/>
          </w:tcPr>
          <w:p w14:paraId="4D02D9E8" w14:textId="77777777" w:rsidR="002D22DB" w:rsidRPr="00D253EF" w:rsidRDefault="002D22DB" w:rsidP="002D22DB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4 года (базовый уровень)</w:t>
            </w:r>
          </w:p>
        </w:tc>
      </w:tr>
      <w:tr w:rsidR="002D22DB" w:rsidRPr="00646ED3" w14:paraId="2FE2A174" w14:textId="77777777" w:rsidTr="00647CCF">
        <w:trPr>
          <w:trHeight w:val="593"/>
        </w:trPr>
        <w:tc>
          <w:tcPr>
            <w:tcW w:w="965" w:type="dxa"/>
          </w:tcPr>
          <w:p w14:paraId="089057EA" w14:textId="77777777" w:rsidR="002D22DB" w:rsidRPr="00D253EF" w:rsidRDefault="002D22DB" w:rsidP="002D22DB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9" w:type="dxa"/>
          </w:tcPr>
          <w:p w14:paraId="24896F12" w14:textId="77777777" w:rsidR="002D22DB" w:rsidRPr="00D253EF" w:rsidRDefault="002D22DB" w:rsidP="00437289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ДООП «Музыкальное исполнительство»</w:t>
            </w:r>
          </w:p>
        </w:tc>
        <w:tc>
          <w:tcPr>
            <w:tcW w:w="4710" w:type="dxa"/>
          </w:tcPr>
          <w:p w14:paraId="4776DA52" w14:textId="77777777" w:rsidR="002D22DB" w:rsidRPr="00D253EF" w:rsidRDefault="002D22DB" w:rsidP="002D22DB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дополнительная общеразвивающая общеобразовательная программа</w:t>
            </w:r>
            <w:r w:rsidR="00437289" w:rsidRPr="00D253EF">
              <w:rPr>
                <w:sz w:val="24"/>
                <w:szCs w:val="24"/>
                <w:lang w:eastAsia="ru-RU"/>
              </w:rPr>
              <w:t xml:space="preserve"> в области музыкального искусства</w:t>
            </w:r>
          </w:p>
        </w:tc>
        <w:tc>
          <w:tcPr>
            <w:tcW w:w="3712" w:type="dxa"/>
          </w:tcPr>
          <w:p w14:paraId="35A256A4" w14:textId="77777777" w:rsidR="002D22DB" w:rsidRPr="00D253EF" w:rsidRDefault="002D22DB" w:rsidP="002D22DB">
            <w:pPr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3 года (</w:t>
            </w:r>
            <w:r w:rsidR="00437289" w:rsidRPr="00D253EF">
              <w:rPr>
                <w:sz w:val="24"/>
                <w:szCs w:val="24"/>
                <w:lang w:eastAsia="ru-RU"/>
              </w:rPr>
              <w:t>продвинутый уровень)</w:t>
            </w:r>
          </w:p>
        </w:tc>
      </w:tr>
      <w:tr w:rsidR="00437289" w:rsidRPr="00646ED3" w14:paraId="38B35874" w14:textId="77777777" w:rsidTr="00647CCF">
        <w:trPr>
          <w:trHeight w:val="593"/>
        </w:trPr>
        <w:tc>
          <w:tcPr>
            <w:tcW w:w="965" w:type="dxa"/>
          </w:tcPr>
          <w:p w14:paraId="2458AABF" w14:textId="77777777" w:rsidR="00437289" w:rsidRPr="00D253EF" w:rsidRDefault="00437289" w:rsidP="00437289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</w:tcPr>
          <w:p w14:paraId="789B1F6D" w14:textId="77777777" w:rsidR="00437289" w:rsidRPr="00D253EF" w:rsidRDefault="00437289" w:rsidP="00437289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ДООП «Музыкально-эстетическое развитие»</w:t>
            </w:r>
          </w:p>
        </w:tc>
        <w:tc>
          <w:tcPr>
            <w:tcW w:w="4710" w:type="dxa"/>
          </w:tcPr>
          <w:p w14:paraId="721181B8" w14:textId="77777777" w:rsidR="00437289" w:rsidRPr="00D253EF" w:rsidRDefault="00437289" w:rsidP="00437289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дополнительная общеразвивающая общеобразовательная программа в области музыкального искусства</w:t>
            </w:r>
          </w:p>
        </w:tc>
        <w:tc>
          <w:tcPr>
            <w:tcW w:w="3712" w:type="dxa"/>
          </w:tcPr>
          <w:p w14:paraId="24AA6A0E" w14:textId="77777777" w:rsidR="00437289" w:rsidRPr="00D253EF" w:rsidRDefault="00437289" w:rsidP="00437289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4 года (базовый уровень)</w:t>
            </w:r>
          </w:p>
        </w:tc>
      </w:tr>
      <w:tr w:rsidR="00437289" w:rsidRPr="00646ED3" w14:paraId="53A7EFF7" w14:textId="77777777" w:rsidTr="00647CCF">
        <w:trPr>
          <w:trHeight w:val="593"/>
        </w:trPr>
        <w:tc>
          <w:tcPr>
            <w:tcW w:w="965" w:type="dxa"/>
          </w:tcPr>
          <w:p w14:paraId="53552AEA" w14:textId="77777777" w:rsidR="00437289" w:rsidRPr="00D253EF" w:rsidRDefault="00437289" w:rsidP="00437289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9" w:type="dxa"/>
          </w:tcPr>
          <w:p w14:paraId="055C2582" w14:textId="77777777" w:rsidR="00437289" w:rsidRPr="00D253EF" w:rsidRDefault="00437289" w:rsidP="00437289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ДООП «Музыкальное развитие»</w:t>
            </w:r>
          </w:p>
        </w:tc>
        <w:tc>
          <w:tcPr>
            <w:tcW w:w="4710" w:type="dxa"/>
          </w:tcPr>
          <w:p w14:paraId="3B179F2E" w14:textId="77777777" w:rsidR="00437289" w:rsidRPr="00D253EF" w:rsidRDefault="00437289" w:rsidP="00437289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дополнительная общеразвивающая общеобразовательная программа в области музыкального искусства</w:t>
            </w:r>
          </w:p>
        </w:tc>
        <w:tc>
          <w:tcPr>
            <w:tcW w:w="3712" w:type="dxa"/>
          </w:tcPr>
          <w:p w14:paraId="14426EF9" w14:textId="77777777" w:rsidR="00437289" w:rsidRPr="00D253EF" w:rsidRDefault="00437289" w:rsidP="00437289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4 года (базовый уровень)</w:t>
            </w:r>
          </w:p>
        </w:tc>
      </w:tr>
      <w:tr w:rsidR="00437289" w:rsidRPr="00646ED3" w14:paraId="1DBB18B6" w14:textId="77777777" w:rsidTr="00647CCF">
        <w:trPr>
          <w:trHeight w:val="593"/>
        </w:trPr>
        <w:tc>
          <w:tcPr>
            <w:tcW w:w="965" w:type="dxa"/>
          </w:tcPr>
          <w:p w14:paraId="6CADC8B2" w14:textId="77777777" w:rsidR="00437289" w:rsidRPr="00D253EF" w:rsidRDefault="00437289" w:rsidP="00437289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9" w:type="dxa"/>
          </w:tcPr>
          <w:p w14:paraId="61F93911" w14:textId="77777777" w:rsidR="00437289" w:rsidRPr="00D253EF" w:rsidRDefault="00437289" w:rsidP="00437289">
            <w:pPr>
              <w:jc w:val="both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ДООП «Музыкально-эстетическая подготовка»</w:t>
            </w:r>
          </w:p>
        </w:tc>
        <w:tc>
          <w:tcPr>
            <w:tcW w:w="4710" w:type="dxa"/>
          </w:tcPr>
          <w:p w14:paraId="310F2A4D" w14:textId="77777777" w:rsidR="00437289" w:rsidRPr="00D253EF" w:rsidRDefault="00437289" w:rsidP="00437289">
            <w:pPr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дополнительная общеразвивающая общеобразовательная программа в области музыкального искусства</w:t>
            </w:r>
          </w:p>
        </w:tc>
        <w:tc>
          <w:tcPr>
            <w:tcW w:w="3712" w:type="dxa"/>
          </w:tcPr>
          <w:p w14:paraId="2DD69FBE" w14:textId="77777777" w:rsidR="00437289" w:rsidRPr="00D253EF" w:rsidRDefault="00437289" w:rsidP="00437289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 w:rsidRPr="00D253EF">
              <w:rPr>
                <w:sz w:val="24"/>
                <w:szCs w:val="24"/>
                <w:lang w:eastAsia="ru-RU"/>
              </w:rPr>
              <w:t>1 год (стартовый уровень)</w:t>
            </w:r>
          </w:p>
        </w:tc>
      </w:tr>
    </w:tbl>
    <w:p w14:paraId="2DAFCC0B" w14:textId="77777777" w:rsidR="00F55701" w:rsidRPr="00353217" w:rsidRDefault="00F55701" w:rsidP="001B776F">
      <w:pPr>
        <w:rPr>
          <w:szCs w:val="28"/>
          <w:lang w:eastAsia="ru-RU"/>
        </w:rPr>
      </w:pPr>
    </w:p>
    <w:p w14:paraId="4C33983D" w14:textId="77777777" w:rsidR="00F55701" w:rsidRPr="00353217" w:rsidRDefault="00F55701" w:rsidP="00EA57BA">
      <w:pPr>
        <w:jc w:val="center"/>
        <w:rPr>
          <w:b/>
          <w:szCs w:val="28"/>
          <w:lang w:eastAsia="ru-RU"/>
        </w:rPr>
      </w:pPr>
      <w:r w:rsidRPr="00353217">
        <w:rPr>
          <w:b/>
          <w:szCs w:val="28"/>
          <w:lang w:eastAsia="ru-RU"/>
        </w:rPr>
        <w:lastRenderedPageBreak/>
        <w:t>8. КОНТИНГЕНТ УЧАЩИХСЯ</w:t>
      </w:r>
    </w:p>
    <w:p w14:paraId="7264389E" w14:textId="77777777" w:rsidR="00C26719" w:rsidRPr="00647CCF" w:rsidRDefault="00C26719" w:rsidP="001B776F">
      <w:pPr>
        <w:rPr>
          <w:b/>
          <w:szCs w:val="28"/>
          <w:lang w:eastAsia="ru-RU"/>
        </w:rPr>
      </w:pPr>
    </w:p>
    <w:p w14:paraId="09DD0B26" w14:textId="77777777" w:rsidR="00F55701" w:rsidRPr="00747D7D" w:rsidRDefault="005D59D6" w:rsidP="00647CC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8.1. </w:t>
      </w:r>
      <w:r w:rsidR="00F55701" w:rsidRPr="00747D7D">
        <w:rPr>
          <w:b/>
          <w:szCs w:val="28"/>
          <w:lang w:eastAsia="ru-RU"/>
        </w:rPr>
        <w:t>Статистический отчет по контингенту учащихся</w:t>
      </w:r>
      <w:r w:rsidR="001E0A05" w:rsidRPr="00747D7D">
        <w:rPr>
          <w:b/>
          <w:szCs w:val="28"/>
          <w:lang w:eastAsia="ru-RU"/>
        </w:rPr>
        <w:t xml:space="preserve"> </w:t>
      </w:r>
    </w:p>
    <w:p w14:paraId="00016D20" w14:textId="77777777" w:rsidR="00F55701" w:rsidRPr="00747D7D" w:rsidRDefault="00F55701" w:rsidP="006E5647">
      <w:pPr>
        <w:rPr>
          <w:b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070"/>
        <w:gridCol w:w="2707"/>
        <w:gridCol w:w="2321"/>
      </w:tblGrid>
      <w:tr w:rsidR="002E6215" w:rsidRPr="00747D7D" w14:paraId="6542E856" w14:textId="77777777" w:rsidTr="00D253EF">
        <w:trPr>
          <w:trHeight w:val="722"/>
        </w:trPr>
        <w:tc>
          <w:tcPr>
            <w:tcW w:w="3510" w:type="dxa"/>
          </w:tcPr>
          <w:p w14:paraId="51C42091" w14:textId="77777777" w:rsidR="002E6215" w:rsidRPr="00747D7D" w:rsidRDefault="002E6215" w:rsidP="00647C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D7D">
              <w:rPr>
                <w:b/>
                <w:sz w:val="24"/>
                <w:szCs w:val="24"/>
                <w:lang w:eastAsia="ru-RU"/>
              </w:rPr>
              <w:t>Специальность по отделениям</w:t>
            </w:r>
          </w:p>
        </w:tc>
        <w:tc>
          <w:tcPr>
            <w:tcW w:w="2127" w:type="dxa"/>
          </w:tcPr>
          <w:p w14:paraId="6C224081" w14:textId="7F130DEF" w:rsidR="002E6215" w:rsidRPr="00747D7D" w:rsidRDefault="006E5647" w:rsidP="00981B6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47D7D">
              <w:rPr>
                <w:b/>
                <w:sz w:val="24"/>
                <w:szCs w:val="24"/>
                <w:lang w:eastAsia="ru-RU"/>
              </w:rPr>
              <w:t>Ч</w:t>
            </w:r>
            <w:r>
              <w:rPr>
                <w:b/>
                <w:sz w:val="24"/>
                <w:szCs w:val="24"/>
                <w:lang w:eastAsia="ru-RU"/>
              </w:rPr>
              <w:t>исленность учащихся</w:t>
            </w:r>
            <w:r w:rsidR="00127B1D">
              <w:rPr>
                <w:b/>
                <w:sz w:val="24"/>
                <w:szCs w:val="24"/>
                <w:lang w:eastAsia="ru-RU"/>
              </w:rPr>
              <w:t xml:space="preserve"> на </w:t>
            </w:r>
            <w:r w:rsidR="001B776F">
              <w:rPr>
                <w:b/>
                <w:sz w:val="24"/>
                <w:szCs w:val="24"/>
                <w:lang w:eastAsia="ru-RU"/>
              </w:rPr>
              <w:t>3</w:t>
            </w:r>
            <w:r w:rsidR="00127B1D">
              <w:rPr>
                <w:b/>
                <w:sz w:val="24"/>
                <w:szCs w:val="24"/>
                <w:lang w:eastAsia="ru-RU"/>
              </w:rPr>
              <w:t>1.</w:t>
            </w:r>
            <w:r w:rsidR="001B776F">
              <w:rPr>
                <w:b/>
                <w:sz w:val="24"/>
                <w:szCs w:val="24"/>
                <w:lang w:eastAsia="ru-RU"/>
              </w:rPr>
              <w:t>12</w:t>
            </w:r>
            <w:r w:rsidR="00981B6F">
              <w:rPr>
                <w:b/>
                <w:sz w:val="24"/>
                <w:szCs w:val="24"/>
                <w:lang w:eastAsia="ru-RU"/>
              </w:rPr>
              <w:t>.20</w:t>
            </w:r>
            <w:r w:rsidR="00437289">
              <w:rPr>
                <w:b/>
                <w:sz w:val="24"/>
                <w:szCs w:val="24"/>
                <w:lang w:eastAsia="ru-RU"/>
              </w:rPr>
              <w:t>2</w:t>
            </w:r>
            <w:r w:rsidR="00AD5F4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91176CB" w14:textId="77777777" w:rsidR="002E6215" w:rsidRPr="00747D7D" w:rsidRDefault="002E6215" w:rsidP="00647CC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747D7D">
              <w:rPr>
                <w:b/>
                <w:sz w:val="24"/>
                <w:szCs w:val="24"/>
                <w:lang w:eastAsia="ru-RU"/>
              </w:rPr>
              <w:t>Численность  учащихся</w:t>
            </w:r>
            <w:proofErr w:type="gramEnd"/>
            <w:r w:rsidRPr="00747D7D">
              <w:rPr>
                <w:b/>
                <w:sz w:val="24"/>
                <w:szCs w:val="24"/>
                <w:lang w:eastAsia="ru-RU"/>
              </w:rPr>
              <w:t>,  обучающихся по ДПОП</w:t>
            </w:r>
          </w:p>
        </w:tc>
        <w:tc>
          <w:tcPr>
            <w:tcW w:w="1984" w:type="dxa"/>
          </w:tcPr>
          <w:p w14:paraId="2E07332C" w14:textId="77777777" w:rsidR="002E6215" w:rsidRPr="00747D7D" w:rsidRDefault="002E6215" w:rsidP="00EC343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747D7D">
              <w:rPr>
                <w:b/>
                <w:sz w:val="24"/>
                <w:szCs w:val="24"/>
                <w:lang w:eastAsia="ru-RU"/>
              </w:rPr>
              <w:t>Численность  учащихся</w:t>
            </w:r>
            <w:proofErr w:type="gramEnd"/>
            <w:r w:rsidRPr="00747D7D">
              <w:rPr>
                <w:b/>
                <w:sz w:val="24"/>
                <w:szCs w:val="24"/>
                <w:lang w:eastAsia="ru-RU"/>
              </w:rPr>
              <w:t xml:space="preserve">, обучающихся по  </w:t>
            </w:r>
            <w:r w:rsidR="00EC3436">
              <w:rPr>
                <w:b/>
                <w:sz w:val="24"/>
                <w:szCs w:val="24"/>
                <w:lang w:eastAsia="ru-RU"/>
              </w:rPr>
              <w:t xml:space="preserve"> общеразвивающим</w:t>
            </w:r>
            <w:r w:rsidR="00F31D9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EC3436">
              <w:rPr>
                <w:b/>
                <w:sz w:val="24"/>
                <w:szCs w:val="24"/>
                <w:lang w:eastAsia="ru-RU"/>
              </w:rPr>
              <w:t xml:space="preserve"> программам</w:t>
            </w:r>
          </w:p>
        </w:tc>
      </w:tr>
      <w:tr w:rsidR="002E6215" w:rsidRPr="00747D7D" w14:paraId="459FC4ED" w14:textId="77777777" w:rsidTr="00D253EF">
        <w:trPr>
          <w:trHeight w:val="320"/>
        </w:trPr>
        <w:tc>
          <w:tcPr>
            <w:tcW w:w="3510" w:type="dxa"/>
          </w:tcPr>
          <w:p w14:paraId="52D824C6" w14:textId="77777777" w:rsidR="002E6215" w:rsidRPr="00747D7D" w:rsidRDefault="00A21A7E" w:rsidP="00647CCF">
            <w:pPr>
              <w:rPr>
                <w:b/>
                <w:sz w:val="24"/>
                <w:szCs w:val="24"/>
                <w:lang w:eastAsia="ru-RU"/>
              </w:rPr>
            </w:pPr>
            <w:r w:rsidRPr="00747D7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6215" w:rsidRPr="00747D7D">
              <w:rPr>
                <w:b/>
                <w:sz w:val="24"/>
                <w:szCs w:val="24"/>
                <w:lang w:eastAsia="ru-RU"/>
              </w:rPr>
              <w:t>Музыкальное  исполнительство</w:t>
            </w:r>
            <w:proofErr w:type="gramEnd"/>
            <w:r w:rsidR="002E6215" w:rsidRPr="00747D7D">
              <w:rPr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</w:tcPr>
          <w:p w14:paraId="4907B198" w14:textId="77777777" w:rsidR="002E6215" w:rsidRPr="00202A55" w:rsidRDefault="002E6215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735031D" w14:textId="77777777" w:rsidR="002E6215" w:rsidRPr="00202A55" w:rsidRDefault="002E6215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7C542C8" w14:textId="77777777" w:rsidR="002E6215" w:rsidRPr="00202A55" w:rsidRDefault="002E6215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E6215" w:rsidRPr="00747D7D" w14:paraId="59732507" w14:textId="77777777" w:rsidTr="00D253EF">
        <w:trPr>
          <w:trHeight w:val="320"/>
        </w:trPr>
        <w:tc>
          <w:tcPr>
            <w:tcW w:w="3510" w:type="dxa"/>
          </w:tcPr>
          <w:p w14:paraId="1D52A2DF" w14:textId="77777777" w:rsidR="002E6215" w:rsidRPr="00747D7D" w:rsidRDefault="002E6215" w:rsidP="00647CCF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 w:rsidRPr="00747D7D">
              <w:rPr>
                <w:sz w:val="24"/>
                <w:szCs w:val="24"/>
                <w:lang w:eastAsia="ru-RU"/>
              </w:rPr>
              <w:t xml:space="preserve"> Фортепиано</w:t>
            </w:r>
          </w:p>
        </w:tc>
        <w:tc>
          <w:tcPr>
            <w:tcW w:w="2127" w:type="dxa"/>
          </w:tcPr>
          <w:p w14:paraId="063F18A3" w14:textId="38753621" w:rsidR="002E6215" w:rsidRPr="001B776F" w:rsidRDefault="00AD5F4F" w:rsidP="001B776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14:paraId="3DA0CD9A" w14:textId="77777777" w:rsidR="002E6215" w:rsidRPr="00747D7D" w:rsidRDefault="001B776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5CFC631D" w14:textId="48B4CDF5" w:rsidR="002E6215" w:rsidRPr="00747D7D" w:rsidRDefault="00AD5F4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2E6215" w:rsidRPr="00747D7D" w14:paraId="57709A4E" w14:textId="77777777" w:rsidTr="00D253EF">
        <w:trPr>
          <w:trHeight w:val="335"/>
        </w:trPr>
        <w:tc>
          <w:tcPr>
            <w:tcW w:w="3510" w:type="dxa"/>
          </w:tcPr>
          <w:p w14:paraId="3160610D" w14:textId="77777777" w:rsidR="002E6215" w:rsidRPr="00747D7D" w:rsidRDefault="002E6215" w:rsidP="00647CCF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 w:rsidRPr="00747D7D">
              <w:rPr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2127" w:type="dxa"/>
          </w:tcPr>
          <w:p w14:paraId="5977EB97" w14:textId="4B141EE0" w:rsidR="002E6215" w:rsidRPr="00747D7D" w:rsidRDefault="00AD5F4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6895DEB6" w14:textId="77777777" w:rsidR="002E6215" w:rsidRPr="00747D7D" w:rsidRDefault="001B776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588DEAAB" w14:textId="1D6CAC0C" w:rsidR="002E6215" w:rsidRPr="00747D7D" w:rsidRDefault="00AD5F4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2E6215" w:rsidRPr="00747D7D" w14:paraId="2C8338DB" w14:textId="77777777" w:rsidTr="00D253EF">
        <w:trPr>
          <w:trHeight w:val="335"/>
        </w:trPr>
        <w:tc>
          <w:tcPr>
            <w:tcW w:w="3510" w:type="dxa"/>
          </w:tcPr>
          <w:p w14:paraId="15DC89AA" w14:textId="77777777" w:rsidR="002E6215" w:rsidRPr="007C7171" w:rsidRDefault="006A3F05" w:rsidP="00647CCF">
            <w:pPr>
              <w:ind w:firstLine="39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Хоровое пение</w:t>
            </w:r>
            <w:r w:rsidR="002E6215" w:rsidRPr="007C717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489A04BE" w14:textId="1FB0D6D8" w:rsidR="002E6215" w:rsidRPr="007C7171" w:rsidRDefault="00AD5F4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5E648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57B4B986" w14:textId="771EFE8E" w:rsidR="002E6215" w:rsidRPr="00747D7D" w:rsidRDefault="00AD5F4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14:paraId="4B3E34FA" w14:textId="66719045" w:rsidR="002E6215" w:rsidRPr="00747D7D" w:rsidRDefault="00AD5F4F" w:rsidP="00647CCF">
            <w:pPr>
              <w:ind w:firstLine="39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2E6215" w:rsidRPr="00747D7D" w14:paraId="77BC7438" w14:textId="77777777" w:rsidTr="00D253EF">
        <w:trPr>
          <w:trHeight w:val="335"/>
        </w:trPr>
        <w:tc>
          <w:tcPr>
            <w:tcW w:w="3510" w:type="dxa"/>
          </w:tcPr>
          <w:p w14:paraId="412901D3" w14:textId="77777777" w:rsidR="002E6215" w:rsidRPr="00254357" w:rsidRDefault="00254357" w:rsidP="006A3F05">
            <w:pPr>
              <w:ind w:left="360"/>
              <w:jc w:val="both"/>
              <w:rPr>
                <w:bCs/>
                <w:sz w:val="24"/>
                <w:szCs w:val="24"/>
                <w:lang w:eastAsia="ru-RU"/>
              </w:rPr>
            </w:pPr>
            <w:r w:rsidRPr="00254357">
              <w:rPr>
                <w:bCs/>
                <w:sz w:val="24"/>
                <w:szCs w:val="24"/>
                <w:lang w:eastAsia="ru-RU"/>
              </w:rPr>
              <w:t>Музыкально-эстетическое развитие</w:t>
            </w:r>
          </w:p>
        </w:tc>
        <w:tc>
          <w:tcPr>
            <w:tcW w:w="2127" w:type="dxa"/>
          </w:tcPr>
          <w:p w14:paraId="5D37D471" w14:textId="67E33698" w:rsidR="002E6215" w:rsidRPr="004E3214" w:rsidRDefault="00C33A01" w:rsidP="004E3214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41DDD642" w14:textId="77777777" w:rsidR="002E6215" w:rsidRPr="004E3214" w:rsidRDefault="001979DA" w:rsidP="004E3214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76716855" w14:textId="5FCFFE94" w:rsidR="002E6215" w:rsidRPr="004E3214" w:rsidRDefault="00C33A01" w:rsidP="004E3214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730D" w:rsidRPr="00747D7D" w14:paraId="6091C670" w14:textId="77777777" w:rsidTr="00D253EF">
        <w:trPr>
          <w:trHeight w:val="335"/>
        </w:trPr>
        <w:tc>
          <w:tcPr>
            <w:tcW w:w="3510" w:type="dxa"/>
          </w:tcPr>
          <w:p w14:paraId="13C3858D" w14:textId="77777777" w:rsidR="0095730D" w:rsidRPr="00254357" w:rsidRDefault="00254357" w:rsidP="006A3F05">
            <w:pPr>
              <w:ind w:left="360"/>
              <w:jc w:val="both"/>
              <w:rPr>
                <w:bCs/>
                <w:sz w:val="24"/>
                <w:szCs w:val="24"/>
                <w:lang w:eastAsia="ru-RU"/>
              </w:rPr>
            </w:pPr>
            <w:r w:rsidRPr="00254357">
              <w:rPr>
                <w:bCs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127" w:type="dxa"/>
          </w:tcPr>
          <w:p w14:paraId="4EE739C7" w14:textId="2AD5CCA2" w:rsidR="0095730D" w:rsidRPr="004E3214" w:rsidRDefault="00C33A01" w:rsidP="0095730D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14:paraId="17A0730B" w14:textId="77777777" w:rsidR="0095730D" w:rsidRPr="004E3214" w:rsidRDefault="001979DA" w:rsidP="00647CCF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016A281E" w14:textId="075943C5" w:rsidR="0095730D" w:rsidRPr="004E3214" w:rsidRDefault="00C33A01" w:rsidP="00647CCF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95730D" w:rsidRPr="00747D7D" w14:paraId="575002D7" w14:textId="77777777" w:rsidTr="00D253EF">
        <w:trPr>
          <w:trHeight w:val="335"/>
        </w:trPr>
        <w:tc>
          <w:tcPr>
            <w:tcW w:w="3510" w:type="dxa"/>
          </w:tcPr>
          <w:p w14:paraId="537691BA" w14:textId="77777777" w:rsidR="0095730D" w:rsidRPr="00254357" w:rsidRDefault="00254357" w:rsidP="006A3F05">
            <w:pPr>
              <w:ind w:left="360"/>
              <w:jc w:val="both"/>
              <w:rPr>
                <w:bCs/>
                <w:sz w:val="24"/>
                <w:szCs w:val="24"/>
                <w:lang w:eastAsia="ru-RU"/>
              </w:rPr>
            </w:pPr>
            <w:r w:rsidRPr="00254357">
              <w:rPr>
                <w:bCs/>
                <w:sz w:val="24"/>
                <w:szCs w:val="24"/>
                <w:lang w:eastAsia="ru-RU"/>
              </w:rPr>
              <w:t>Музыкально-эстетическая подготовка</w:t>
            </w:r>
          </w:p>
        </w:tc>
        <w:tc>
          <w:tcPr>
            <w:tcW w:w="2127" w:type="dxa"/>
          </w:tcPr>
          <w:p w14:paraId="06C1661D" w14:textId="53418D3B" w:rsidR="0095730D" w:rsidRPr="004E3214" w:rsidRDefault="00C33A01" w:rsidP="0095730D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14:paraId="44771C55" w14:textId="77777777" w:rsidR="0095730D" w:rsidRPr="004E3214" w:rsidRDefault="001979DA" w:rsidP="00647CCF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14:paraId="2886D2C1" w14:textId="24250AB2" w:rsidR="0095730D" w:rsidRPr="004E3214" w:rsidRDefault="00C33A01" w:rsidP="00647CCF">
            <w:pPr>
              <w:ind w:firstLine="39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2E6215" w:rsidRPr="00747D7D" w14:paraId="4C222D45" w14:textId="77777777" w:rsidTr="00D253EF">
        <w:trPr>
          <w:trHeight w:val="335"/>
        </w:trPr>
        <w:tc>
          <w:tcPr>
            <w:tcW w:w="3510" w:type="dxa"/>
          </w:tcPr>
          <w:p w14:paraId="3389CBF2" w14:textId="77777777" w:rsidR="002E6215" w:rsidRPr="007C7171" w:rsidRDefault="002E6215" w:rsidP="0096313F">
            <w:pPr>
              <w:rPr>
                <w:b/>
                <w:sz w:val="24"/>
                <w:szCs w:val="24"/>
                <w:lang w:eastAsia="ru-RU"/>
              </w:rPr>
            </w:pPr>
            <w:r w:rsidRPr="007C7171">
              <w:rPr>
                <w:b/>
                <w:sz w:val="24"/>
                <w:szCs w:val="24"/>
                <w:lang w:eastAsia="ru-RU"/>
              </w:rPr>
              <w:t xml:space="preserve">Всего учащихся </w:t>
            </w:r>
          </w:p>
        </w:tc>
        <w:tc>
          <w:tcPr>
            <w:tcW w:w="2127" w:type="dxa"/>
          </w:tcPr>
          <w:p w14:paraId="4861D496" w14:textId="77777777" w:rsidR="002E6215" w:rsidRPr="007C7171" w:rsidRDefault="00254357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721C9D"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14:paraId="6C2557E1" w14:textId="42C98F23" w:rsidR="002E6215" w:rsidRPr="00747D7D" w:rsidRDefault="00AD5F4F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14:paraId="6FA94753" w14:textId="277437A4" w:rsidR="002E6215" w:rsidRPr="00747D7D" w:rsidRDefault="00AD5F4F" w:rsidP="00647CC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90</w:t>
            </w:r>
          </w:p>
        </w:tc>
      </w:tr>
    </w:tbl>
    <w:p w14:paraId="562F7C1E" w14:textId="77777777" w:rsidR="00F55701" w:rsidRPr="00647CCF" w:rsidRDefault="00F55701" w:rsidP="00647CCF">
      <w:pPr>
        <w:jc w:val="center"/>
        <w:rPr>
          <w:b/>
          <w:color w:val="FF0000"/>
          <w:szCs w:val="28"/>
          <w:lang w:eastAsia="ru-RU"/>
        </w:rPr>
      </w:pPr>
    </w:p>
    <w:p w14:paraId="76B972BF" w14:textId="77777777" w:rsidR="00CD0FA8" w:rsidRDefault="00CD0FA8" w:rsidP="00EA57BA">
      <w:pPr>
        <w:jc w:val="center"/>
        <w:rPr>
          <w:b/>
          <w:szCs w:val="28"/>
          <w:lang w:eastAsia="ru-RU"/>
        </w:rPr>
      </w:pPr>
    </w:p>
    <w:p w14:paraId="43740026" w14:textId="77777777" w:rsidR="00CD0FA8" w:rsidRDefault="00CD0FA8" w:rsidP="00EA57BA">
      <w:pPr>
        <w:jc w:val="center"/>
        <w:rPr>
          <w:b/>
          <w:szCs w:val="28"/>
          <w:lang w:eastAsia="ru-RU"/>
        </w:rPr>
      </w:pPr>
    </w:p>
    <w:p w14:paraId="543687E5" w14:textId="77777777" w:rsidR="00F55701" w:rsidRPr="00647CCF" w:rsidRDefault="00F55701" w:rsidP="00EA57BA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8.</w:t>
      </w:r>
      <w:r w:rsidRPr="00C26719">
        <w:rPr>
          <w:b/>
          <w:szCs w:val="28"/>
          <w:lang w:eastAsia="ru-RU"/>
        </w:rPr>
        <w:t>2.</w:t>
      </w:r>
      <w:r w:rsidR="000D5F52">
        <w:rPr>
          <w:b/>
          <w:szCs w:val="28"/>
          <w:lang w:eastAsia="ru-RU"/>
        </w:rPr>
        <w:t xml:space="preserve"> </w:t>
      </w:r>
      <w:r w:rsidRPr="007C7171">
        <w:rPr>
          <w:b/>
          <w:szCs w:val="28"/>
          <w:lang w:eastAsia="ru-RU"/>
        </w:rPr>
        <w:t>Мониторинг сохранности контингента учащихся</w:t>
      </w:r>
    </w:p>
    <w:p w14:paraId="4B085114" w14:textId="77777777" w:rsidR="00F55701" w:rsidRPr="00647CCF" w:rsidRDefault="00F55701" w:rsidP="00647CCF">
      <w:pPr>
        <w:jc w:val="center"/>
        <w:rPr>
          <w:b/>
          <w:color w:val="FF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1902"/>
        <w:gridCol w:w="1691"/>
        <w:gridCol w:w="1647"/>
        <w:gridCol w:w="2345"/>
        <w:gridCol w:w="1765"/>
      </w:tblGrid>
      <w:tr w:rsidR="000623C9" w:rsidRPr="00646ED3" w14:paraId="6280CE34" w14:textId="77777777" w:rsidTr="000623C9">
        <w:tc>
          <w:tcPr>
            <w:tcW w:w="1268" w:type="dxa"/>
          </w:tcPr>
          <w:p w14:paraId="191B53E5" w14:textId="77777777" w:rsidR="000623C9" w:rsidRPr="00647CCF" w:rsidRDefault="000623C9" w:rsidP="00765594">
            <w:pPr>
              <w:rPr>
                <w:b/>
                <w:sz w:val="24"/>
                <w:szCs w:val="24"/>
                <w:lang w:eastAsia="ru-RU"/>
              </w:rPr>
            </w:pPr>
            <w:r w:rsidRPr="00647CCF">
              <w:rPr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8" w:type="dxa"/>
          </w:tcPr>
          <w:p w14:paraId="486E33AF" w14:textId="4B4BF84B" w:rsidR="000623C9" w:rsidRPr="00130918" w:rsidRDefault="00765594" w:rsidP="007655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</w:t>
            </w:r>
            <w:r w:rsidR="000623C9">
              <w:rPr>
                <w:b/>
                <w:sz w:val="24"/>
                <w:szCs w:val="24"/>
                <w:lang w:eastAsia="ru-RU"/>
              </w:rPr>
              <w:t>ыпускников</w:t>
            </w:r>
          </w:p>
        </w:tc>
        <w:tc>
          <w:tcPr>
            <w:tcW w:w="2865" w:type="dxa"/>
          </w:tcPr>
          <w:p w14:paraId="46C1A2F4" w14:textId="77777777" w:rsidR="000623C9" w:rsidRPr="00130918" w:rsidRDefault="000623C9" w:rsidP="00352D8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Отчислены по иным причинам</w:t>
            </w:r>
          </w:p>
        </w:tc>
        <w:tc>
          <w:tcPr>
            <w:tcW w:w="3242" w:type="dxa"/>
          </w:tcPr>
          <w:p w14:paraId="0D955771" w14:textId="77777777" w:rsidR="000623C9" w:rsidRDefault="000623C9" w:rsidP="007655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Зачислено </w:t>
            </w:r>
          </w:p>
          <w:p w14:paraId="354833A3" w14:textId="77777777" w:rsidR="000623C9" w:rsidRDefault="000623C9" w:rsidP="007655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 1 класс </w:t>
            </w:r>
          </w:p>
          <w:p w14:paraId="2DF1C6CA" w14:textId="77777777" w:rsidR="000623C9" w:rsidRDefault="000623C9" w:rsidP="007655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(первый год обучения)</w:t>
            </w:r>
          </w:p>
        </w:tc>
        <w:tc>
          <w:tcPr>
            <w:tcW w:w="2684" w:type="dxa"/>
          </w:tcPr>
          <w:p w14:paraId="2F63ED4E" w14:textId="77777777" w:rsidR="000623C9" w:rsidRPr="00130918" w:rsidRDefault="000623C9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Зачислено в подготовительный класс</w:t>
            </w:r>
          </w:p>
        </w:tc>
        <w:tc>
          <w:tcPr>
            <w:tcW w:w="2639" w:type="dxa"/>
          </w:tcPr>
          <w:p w14:paraId="27938C79" w14:textId="77777777" w:rsidR="000623C9" w:rsidRDefault="00C20B7D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% сохранности контингента</w:t>
            </w:r>
          </w:p>
        </w:tc>
      </w:tr>
      <w:tr w:rsidR="000623C9" w:rsidRPr="00646ED3" w14:paraId="2FC78D3C" w14:textId="77777777" w:rsidTr="000623C9">
        <w:tc>
          <w:tcPr>
            <w:tcW w:w="1268" w:type="dxa"/>
          </w:tcPr>
          <w:p w14:paraId="02738F57" w14:textId="37659026" w:rsidR="000623C9" w:rsidRPr="00647CCF" w:rsidRDefault="000623C9" w:rsidP="0076559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AD5F4F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</w:tcPr>
          <w:p w14:paraId="264EA60B" w14:textId="45C2E8ED" w:rsidR="000623C9" w:rsidRPr="00A50C57" w:rsidRDefault="00AD5F4F" w:rsidP="00EF528F">
            <w:pPr>
              <w:ind w:firstLine="39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5" w:type="dxa"/>
          </w:tcPr>
          <w:p w14:paraId="3244B8A2" w14:textId="21E4B1B4" w:rsidR="000623C9" w:rsidRPr="00A50C57" w:rsidRDefault="00353217" w:rsidP="00EF528F">
            <w:pPr>
              <w:ind w:firstLine="3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2" w:type="dxa"/>
          </w:tcPr>
          <w:p w14:paraId="116BF805" w14:textId="4993A2EF" w:rsidR="000623C9" w:rsidRPr="00A50C57" w:rsidRDefault="00AD5F4F" w:rsidP="00EF528F">
            <w:pPr>
              <w:ind w:firstLine="3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84" w:type="dxa"/>
          </w:tcPr>
          <w:p w14:paraId="76169122" w14:textId="42009B9A" w:rsidR="000623C9" w:rsidRPr="00A50C57" w:rsidRDefault="00AD5F4F" w:rsidP="00EF528F">
            <w:pPr>
              <w:ind w:firstLine="3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9" w:type="dxa"/>
          </w:tcPr>
          <w:p w14:paraId="5ACAC3D4" w14:textId="77777777" w:rsidR="000623C9" w:rsidRPr="00A50C57" w:rsidRDefault="00C20B7D" w:rsidP="00EF528F">
            <w:pPr>
              <w:ind w:firstLine="39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50C57"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1581FBE2" w14:textId="77777777" w:rsidR="00F55701" w:rsidRPr="00647CCF" w:rsidRDefault="00F55701" w:rsidP="00647CCF">
      <w:pPr>
        <w:rPr>
          <w:b/>
          <w:szCs w:val="28"/>
          <w:lang w:eastAsia="ru-RU"/>
        </w:rPr>
      </w:pPr>
    </w:p>
    <w:p w14:paraId="36A8D2B6" w14:textId="3C43416B" w:rsidR="00F55701" w:rsidRPr="00647CCF" w:rsidRDefault="000D4FF1" w:rsidP="00647CC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202</w:t>
      </w:r>
      <w:r w:rsidR="00AD5F4F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</w:t>
      </w:r>
      <w:r w:rsidR="00A17D4A">
        <w:rPr>
          <w:szCs w:val="28"/>
          <w:lang w:eastAsia="ru-RU"/>
        </w:rPr>
        <w:t xml:space="preserve">году </w:t>
      </w:r>
      <w:r w:rsidR="000623C9">
        <w:rPr>
          <w:szCs w:val="28"/>
          <w:lang w:eastAsia="ru-RU"/>
        </w:rPr>
        <w:t>школа</w:t>
      </w:r>
      <w:r w:rsidR="008D746B">
        <w:rPr>
          <w:szCs w:val="28"/>
          <w:lang w:eastAsia="ru-RU"/>
        </w:rPr>
        <w:t xml:space="preserve"> выполнила план приема</w:t>
      </w:r>
      <w:r w:rsidR="00A23886">
        <w:rPr>
          <w:szCs w:val="28"/>
          <w:lang w:eastAsia="ru-RU"/>
        </w:rPr>
        <w:t xml:space="preserve"> обучающихся.</w:t>
      </w:r>
      <w:r w:rsidR="008D746B">
        <w:rPr>
          <w:szCs w:val="28"/>
          <w:lang w:eastAsia="ru-RU"/>
        </w:rPr>
        <w:t xml:space="preserve"> </w:t>
      </w:r>
    </w:p>
    <w:p w14:paraId="05A86025" w14:textId="77777777" w:rsidR="008D5095" w:rsidRPr="000C4E3B" w:rsidRDefault="008D5095" w:rsidP="00647CCF">
      <w:pPr>
        <w:spacing w:line="312" w:lineRule="auto"/>
        <w:jc w:val="both"/>
        <w:rPr>
          <w:color w:val="FF0000"/>
          <w:szCs w:val="28"/>
          <w:lang w:eastAsia="ru-RU"/>
        </w:rPr>
      </w:pPr>
    </w:p>
    <w:p w14:paraId="277D1E9F" w14:textId="77777777" w:rsidR="00F55701" w:rsidRPr="000C4E3B" w:rsidRDefault="00F55701" w:rsidP="00323C87">
      <w:pPr>
        <w:jc w:val="center"/>
        <w:rPr>
          <w:color w:val="FF0000"/>
          <w:szCs w:val="28"/>
          <w:lang w:eastAsia="ru-RU"/>
        </w:rPr>
      </w:pPr>
    </w:p>
    <w:p w14:paraId="060C6F90" w14:textId="3C813D19" w:rsidR="00F55701" w:rsidRPr="00144A29" w:rsidRDefault="00F55701" w:rsidP="00E01CD0">
      <w:pPr>
        <w:shd w:val="clear" w:color="auto" w:fill="FFFFFF"/>
        <w:ind w:right="22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9.</w:t>
      </w:r>
      <w:r w:rsidR="00765594">
        <w:rPr>
          <w:b/>
          <w:szCs w:val="28"/>
          <w:lang w:eastAsia="ru-RU"/>
        </w:rPr>
        <w:t xml:space="preserve"> </w:t>
      </w:r>
      <w:r w:rsidRPr="00144A29">
        <w:rPr>
          <w:b/>
          <w:szCs w:val="28"/>
          <w:lang w:eastAsia="ru-RU"/>
        </w:rPr>
        <w:t>ОРГАНИЗАЦИЯ УЧЕБНОГО ПРОЦЕССА</w:t>
      </w:r>
    </w:p>
    <w:p w14:paraId="2620AAD3" w14:textId="77777777" w:rsidR="00F55701" w:rsidRPr="00144A29" w:rsidRDefault="00F55701" w:rsidP="00144A29">
      <w:pPr>
        <w:shd w:val="clear" w:color="auto" w:fill="FFFFFF"/>
        <w:ind w:right="22"/>
        <w:jc w:val="center"/>
        <w:rPr>
          <w:b/>
          <w:szCs w:val="28"/>
          <w:lang w:eastAsia="ru-RU"/>
        </w:rPr>
      </w:pPr>
    </w:p>
    <w:p w14:paraId="4E462D61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  </w:t>
      </w:r>
      <w:r w:rsidR="00C20B7D" w:rsidRPr="00144A29">
        <w:rPr>
          <w:szCs w:val="28"/>
          <w:lang w:eastAsia="ru-RU"/>
        </w:rPr>
        <w:t>Учебный процесс</w:t>
      </w:r>
      <w:r w:rsidRPr="00144A29">
        <w:rPr>
          <w:szCs w:val="28"/>
          <w:lang w:eastAsia="ru-RU"/>
        </w:rPr>
        <w:t xml:space="preserve"> в   </w:t>
      </w:r>
      <w:r w:rsidR="00EC3436">
        <w:rPr>
          <w:szCs w:val="28"/>
          <w:lang w:eastAsia="ru-RU"/>
        </w:rPr>
        <w:t>М</w:t>
      </w:r>
      <w:r w:rsidR="00C20B7D">
        <w:rPr>
          <w:szCs w:val="28"/>
          <w:lang w:eastAsia="ru-RU"/>
        </w:rPr>
        <w:t>А</w:t>
      </w:r>
      <w:r w:rsidR="00EC3436">
        <w:rPr>
          <w:szCs w:val="28"/>
          <w:lang w:eastAsia="ru-RU"/>
        </w:rPr>
        <w:t>У</w:t>
      </w:r>
      <w:r w:rsidR="00C20B7D">
        <w:rPr>
          <w:szCs w:val="28"/>
          <w:lang w:eastAsia="ru-RU"/>
        </w:rPr>
        <w:t xml:space="preserve"> </w:t>
      </w:r>
      <w:r w:rsidR="009124CE">
        <w:rPr>
          <w:szCs w:val="28"/>
          <w:lang w:eastAsia="ru-RU"/>
        </w:rPr>
        <w:t>ДО «</w:t>
      </w:r>
      <w:r w:rsidR="00C20B7D">
        <w:rPr>
          <w:szCs w:val="28"/>
          <w:lang w:eastAsia="ru-RU"/>
        </w:rPr>
        <w:t>Ярковская ДМШ</w:t>
      </w:r>
      <w:r w:rsidR="005E0E80">
        <w:rPr>
          <w:szCs w:val="28"/>
          <w:lang w:eastAsia="ru-RU"/>
        </w:rPr>
        <w:t>»</w:t>
      </w:r>
      <w:r w:rsidR="00132693">
        <w:rPr>
          <w:szCs w:val="28"/>
          <w:lang w:eastAsia="ru-RU"/>
        </w:rPr>
        <w:t xml:space="preserve"> </w:t>
      </w:r>
      <w:r w:rsidR="009124CE" w:rsidRPr="00144A29">
        <w:rPr>
          <w:szCs w:val="28"/>
          <w:lang w:eastAsia="ru-RU"/>
        </w:rPr>
        <w:t>осуществляется в</w:t>
      </w:r>
      <w:r w:rsidRPr="00144A29">
        <w:rPr>
          <w:szCs w:val="28"/>
          <w:lang w:eastAsia="ru-RU"/>
        </w:rPr>
        <w:t xml:space="preserve"> соответствии с учебными планами, графиками образовательного </w:t>
      </w:r>
      <w:r w:rsidR="002750F3" w:rsidRPr="00144A29">
        <w:rPr>
          <w:szCs w:val="28"/>
          <w:lang w:eastAsia="ru-RU"/>
        </w:rPr>
        <w:t>процесса, разработанными</w:t>
      </w:r>
      <w:r w:rsidRPr="00144A29">
        <w:rPr>
          <w:szCs w:val="28"/>
          <w:lang w:eastAsia="ru-RU"/>
        </w:rPr>
        <w:t xml:space="preserve"> по каждой </w:t>
      </w:r>
      <w:r w:rsidR="002750F3" w:rsidRPr="00144A29">
        <w:rPr>
          <w:szCs w:val="28"/>
          <w:lang w:eastAsia="ru-RU"/>
        </w:rPr>
        <w:t>из реализуемых образовательных программ,</w:t>
      </w:r>
      <w:r w:rsidRPr="00144A29">
        <w:rPr>
          <w:szCs w:val="28"/>
          <w:lang w:eastAsia="ru-RU"/>
        </w:rPr>
        <w:t xml:space="preserve"> и </w:t>
      </w:r>
      <w:r w:rsidR="002750F3" w:rsidRPr="00144A29">
        <w:rPr>
          <w:szCs w:val="28"/>
          <w:lang w:eastAsia="ru-RU"/>
        </w:rPr>
        <w:t>регламентируется</w:t>
      </w:r>
      <w:r w:rsidR="002750F3">
        <w:rPr>
          <w:szCs w:val="28"/>
          <w:lang w:eastAsia="ru-RU"/>
        </w:rPr>
        <w:t xml:space="preserve"> расписанием</w:t>
      </w:r>
      <w:r w:rsidRPr="00144A29">
        <w:rPr>
          <w:szCs w:val="28"/>
          <w:lang w:eastAsia="ru-RU"/>
        </w:rPr>
        <w:t xml:space="preserve"> занятий. Годовой план учебно-воспитательной работы принимается педагогическим советом, утверждается директором.</w:t>
      </w:r>
    </w:p>
    <w:p w14:paraId="7547BC13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В учреждении устанавливается следующий режим обучения: </w:t>
      </w:r>
    </w:p>
    <w:p w14:paraId="5C071CF0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Учебный год начинается 1 сентября, делится на четыре четверти. Сроки начала и окончания каждой четверти утверждаются директором Учре</w:t>
      </w:r>
      <w:r w:rsidR="00132693">
        <w:rPr>
          <w:szCs w:val="28"/>
          <w:lang w:eastAsia="ru-RU"/>
        </w:rPr>
        <w:t xml:space="preserve">ждения в соответствии с </w:t>
      </w:r>
      <w:r w:rsidR="005B5918">
        <w:rPr>
          <w:szCs w:val="28"/>
          <w:lang w:eastAsia="ru-RU"/>
        </w:rPr>
        <w:t xml:space="preserve">графиками </w:t>
      </w:r>
      <w:r w:rsidR="005B5918" w:rsidRPr="00144A29">
        <w:rPr>
          <w:szCs w:val="28"/>
          <w:lang w:eastAsia="ru-RU"/>
        </w:rPr>
        <w:t>образовательного</w:t>
      </w:r>
      <w:r w:rsidR="00132693">
        <w:rPr>
          <w:szCs w:val="28"/>
          <w:lang w:eastAsia="ru-RU"/>
        </w:rPr>
        <w:t xml:space="preserve"> процесса по реализуемым программам</w:t>
      </w:r>
      <w:r w:rsidRPr="00144A29">
        <w:rPr>
          <w:szCs w:val="28"/>
          <w:lang w:eastAsia="ru-RU"/>
        </w:rPr>
        <w:t>.</w:t>
      </w:r>
    </w:p>
    <w:p w14:paraId="17EDFCBB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Расписание занятий составляется с учетом создания наиболее благоприятного режима труда и отдыха детей по представлению преподавателей с </w:t>
      </w:r>
      <w:r w:rsidRPr="00144A29">
        <w:rPr>
          <w:szCs w:val="28"/>
          <w:lang w:eastAsia="ru-RU"/>
        </w:rPr>
        <w:lastRenderedPageBreak/>
        <w:t>учетом пожеланий родителей, возрастных особенностей учащихся и установленных санитарно-гигиенических норм.</w:t>
      </w:r>
    </w:p>
    <w:p w14:paraId="200547BC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Продолжительность учебного года для учащихся, осваивающих дополнительн</w:t>
      </w:r>
      <w:r w:rsidR="009124CE">
        <w:rPr>
          <w:szCs w:val="28"/>
          <w:lang w:eastAsia="ru-RU"/>
        </w:rPr>
        <w:t>ую</w:t>
      </w:r>
      <w:r w:rsidRPr="00144A29">
        <w:rPr>
          <w:szCs w:val="28"/>
          <w:lang w:eastAsia="ru-RU"/>
        </w:rPr>
        <w:t xml:space="preserve"> предпрофессиональн</w:t>
      </w:r>
      <w:r w:rsidR="009124CE">
        <w:rPr>
          <w:szCs w:val="28"/>
          <w:lang w:eastAsia="ru-RU"/>
        </w:rPr>
        <w:t>ую</w:t>
      </w:r>
      <w:r w:rsidRPr="00144A29">
        <w:rPr>
          <w:szCs w:val="28"/>
          <w:lang w:eastAsia="ru-RU"/>
        </w:rPr>
        <w:t xml:space="preserve"> </w:t>
      </w:r>
      <w:r w:rsidR="009124CE" w:rsidRPr="00144A29">
        <w:rPr>
          <w:szCs w:val="28"/>
          <w:lang w:eastAsia="ru-RU"/>
        </w:rPr>
        <w:t>общеобразовательн</w:t>
      </w:r>
      <w:r w:rsidR="009124CE">
        <w:rPr>
          <w:szCs w:val="28"/>
          <w:lang w:eastAsia="ru-RU"/>
        </w:rPr>
        <w:t>ую</w:t>
      </w:r>
      <w:r w:rsidR="009124CE" w:rsidRPr="00144A29">
        <w:rPr>
          <w:szCs w:val="28"/>
          <w:lang w:eastAsia="ru-RU"/>
        </w:rPr>
        <w:t xml:space="preserve"> программ</w:t>
      </w:r>
      <w:r w:rsidR="009124CE">
        <w:rPr>
          <w:szCs w:val="28"/>
          <w:lang w:eastAsia="ru-RU"/>
        </w:rPr>
        <w:t>у</w:t>
      </w:r>
      <w:r w:rsidR="009124CE" w:rsidRPr="00144A29">
        <w:rPr>
          <w:szCs w:val="28"/>
          <w:lang w:eastAsia="ru-RU"/>
        </w:rPr>
        <w:t xml:space="preserve"> в</w:t>
      </w:r>
      <w:r w:rsidRPr="00144A29">
        <w:rPr>
          <w:szCs w:val="28"/>
          <w:lang w:eastAsia="ru-RU"/>
        </w:rPr>
        <w:t xml:space="preserve"> области музыкального </w:t>
      </w:r>
      <w:r w:rsidR="009124CE" w:rsidRPr="00144A29">
        <w:rPr>
          <w:szCs w:val="28"/>
          <w:lang w:eastAsia="ru-RU"/>
        </w:rPr>
        <w:t xml:space="preserve">искусства </w:t>
      </w:r>
      <w:r w:rsidR="00794FE7" w:rsidRPr="00144A29">
        <w:rPr>
          <w:szCs w:val="28"/>
          <w:lang w:eastAsia="ru-RU"/>
        </w:rPr>
        <w:t>в</w:t>
      </w:r>
      <w:r w:rsidR="005B5918">
        <w:rPr>
          <w:szCs w:val="28"/>
          <w:lang w:eastAsia="ru-RU"/>
        </w:rPr>
        <w:t>о втором и четвертом классах,</w:t>
      </w:r>
      <w:r w:rsidRPr="00144A29">
        <w:rPr>
          <w:szCs w:val="28"/>
          <w:lang w:eastAsia="ru-RU"/>
        </w:rPr>
        <w:t xml:space="preserve"> составляет </w:t>
      </w:r>
      <w:r w:rsidR="00B3521A">
        <w:rPr>
          <w:szCs w:val="28"/>
          <w:lang w:eastAsia="ru-RU"/>
        </w:rPr>
        <w:t>3</w:t>
      </w:r>
      <w:r w:rsidR="005B5918">
        <w:rPr>
          <w:szCs w:val="28"/>
          <w:lang w:eastAsia="ru-RU"/>
        </w:rPr>
        <w:t>3</w:t>
      </w:r>
      <w:r w:rsidRPr="00144A29">
        <w:rPr>
          <w:szCs w:val="28"/>
          <w:lang w:eastAsia="ru-RU"/>
        </w:rPr>
        <w:t xml:space="preserve"> недели (8-летний срок обучения</w:t>
      </w:r>
      <w:r w:rsidR="00AB337A">
        <w:rPr>
          <w:szCs w:val="28"/>
          <w:lang w:eastAsia="ru-RU"/>
        </w:rPr>
        <w:t>)</w:t>
      </w:r>
      <w:r w:rsidR="009124CE">
        <w:rPr>
          <w:szCs w:val="28"/>
          <w:lang w:eastAsia="ru-RU"/>
        </w:rPr>
        <w:t>.</w:t>
      </w:r>
      <w:r w:rsidR="00AB337A">
        <w:rPr>
          <w:szCs w:val="28"/>
          <w:lang w:eastAsia="ru-RU"/>
        </w:rPr>
        <w:t xml:space="preserve"> </w:t>
      </w:r>
      <w:r w:rsidRPr="00144A29">
        <w:rPr>
          <w:szCs w:val="28"/>
          <w:lang w:eastAsia="ru-RU"/>
        </w:rPr>
        <w:t xml:space="preserve"> Продолжительность учебного года для учащихся, осваивающих </w:t>
      </w:r>
      <w:r w:rsidR="00794FE7" w:rsidRPr="00144A29">
        <w:rPr>
          <w:szCs w:val="28"/>
          <w:lang w:eastAsia="ru-RU"/>
        </w:rPr>
        <w:t>дополнительные общеразвивающие</w:t>
      </w:r>
      <w:r w:rsidR="00794FE7">
        <w:rPr>
          <w:szCs w:val="28"/>
          <w:lang w:eastAsia="ru-RU"/>
        </w:rPr>
        <w:t xml:space="preserve"> </w:t>
      </w:r>
      <w:r w:rsidRPr="00144A29">
        <w:rPr>
          <w:szCs w:val="28"/>
          <w:lang w:eastAsia="ru-RU"/>
        </w:rPr>
        <w:t xml:space="preserve">программы </w:t>
      </w:r>
      <w:r w:rsidR="000B4FDE">
        <w:rPr>
          <w:szCs w:val="28"/>
          <w:lang w:eastAsia="ru-RU"/>
        </w:rPr>
        <w:t>составляет 3</w:t>
      </w:r>
      <w:r w:rsidR="00794FE7">
        <w:rPr>
          <w:szCs w:val="28"/>
          <w:lang w:eastAsia="ru-RU"/>
        </w:rPr>
        <w:t>4</w:t>
      </w:r>
      <w:r w:rsidRPr="00144A29">
        <w:rPr>
          <w:szCs w:val="28"/>
          <w:lang w:eastAsia="ru-RU"/>
        </w:rPr>
        <w:t xml:space="preserve"> недел</w:t>
      </w:r>
      <w:r w:rsidR="00794FE7">
        <w:rPr>
          <w:szCs w:val="28"/>
          <w:lang w:eastAsia="ru-RU"/>
        </w:rPr>
        <w:t>и</w:t>
      </w:r>
      <w:r w:rsidRPr="00144A29">
        <w:rPr>
          <w:szCs w:val="28"/>
          <w:lang w:eastAsia="ru-RU"/>
        </w:rPr>
        <w:t>.</w:t>
      </w:r>
    </w:p>
    <w:p w14:paraId="059DBAD0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При реализации образовательных программ продолжительность учебных занятий, равная одному академическому часу, составляет</w:t>
      </w:r>
      <w:r w:rsidR="000B4FDE">
        <w:rPr>
          <w:szCs w:val="28"/>
          <w:lang w:eastAsia="ru-RU"/>
        </w:rPr>
        <w:t xml:space="preserve"> </w:t>
      </w:r>
      <w:r w:rsidRPr="00144A29">
        <w:rPr>
          <w:szCs w:val="28"/>
          <w:lang w:eastAsia="ru-RU"/>
        </w:rPr>
        <w:t xml:space="preserve">40 минут. </w:t>
      </w:r>
    </w:p>
    <w:p w14:paraId="0F1463EE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В учреждении изучение учебных предметов учебного плана и проведение консультаций осуществляется в форме:</w:t>
      </w:r>
    </w:p>
    <w:p w14:paraId="1C4A54F0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 - индивидуальных занятий; </w:t>
      </w:r>
    </w:p>
    <w:p w14:paraId="6AA94CDB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- мелкогрупповых занятий численностью от 4 до 10 человек, по ансамблевым учебным предметам – от 2-х человек;</w:t>
      </w:r>
    </w:p>
    <w:p w14:paraId="7BF66D4F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- групповых занятий численностью от 11 человек;</w:t>
      </w:r>
    </w:p>
    <w:p w14:paraId="37CC644A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- самостоятельной (домашней) работы учащихся.</w:t>
      </w:r>
    </w:p>
    <w:p w14:paraId="373036A3" w14:textId="77777777" w:rsidR="00F55701" w:rsidRPr="00144A29" w:rsidRDefault="00F55701" w:rsidP="00144A29">
      <w:pPr>
        <w:ind w:firstLine="70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Контроль знаний, умений и навыков учащихся осуществляется по срокам и в формах, регламентированных образовательными программами. </w:t>
      </w:r>
    </w:p>
    <w:p w14:paraId="4FACD731" w14:textId="08C0216F" w:rsidR="00F55701" w:rsidRPr="00144A29" w:rsidRDefault="00F55701" w:rsidP="00144A29">
      <w:pPr>
        <w:ind w:firstLine="708"/>
        <w:jc w:val="both"/>
        <w:rPr>
          <w:color w:val="000000"/>
          <w:szCs w:val="28"/>
          <w:lang w:eastAsia="ru-RU"/>
        </w:rPr>
      </w:pPr>
      <w:r w:rsidRPr="00144A29">
        <w:rPr>
          <w:szCs w:val="28"/>
          <w:lang w:eastAsia="ru-RU"/>
        </w:rPr>
        <w:t xml:space="preserve">Формы, порядок и периодичность текущего контроля знаний и промежуточной аттестации учащихся, а также система </w:t>
      </w:r>
      <w:r w:rsidR="00F22B9D" w:rsidRPr="00144A29">
        <w:rPr>
          <w:szCs w:val="28"/>
          <w:lang w:eastAsia="ru-RU"/>
        </w:rPr>
        <w:t>оценок закреплена</w:t>
      </w:r>
      <w:r w:rsidRPr="00144A29">
        <w:rPr>
          <w:szCs w:val="28"/>
          <w:lang w:eastAsia="ru-RU"/>
        </w:rPr>
        <w:t xml:space="preserve"> в Положении о </w:t>
      </w:r>
      <w:r w:rsidR="000B4FDE">
        <w:rPr>
          <w:szCs w:val="28"/>
          <w:lang w:eastAsia="ru-RU"/>
        </w:rPr>
        <w:t xml:space="preserve">формах, периодичности и порядке текущего контроля успеваемости, </w:t>
      </w:r>
      <w:r w:rsidRPr="00144A29">
        <w:rPr>
          <w:szCs w:val="28"/>
          <w:lang w:eastAsia="ru-RU"/>
        </w:rPr>
        <w:t xml:space="preserve">промежуточной аттестации учащихся, которое принято Педагогическим Советом и утверждено директором. Система оценок: пятибалльная и зачетная. </w:t>
      </w:r>
    </w:p>
    <w:p w14:paraId="34C853AF" w14:textId="77777777" w:rsidR="00F55701" w:rsidRPr="00144A29" w:rsidRDefault="00F55701" w:rsidP="00794FE7">
      <w:pPr>
        <w:shd w:val="clear" w:color="auto" w:fill="FFFFFF"/>
        <w:ind w:right="11"/>
        <w:jc w:val="both"/>
        <w:rPr>
          <w:szCs w:val="28"/>
          <w:lang w:eastAsia="ru-RU"/>
        </w:rPr>
      </w:pPr>
    </w:p>
    <w:p w14:paraId="043F3519" w14:textId="77777777" w:rsidR="00F55701" w:rsidRPr="00144A29" w:rsidRDefault="00F55701" w:rsidP="00144A29">
      <w:pPr>
        <w:shd w:val="clear" w:color="auto" w:fill="FFFFFF"/>
        <w:ind w:left="34" w:right="11" w:firstLine="697"/>
        <w:jc w:val="both"/>
        <w:rPr>
          <w:szCs w:val="28"/>
          <w:lang w:eastAsia="ru-RU"/>
        </w:rPr>
      </w:pPr>
    </w:p>
    <w:p w14:paraId="07E4AF5E" w14:textId="77777777" w:rsidR="00F55701" w:rsidRPr="00144A29" w:rsidRDefault="00F55701" w:rsidP="00144A29">
      <w:pPr>
        <w:shd w:val="clear" w:color="auto" w:fill="FFFFFF"/>
        <w:ind w:right="11"/>
        <w:jc w:val="center"/>
        <w:rPr>
          <w:b/>
          <w:szCs w:val="28"/>
          <w:lang w:eastAsia="ru-RU"/>
        </w:rPr>
      </w:pPr>
      <w:r w:rsidRPr="00144A29">
        <w:rPr>
          <w:b/>
          <w:szCs w:val="28"/>
          <w:lang w:eastAsia="ru-RU"/>
        </w:rPr>
        <w:t xml:space="preserve">10. СИСТЕМА ОЦЕНКИ КАЧЕСТВА </w:t>
      </w:r>
    </w:p>
    <w:p w14:paraId="6B284DDC" w14:textId="77777777" w:rsidR="00F55701" w:rsidRPr="00144A29" w:rsidRDefault="00F55701" w:rsidP="00144A29">
      <w:pPr>
        <w:rPr>
          <w:b/>
          <w:szCs w:val="28"/>
          <w:lang w:eastAsia="ru-RU"/>
        </w:rPr>
      </w:pPr>
    </w:p>
    <w:p w14:paraId="043FF147" w14:textId="77777777" w:rsidR="00F55701" w:rsidRPr="00144A29" w:rsidRDefault="00F55701" w:rsidP="00144A29">
      <w:pPr>
        <w:jc w:val="center"/>
        <w:rPr>
          <w:b/>
          <w:szCs w:val="28"/>
          <w:lang w:eastAsia="ru-RU"/>
        </w:rPr>
      </w:pPr>
      <w:r w:rsidRPr="00144A29">
        <w:rPr>
          <w:b/>
          <w:szCs w:val="28"/>
          <w:lang w:eastAsia="ru-RU"/>
        </w:rPr>
        <w:t>10.1</w:t>
      </w:r>
      <w:r w:rsidR="005D59D6">
        <w:rPr>
          <w:b/>
          <w:szCs w:val="28"/>
          <w:lang w:eastAsia="ru-RU"/>
        </w:rPr>
        <w:t xml:space="preserve">. </w:t>
      </w:r>
      <w:r w:rsidRPr="00144A29">
        <w:rPr>
          <w:b/>
          <w:szCs w:val="28"/>
          <w:lang w:eastAsia="ru-RU"/>
        </w:rPr>
        <w:t xml:space="preserve">Характеристика </w:t>
      </w:r>
      <w:r w:rsidR="008D5095">
        <w:rPr>
          <w:b/>
          <w:szCs w:val="28"/>
          <w:lang w:eastAsia="ru-RU"/>
        </w:rPr>
        <w:t xml:space="preserve">  </w:t>
      </w:r>
      <w:r w:rsidRPr="00144A29">
        <w:rPr>
          <w:b/>
          <w:szCs w:val="28"/>
          <w:lang w:eastAsia="ru-RU"/>
        </w:rPr>
        <w:t>внутришкольной</w:t>
      </w:r>
      <w:r w:rsidR="008D5095">
        <w:rPr>
          <w:b/>
          <w:szCs w:val="28"/>
          <w:lang w:eastAsia="ru-RU"/>
        </w:rPr>
        <w:t xml:space="preserve"> </w:t>
      </w:r>
      <w:r w:rsidR="00050E4C">
        <w:rPr>
          <w:b/>
          <w:szCs w:val="28"/>
          <w:lang w:eastAsia="ru-RU"/>
        </w:rPr>
        <w:t xml:space="preserve"> </w:t>
      </w:r>
      <w:r w:rsidR="008D5095">
        <w:rPr>
          <w:b/>
          <w:szCs w:val="28"/>
          <w:lang w:eastAsia="ru-RU"/>
        </w:rPr>
        <w:t xml:space="preserve"> </w:t>
      </w:r>
      <w:r w:rsidRPr="00144A29">
        <w:rPr>
          <w:b/>
          <w:szCs w:val="28"/>
          <w:lang w:eastAsia="ru-RU"/>
        </w:rPr>
        <w:t>системы оценки качества</w:t>
      </w:r>
    </w:p>
    <w:p w14:paraId="2417EA1D" w14:textId="77777777" w:rsidR="00F55701" w:rsidRPr="00144A29" w:rsidRDefault="00F55701" w:rsidP="00144A29">
      <w:pPr>
        <w:jc w:val="center"/>
        <w:rPr>
          <w:b/>
          <w:szCs w:val="28"/>
          <w:lang w:eastAsia="ru-RU"/>
        </w:rPr>
      </w:pPr>
    </w:p>
    <w:p w14:paraId="447D32A7" w14:textId="77777777"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Основные направления системы оценки качества образования: </w:t>
      </w:r>
    </w:p>
    <w:p w14:paraId="120CFB86" w14:textId="7C7CEA67"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мониторинг общего уровня усвоения </w:t>
      </w:r>
      <w:r w:rsidR="00E10367" w:rsidRPr="00144A29">
        <w:rPr>
          <w:szCs w:val="28"/>
          <w:lang w:eastAsia="ru-RU"/>
        </w:rPr>
        <w:t>учащимися основных</w:t>
      </w:r>
      <w:r w:rsidRPr="00144A29">
        <w:rPr>
          <w:szCs w:val="28"/>
          <w:lang w:eastAsia="ru-RU"/>
        </w:rPr>
        <w:t xml:space="preserve"> знаний и умений по </w:t>
      </w:r>
      <w:r w:rsidR="00F22B9D" w:rsidRPr="00144A29">
        <w:rPr>
          <w:szCs w:val="28"/>
          <w:lang w:eastAsia="ru-RU"/>
        </w:rPr>
        <w:t>всем предметам</w:t>
      </w:r>
      <w:r w:rsidRPr="00144A29">
        <w:rPr>
          <w:szCs w:val="28"/>
          <w:lang w:eastAsia="ru-RU"/>
        </w:rPr>
        <w:t xml:space="preserve"> учебных планов; </w:t>
      </w:r>
    </w:p>
    <w:p w14:paraId="171A08C4" w14:textId="77777777"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мониторинг качества образования на основе итоговой аттестации выпускников; </w:t>
      </w:r>
    </w:p>
    <w:p w14:paraId="5CCF0CCF" w14:textId="2F592F7A"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мониторинг </w:t>
      </w:r>
      <w:r w:rsidR="00F22B9D" w:rsidRPr="00144A29">
        <w:rPr>
          <w:szCs w:val="28"/>
          <w:lang w:eastAsia="ru-RU"/>
        </w:rPr>
        <w:t>уровня</w:t>
      </w:r>
      <w:r w:rsidR="00F22B9D">
        <w:rPr>
          <w:szCs w:val="28"/>
          <w:lang w:eastAsia="ru-RU"/>
        </w:rPr>
        <w:t xml:space="preserve"> знаний</w:t>
      </w:r>
      <w:r w:rsidRPr="00144A29">
        <w:rPr>
          <w:szCs w:val="28"/>
          <w:lang w:eastAsia="ru-RU"/>
        </w:rPr>
        <w:t xml:space="preserve"> учащихся в ходе промежуточной и итоговой аттестации; </w:t>
      </w:r>
    </w:p>
    <w:p w14:paraId="0E2B5797" w14:textId="77777777"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мониторинг сохранности контингента обучающихся;</w:t>
      </w:r>
    </w:p>
    <w:p w14:paraId="2FCBEF08" w14:textId="77777777" w:rsidR="00F55701" w:rsidRPr="00144A29" w:rsidRDefault="00F55701" w:rsidP="00144A29">
      <w:pPr>
        <w:numPr>
          <w:ilvl w:val="0"/>
          <w:numId w:val="21"/>
        </w:num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мониторинг достижений учащихся в творческих конкурсах различного уровня.</w:t>
      </w:r>
    </w:p>
    <w:p w14:paraId="3D9DE212" w14:textId="0B7F3157"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Результаты мониторинга учебных достижений учащихся дополнительного образования по каждому учебному предмету и по завершению учебного года свидетельствуют о том, что: </w:t>
      </w:r>
    </w:p>
    <w:p w14:paraId="6CF6900C" w14:textId="29949E2A"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 - учащиеся усваивают образовательные стандарты на базовом уровне;</w:t>
      </w:r>
    </w:p>
    <w:p w14:paraId="4A010F73" w14:textId="77777777"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 - наблюдается положительная динамика уровня</w:t>
      </w:r>
      <w:r w:rsidR="008D5095">
        <w:rPr>
          <w:szCs w:val="28"/>
          <w:lang w:eastAsia="ru-RU"/>
        </w:rPr>
        <w:t xml:space="preserve">   </w:t>
      </w:r>
      <w:r w:rsidRPr="00144A29">
        <w:rPr>
          <w:szCs w:val="28"/>
          <w:lang w:eastAsia="ru-RU"/>
        </w:rPr>
        <w:t>обученности;</w:t>
      </w:r>
    </w:p>
    <w:p w14:paraId="25BA889E" w14:textId="77777777" w:rsidR="00F55701" w:rsidRPr="00144A29" w:rsidRDefault="00F55701" w:rsidP="00144A29">
      <w:pPr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lastRenderedPageBreak/>
        <w:t>- наблюдается позитивная динамика достижений учащихся в творческих конкурсах различного уровня.</w:t>
      </w:r>
    </w:p>
    <w:p w14:paraId="0017E713" w14:textId="77777777" w:rsidR="00F55701" w:rsidRPr="00144A29" w:rsidRDefault="00F55701" w:rsidP="00144A29">
      <w:pPr>
        <w:jc w:val="both"/>
        <w:rPr>
          <w:szCs w:val="28"/>
          <w:lang w:eastAsia="ru-RU"/>
        </w:rPr>
      </w:pPr>
    </w:p>
    <w:p w14:paraId="300876EE" w14:textId="458476A4" w:rsidR="00F55701" w:rsidRPr="00144A29" w:rsidRDefault="00F55701" w:rsidP="00144A29">
      <w:pPr>
        <w:jc w:val="center"/>
        <w:rPr>
          <w:b/>
          <w:color w:val="FF0000"/>
          <w:szCs w:val="28"/>
          <w:lang w:eastAsia="ru-RU"/>
        </w:rPr>
      </w:pPr>
      <w:r w:rsidRPr="00144A29">
        <w:rPr>
          <w:b/>
          <w:szCs w:val="28"/>
          <w:lang w:eastAsia="ru-RU"/>
        </w:rPr>
        <w:t>10.2</w:t>
      </w:r>
      <w:r w:rsidRPr="00684297">
        <w:rPr>
          <w:b/>
          <w:szCs w:val="28"/>
          <w:lang w:eastAsia="ru-RU"/>
        </w:rPr>
        <w:t>.</w:t>
      </w:r>
      <w:r w:rsidR="00F22B9D">
        <w:rPr>
          <w:b/>
          <w:szCs w:val="28"/>
          <w:lang w:eastAsia="ru-RU"/>
        </w:rPr>
        <w:t xml:space="preserve"> </w:t>
      </w:r>
      <w:r w:rsidRPr="00144A29">
        <w:rPr>
          <w:b/>
          <w:szCs w:val="28"/>
          <w:lang w:eastAsia="ru-RU"/>
        </w:rPr>
        <w:t>Мониторинг проведения промежуточной и итоговой аттестации учащихся школы</w:t>
      </w:r>
    </w:p>
    <w:p w14:paraId="4FC756B0" w14:textId="77777777" w:rsidR="00F55701" w:rsidRPr="00144A29" w:rsidRDefault="00F55701" w:rsidP="00144A29">
      <w:pPr>
        <w:jc w:val="center"/>
        <w:rPr>
          <w:color w:val="FF0000"/>
          <w:sz w:val="20"/>
          <w:szCs w:val="20"/>
          <w:lang w:eastAsia="ru-RU"/>
        </w:rPr>
      </w:pPr>
    </w:p>
    <w:p w14:paraId="2D557754" w14:textId="77777777" w:rsidR="00F55701" w:rsidRPr="00144A29" w:rsidRDefault="00807DBB" w:rsidP="00144A29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Академические концерты </w:t>
      </w:r>
      <w:r w:rsidR="00B15238" w:rsidRPr="00144A29">
        <w:rPr>
          <w:szCs w:val="28"/>
          <w:lang w:eastAsia="ru-RU"/>
        </w:rPr>
        <w:t>и выпускные</w:t>
      </w:r>
      <w:r w:rsidR="00F55701" w:rsidRPr="00144A29">
        <w:rPr>
          <w:szCs w:val="28"/>
          <w:lang w:eastAsia="ru-RU"/>
        </w:rPr>
        <w:t xml:space="preserve"> экзамены проводились </w:t>
      </w:r>
      <w:r w:rsidR="009E4ED9" w:rsidRPr="00144A29">
        <w:rPr>
          <w:szCs w:val="28"/>
          <w:lang w:eastAsia="ru-RU"/>
        </w:rPr>
        <w:t>согласно графика</w:t>
      </w:r>
      <w:r w:rsidR="00B15238" w:rsidRPr="00144A29">
        <w:rPr>
          <w:szCs w:val="28"/>
          <w:lang w:eastAsia="ru-RU"/>
        </w:rPr>
        <w:t xml:space="preserve"> промежуточной</w:t>
      </w:r>
      <w:r w:rsidR="00F55701" w:rsidRPr="00144A29">
        <w:rPr>
          <w:szCs w:val="28"/>
          <w:lang w:eastAsia="ru-RU"/>
        </w:rPr>
        <w:t xml:space="preserve"> и итоговой аттестации, утвержденного   </w:t>
      </w:r>
      <w:r w:rsidR="008B0E29">
        <w:rPr>
          <w:szCs w:val="28"/>
          <w:lang w:eastAsia="ru-RU"/>
        </w:rPr>
        <w:t>М</w:t>
      </w:r>
      <w:r w:rsidR="00794FE7">
        <w:rPr>
          <w:szCs w:val="28"/>
          <w:lang w:eastAsia="ru-RU"/>
        </w:rPr>
        <w:t>АУ ДО «Ярковская ДМШ»</w:t>
      </w:r>
      <w:r w:rsidR="00F55701" w:rsidRPr="00144A29">
        <w:rPr>
          <w:szCs w:val="28"/>
          <w:lang w:eastAsia="ru-RU"/>
        </w:rPr>
        <w:t>.</w:t>
      </w:r>
    </w:p>
    <w:p w14:paraId="42CF9FBE" w14:textId="77777777" w:rsidR="00F55701" w:rsidRPr="00144A29" w:rsidRDefault="00F55701" w:rsidP="00144A29">
      <w:pPr>
        <w:jc w:val="center"/>
        <w:rPr>
          <w:b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6694"/>
        <w:gridCol w:w="2809"/>
      </w:tblGrid>
      <w:tr w:rsidR="00F55701" w:rsidRPr="00646ED3" w14:paraId="7666C99F" w14:textId="77777777" w:rsidTr="002912DF">
        <w:tc>
          <w:tcPr>
            <w:tcW w:w="863" w:type="dxa"/>
          </w:tcPr>
          <w:p w14:paraId="323007C7" w14:textId="4511B87B" w:rsidR="00F55701" w:rsidRPr="00144A29" w:rsidRDefault="00F55701" w:rsidP="00144A29">
            <w:pPr>
              <w:ind w:firstLine="397"/>
              <w:jc w:val="both"/>
              <w:rPr>
                <w:szCs w:val="28"/>
                <w:lang w:eastAsia="ru-RU"/>
              </w:rPr>
            </w:pPr>
            <w:r w:rsidRPr="00144A29">
              <w:rPr>
                <w:szCs w:val="28"/>
                <w:lang w:eastAsia="ru-RU"/>
              </w:rPr>
              <w:t>1</w:t>
            </w:r>
          </w:p>
        </w:tc>
        <w:tc>
          <w:tcPr>
            <w:tcW w:w="10444" w:type="dxa"/>
          </w:tcPr>
          <w:p w14:paraId="77A72944" w14:textId="77777777" w:rsidR="00F55701" w:rsidRPr="00144A29" w:rsidRDefault="00F55701" w:rsidP="005E0E80">
            <w:pPr>
              <w:ind w:firstLine="397"/>
              <w:jc w:val="both"/>
              <w:rPr>
                <w:szCs w:val="28"/>
                <w:lang w:eastAsia="ru-RU"/>
              </w:rPr>
            </w:pPr>
            <w:r w:rsidRPr="00144A29">
              <w:rPr>
                <w:szCs w:val="28"/>
                <w:lang w:eastAsia="ru-RU"/>
              </w:rPr>
              <w:t>Численность /удельный вес численности/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110" w:type="dxa"/>
          </w:tcPr>
          <w:p w14:paraId="62E71CF2" w14:textId="3E1B3E83" w:rsidR="00F55701" w:rsidRPr="00144A29" w:rsidRDefault="00794FE7" w:rsidP="00144A29">
            <w:pPr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25078F">
              <w:rPr>
                <w:szCs w:val="28"/>
                <w:lang w:eastAsia="ru-RU"/>
              </w:rPr>
              <w:t>19</w:t>
            </w:r>
            <w:r w:rsidR="00807DBB">
              <w:rPr>
                <w:szCs w:val="28"/>
                <w:lang w:eastAsia="ru-RU"/>
              </w:rPr>
              <w:t xml:space="preserve"> человек</w:t>
            </w:r>
            <w:r w:rsidR="00F55701" w:rsidRPr="00144A29">
              <w:rPr>
                <w:szCs w:val="28"/>
                <w:lang w:eastAsia="ru-RU"/>
              </w:rPr>
              <w:t xml:space="preserve">, </w:t>
            </w:r>
          </w:p>
          <w:p w14:paraId="574E6ADF" w14:textId="6138286C" w:rsidR="00F55701" w:rsidRPr="00144A29" w:rsidRDefault="00794FE7" w:rsidP="00CC75F0">
            <w:pPr>
              <w:jc w:val="both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  <w:r w:rsidR="0025078F">
              <w:rPr>
                <w:szCs w:val="28"/>
                <w:lang w:eastAsia="ru-RU"/>
              </w:rPr>
              <w:t>5</w:t>
            </w:r>
            <w:r w:rsidR="00CC75F0">
              <w:rPr>
                <w:szCs w:val="28"/>
                <w:lang w:eastAsia="ru-RU"/>
              </w:rPr>
              <w:t>,</w:t>
            </w:r>
            <w:r w:rsidR="0025078F">
              <w:rPr>
                <w:szCs w:val="28"/>
                <w:lang w:eastAsia="ru-RU"/>
              </w:rPr>
              <w:t>2</w:t>
            </w:r>
            <w:r w:rsidR="00807DBB" w:rsidRPr="008A7FB6">
              <w:rPr>
                <w:szCs w:val="28"/>
                <w:lang w:eastAsia="ru-RU"/>
              </w:rPr>
              <w:t xml:space="preserve"> %</w:t>
            </w:r>
          </w:p>
        </w:tc>
      </w:tr>
    </w:tbl>
    <w:p w14:paraId="6051C615" w14:textId="77777777" w:rsidR="00F55701" w:rsidRPr="00144A29" w:rsidRDefault="00F55701" w:rsidP="00144A29">
      <w:pPr>
        <w:ind w:right="1"/>
        <w:jc w:val="both"/>
        <w:rPr>
          <w:szCs w:val="28"/>
          <w:lang w:eastAsia="ru-RU"/>
        </w:rPr>
      </w:pPr>
      <w:bookmarkStart w:id="1" w:name="_Toc463436231"/>
    </w:p>
    <w:bookmarkEnd w:id="1"/>
    <w:p w14:paraId="3C28EE11" w14:textId="77777777" w:rsidR="00F55701" w:rsidRPr="00144A29" w:rsidRDefault="00F55701" w:rsidP="00144A29">
      <w:pPr>
        <w:numPr>
          <w:ilvl w:val="12"/>
          <w:numId w:val="0"/>
        </w:numPr>
        <w:ind w:right="283" w:firstLine="567"/>
        <w:jc w:val="center"/>
        <w:rPr>
          <w:b/>
          <w:szCs w:val="28"/>
          <w:lang w:eastAsia="ru-RU"/>
        </w:rPr>
      </w:pPr>
      <w:r w:rsidRPr="00144A29">
        <w:rPr>
          <w:b/>
          <w:szCs w:val="28"/>
          <w:lang w:eastAsia="ru-RU"/>
        </w:rPr>
        <w:t>10.3 Качество подготовки выпускников</w:t>
      </w:r>
    </w:p>
    <w:p w14:paraId="0941E53C" w14:textId="77777777" w:rsidR="00F55701" w:rsidRPr="00144A29" w:rsidRDefault="00F55701" w:rsidP="00144A29">
      <w:pPr>
        <w:widowControl w:val="0"/>
        <w:shd w:val="clear" w:color="auto" w:fill="FFFFFF"/>
        <w:ind w:right="57" w:firstLine="697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14:paraId="4003E738" w14:textId="77777777" w:rsidR="00F55701" w:rsidRPr="00144A29" w:rsidRDefault="00F55701" w:rsidP="00144A29">
      <w:pPr>
        <w:widowControl w:val="0"/>
        <w:shd w:val="clear" w:color="auto" w:fill="FFFFFF"/>
        <w:ind w:right="57" w:firstLine="697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объеме. </w:t>
      </w:r>
    </w:p>
    <w:p w14:paraId="70CA2090" w14:textId="77777777" w:rsidR="00F55701" w:rsidRPr="00144A29" w:rsidRDefault="00F55701" w:rsidP="00144A29">
      <w:pPr>
        <w:shd w:val="clear" w:color="auto" w:fill="FFFFFF"/>
        <w:ind w:right="58" w:firstLine="698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Пере</w:t>
      </w:r>
      <w:r w:rsidRPr="00144A29">
        <w:rPr>
          <w:szCs w:val="28"/>
          <w:lang w:eastAsia="ru-RU"/>
        </w:rPr>
        <w:softHyphen/>
        <w:t>чень дисциплин, выносимых на итоговую аттестацию, определяется учебным планом.</w:t>
      </w:r>
    </w:p>
    <w:p w14:paraId="1550309F" w14:textId="77777777" w:rsidR="00F55701" w:rsidRPr="00144A29" w:rsidRDefault="00F55701" w:rsidP="00144A29">
      <w:pPr>
        <w:widowControl w:val="0"/>
        <w:ind w:firstLine="709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>Выпускнику, прошедшему в установленном порядке ито</w:t>
      </w:r>
      <w:r w:rsidRPr="00144A29">
        <w:rPr>
          <w:szCs w:val="28"/>
          <w:lang w:eastAsia="ru-RU"/>
        </w:rPr>
        <w:softHyphen/>
        <w:t>говую аттестацию, выдается Свидетельство</w:t>
      </w:r>
      <w:r w:rsidR="00576785">
        <w:rPr>
          <w:szCs w:val="28"/>
          <w:lang w:eastAsia="ru-RU"/>
        </w:rPr>
        <w:t xml:space="preserve">. </w:t>
      </w:r>
      <w:r w:rsidRPr="00144A29">
        <w:rPr>
          <w:szCs w:val="28"/>
          <w:lang w:eastAsia="ru-RU"/>
        </w:rPr>
        <w:t xml:space="preserve">Основанием выдачи Свидетельства является решение </w:t>
      </w:r>
      <w:r w:rsidR="002B4D49">
        <w:rPr>
          <w:szCs w:val="28"/>
          <w:lang w:eastAsia="ru-RU"/>
        </w:rPr>
        <w:t>аттестационной комиссии, решение</w:t>
      </w:r>
      <w:r w:rsidR="00576B42">
        <w:rPr>
          <w:szCs w:val="28"/>
          <w:lang w:eastAsia="ru-RU"/>
        </w:rPr>
        <w:t xml:space="preserve"> </w:t>
      </w:r>
      <w:r w:rsidR="002B4D49">
        <w:rPr>
          <w:szCs w:val="28"/>
          <w:lang w:eastAsia="ru-RU"/>
        </w:rPr>
        <w:t>Педагогического Совета и приказ</w:t>
      </w:r>
      <w:r w:rsidRPr="00144A29">
        <w:rPr>
          <w:szCs w:val="28"/>
          <w:lang w:eastAsia="ru-RU"/>
        </w:rPr>
        <w:t xml:space="preserve"> директора Учреждения.</w:t>
      </w:r>
    </w:p>
    <w:p w14:paraId="4066046D" w14:textId="41D9ED7C" w:rsidR="00F55701" w:rsidRPr="00144A29" w:rsidRDefault="00F55701" w:rsidP="00144A29">
      <w:pPr>
        <w:widowControl w:val="0"/>
        <w:ind w:firstLine="709"/>
        <w:jc w:val="both"/>
        <w:rPr>
          <w:szCs w:val="28"/>
          <w:lang w:eastAsia="ru-RU"/>
        </w:rPr>
      </w:pPr>
      <w:r w:rsidRPr="00144A29">
        <w:rPr>
          <w:szCs w:val="28"/>
          <w:lang w:eastAsia="ru-RU"/>
        </w:rPr>
        <w:t xml:space="preserve">Анализ содержания подготовки выпускников по всему перечню </w:t>
      </w:r>
      <w:r w:rsidR="006B0D2E" w:rsidRPr="00144A29">
        <w:rPr>
          <w:szCs w:val="28"/>
          <w:lang w:eastAsia="ru-RU"/>
        </w:rPr>
        <w:t>учебных дисциплин,</w:t>
      </w:r>
      <w:r w:rsidRPr="00144A29">
        <w:rPr>
          <w:szCs w:val="28"/>
          <w:lang w:eastAsia="ru-RU"/>
        </w:rPr>
        <w:t xml:space="preserve"> реализуемых </w:t>
      </w:r>
      <w:r w:rsidR="002A03EB">
        <w:rPr>
          <w:szCs w:val="28"/>
          <w:lang w:eastAsia="ru-RU"/>
        </w:rPr>
        <w:t>в Учреждении,</w:t>
      </w:r>
      <w:r w:rsidR="002B4D49">
        <w:rPr>
          <w:szCs w:val="28"/>
          <w:lang w:eastAsia="ru-RU"/>
        </w:rPr>
        <w:t xml:space="preserve"> </w:t>
      </w:r>
      <w:r w:rsidRPr="00144A29">
        <w:rPr>
          <w:szCs w:val="28"/>
          <w:lang w:eastAsia="ru-RU"/>
        </w:rPr>
        <w:t>показывает, что учебный процесс организован в соответствии с нормативными требованиями дополнительного образования.</w:t>
      </w:r>
    </w:p>
    <w:p w14:paraId="24C49A13" w14:textId="77777777" w:rsidR="00F55701" w:rsidRPr="00144A29" w:rsidRDefault="00F55701" w:rsidP="00144A29">
      <w:pPr>
        <w:widowControl w:val="0"/>
        <w:jc w:val="both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0"/>
        <w:gridCol w:w="4128"/>
      </w:tblGrid>
      <w:tr w:rsidR="002B4D49" w:rsidRPr="00646ED3" w14:paraId="06C0C372" w14:textId="77777777" w:rsidTr="00A01F81">
        <w:tc>
          <w:tcPr>
            <w:tcW w:w="9322" w:type="dxa"/>
          </w:tcPr>
          <w:p w14:paraId="25578187" w14:textId="79EF8B01" w:rsidR="002B4D49" w:rsidRPr="00706AC9" w:rsidRDefault="002B4D49" w:rsidP="00576B42">
            <w:pPr>
              <w:jc w:val="both"/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Численность у</w:t>
            </w:r>
            <w:r w:rsidR="006E147D" w:rsidRPr="00706AC9">
              <w:rPr>
                <w:szCs w:val="28"/>
                <w:lang w:eastAsia="ru-RU"/>
              </w:rPr>
              <w:t>ч</w:t>
            </w:r>
            <w:r w:rsidR="00CC75F0" w:rsidRPr="00706AC9">
              <w:rPr>
                <w:szCs w:val="28"/>
                <w:lang w:eastAsia="ru-RU"/>
              </w:rPr>
              <w:t xml:space="preserve">ащихся, окончивших </w:t>
            </w:r>
            <w:r w:rsidR="00384AFF" w:rsidRPr="00706AC9">
              <w:rPr>
                <w:szCs w:val="28"/>
                <w:lang w:eastAsia="ru-RU"/>
              </w:rPr>
              <w:t xml:space="preserve">музыкальную </w:t>
            </w:r>
            <w:r w:rsidR="00CC75F0" w:rsidRPr="00706AC9">
              <w:rPr>
                <w:szCs w:val="28"/>
                <w:lang w:eastAsia="ru-RU"/>
              </w:rPr>
              <w:t>школу в 202</w:t>
            </w:r>
            <w:r w:rsidR="00C327A5">
              <w:rPr>
                <w:szCs w:val="28"/>
                <w:lang w:eastAsia="ru-RU"/>
              </w:rPr>
              <w:t>3</w:t>
            </w:r>
            <w:r w:rsidR="002750F3" w:rsidRPr="00706AC9">
              <w:rPr>
                <w:szCs w:val="28"/>
                <w:lang w:eastAsia="ru-RU"/>
              </w:rPr>
              <w:t xml:space="preserve"> </w:t>
            </w:r>
            <w:r w:rsidRPr="00706AC9">
              <w:rPr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14:paraId="2910DB7B" w14:textId="635F7B36" w:rsidR="002B4D49" w:rsidRPr="00706AC9" w:rsidRDefault="00C327A5" w:rsidP="00144A29">
            <w:pPr>
              <w:ind w:firstLine="397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9 </w:t>
            </w:r>
            <w:r w:rsidR="00931D6D" w:rsidRPr="00706AC9">
              <w:rPr>
                <w:szCs w:val="28"/>
                <w:lang w:eastAsia="ru-RU"/>
              </w:rPr>
              <w:t>человек</w:t>
            </w:r>
          </w:p>
        </w:tc>
      </w:tr>
      <w:tr w:rsidR="002B4D49" w:rsidRPr="00646ED3" w14:paraId="17E02AE1" w14:textId="77777777" w:rsidTr="00A01F81">
        <w:trPr>
          <w:trHeight w:val="900"/>
        </w:trPr>
        <w:tc>
          <w:tcPr>
            <w:tcW w:w="9322" w:type="dxa"/>
          </w:tcPr>
          <w:p w14:paraId="2C16A403" w14:textId="7770B595" w:rsidR="002B4D49" w:rsidRPr="00706AC9" w:rsidRDefault="002B4D49" w:rsidP="00144A29">
            <w:pPr>
              <w:jc w:val="both"/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Численность / удельный вес численности выпускников, получивших свидетельства об окончании школы с отличием, в общей численности выпускников</w:t>
            </w:r>
            <w:r w:rsidR="00706AC9">
              <w:rPr>
                <w:szCs w:val="28"/>
                <w:lang w:eastAsia="ru-RU"/>
              </w:rPr>
              <w:t xml:space="preserve"> в 202</w:t>
            </w:r>
            <w:r w:rsidR="00C327A5">
              <w:rPr>
                <w:szCs w:val="28"/>
                <w:lang w:eastAsia="ru-RU"/>
              </w:rPr>
              <w:t>3</w:t>
            </w:r>
            <w:r w:rsidR="00706AC9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5954" w:type="dxa"/>
          </w:tcPr>
          <w:p w14:paraId="7B9ED862" w14:textId="71D6B54C" w:rsidR="002B4D49" w:rsidRPr="00706AC9" w:rsidRDefault="00C327A5" w:rsidP="00706AC9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  <w:r w:rsidR="006B0D2E">
              <w:rPr>
                <w:szCs w:val="28"/>
                <w:lang w:eastAsia="ru-RU"/>
              </w:rPr>
              <w:t xml:space="preserve"> человек из </w:t>
            </w:r>
            <w:r>
              <w:rPr>
                <w:szCs w:val="28"/>
                <w:lang w:eastAsia="ru-RU"/>
              </w:rPr>
              <w:t>9</w:t>
            </w:r>
            <w:r w:rsidR="006B0D2E">
              <w:rPr>
                <w:szCs w:val="28"/>
                <w:lang w:eastAsia="ru-RU"/>
              </w:rPr>
              <w:t xml:space="preserve"> выпускников, </w:t>
            </w:r>
            <w:r>
              <w:rPr>
                <w:szCs w:val="28"/>
                <w:lang w:eastAsia="ru-RU"/>
              </w:rPr>
              <w:t>0</w:t>
            </w:r>
            <w:r w:rsidR="006B0D2E" w:rsidRPr="006B0D2E">
              <w:rPr>
                <w:b/>
                <w:bCs/>
                <w:szCs w:val="28"/>
                <w:lang w:eastAsia="ru-RU"/>
              </w:rPr>
              <w:t>%</w:t>
            </w:r>
          </w:p>
        </w:tc>
      </w:tr>
      <w:tr w:rsidR="002B4D49" w:rsidRPr="00646ED3" w14:paraId="6AA9CAEF" w14:textId="77777777" w:rsidTr="00A01F81">
        <w:tc>
          <w:tcPr>
            <w:tcW w:w="9322" w:type="dxa"/>
          </w:tcPr>
          <w:p w14:paraId="0DD9B635" w14:textId="5D447E0E" w:rsidR="002B4D49" w:rsidRPr="00706AC9" w:rsidRDefault="002B4D49" w:rsidP="00576B42">
            <w:pPr>
              <w:jc w:val="both"/>
              <w:rPr>
                <w:szCs w:val="28"/>
                <w:lang w:eastAsia="ru-RU"/>
              </w:rPr>
            </w:pPr>
            <w:r w:rsidRPr="00706AC9">
              <w:rPr>
                <w:szCs w:val="28"/>
                <w:lang w:eastAsia="ru-RU"/>
              </w:rPr>
              <w:t>Численность / удельный вес численности выпускников, получивших свидетельства об окончании школы с отличием, в обще</w:t>
            </w:r>
            <w:r w:rsidR="001031CC" w:rsidRPr="00706AC9">
              <w:rPr>
                <w:szCs w:val="28"/>
                <w:lang w:eastAsia="ru-RU"/>
              </w:rPr>
              <w:t>й численности выпускников в 20</w:t>
            </w:r>
            <w:r w:rsidR="006B0D2E">
              <w:rPr>
                <w:szCs w:val="28"/>
                <w:lang w:eastAsia="ru-RU"/>
              </w:rPr>
              <w:t>2</w:t>
            </w:r>
            <w:r w:rsidR="00C327A5">
              <w:rPr>
                <w:szCs w:val="28"/>
                <w:lang w:eastAsia="ru-RU"/>
              </w:rPr>
              <w:t>2</w:t>
            </w:r>
            <w:r w:rsidR="00706AC9">
              <w:rPr>
                <w:szCs w:val="28"/>
                <w:lang w:eastAsia="ru-RU"/>
              </w:rPr>
              <w:t xml:space="preserve"> </w:t>
            </w:r>
            <w:r w:rsidRPr="00706AC9">
              <w:rPr>
                <w:szCs w:val="28"/>
                <w:lang w:eastAsia="ru-RU"/>
              </w:rPr>
              <w:t>г.</w:t>
            </w:r>
          </w:p>
        </w:tc>
        <w:tc>
          <w:tcPr>
            <w:tcW w:w="5954" w:type="dxa"/>
          </w:tcPr>
          <w:p w14:paraId="742FD921" w14:textId="0BEA62B4" w:rsidR="002B4D49" w:rsidRPr="00706AC9" w:rsidRDefault="0025078F" w:rsidP="00384AF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  <w:r w:rsidR="006B0D2E" w:rsidRPr="00706AC9">
              <w:rPr>
                <w:szCs w:val="28"/>
                <w:lang w:eastAsia="ru-RU"/>
              </w:rPr>
              <w:t xml:space="preserve"> человек из </w:t>
            </w:r>
            <w:r w:rsidR="00C327A5">
              <w:rPr>
                <w:szCs w:val="28"/>
                <w:lang w:eastAsia="ru-RU"/>
              </w:rPr>
              <w:t>10</w:t>
            </w:r>
            <w:r w:rsidR="006B0D2E" w:rsidRPr="00706AC9">
              <w:rPr>
                <w:szCs w:val="28"/>
                <w:lang w:eastAsia="ru-RU"/>
              </w:rPr>
              <w:t xml:space="preserve"> выпускников, </w:t>
            </w:r>
            <w:r w:rsidR="00C327A5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0</w:t>
            </w:r>
            <w:r w:rsidR="006B0D2E" w:rsidRPr="00706AC9">
              <w:rPr>
                <w:b/>
                <w:bCs/>
                <w:szCs w:val="28"/>
                <w:lang w:eastAsia="ru-RU"/>
              </w:rPr>
              <w:t>%</w:t>
            </w:r>
          </w:p>
        </w:tc>
      </w:tr>
    </w:tbl>
    <w:p w14:paraId="0983ADC1" w14:textId="77777777" w:rsidR="00F55701" w:rsidRPr="000C4E3B" w:rsidRDefault="00F55701" w:rsidP="00684297">
      <w:pPr>
        <w:widowControl w:val="0"/>
        <w:jc w:val="both"/>
        <w:rPr>
          <w:color w:val="FF0000"/>
          <w:szCs w:val="28"/>
          <w:lang w:eastAsia="ru-RU"/>
        </w:rPr>
      </w:pPr>
    </w:p>
    <w:p w14:paraId="1BAD7B97" w14:textId="77777777" w:rsidR="00F55701" w:rsidRDefault="00F55701" w:rsidP="004E1613">
      <w:pPr>
        <w:ind w:left="312" w:firstLine="397"/>
        <w:jc w:val="center"/>
        <w:rPr>
          <w:b/>
          <w:iCs/>
          <w:szCs w:val="28"/>
          <w:lang w:eastAsia="ru-RU"/>
        </w:rPr>
      </w:pPr>
      <w:r w:rsidRPr="008D5095">
        <w:rPr>
          <w:b/>
          <w:iCs/>
          <w:szCs w:val="28"/>
          <w:lang w:eastAsia="ru-RU"/>
        </w:rPr>
        <w:t>10.4. Информация о выпускниках, поступивших в Сузы, ВУЗы:</w:t>
      </w:r>
    </w:p>
    <w:p w14:paraId="696B055A" w14:textId="77777777" w:rsidR="004E1613" w:rsidRDefault="004E1613" w:rsidP="004E1613">
      <w:pPr>
        <w:ind w:left="312" w:firstLine="397"/>
        <w:jc w:val="center"/>
        <w:rPr>
          <w:b/>
          <w:iCs/>
          <w:szCs w:val="28"/>
          <w:lang w:eastAsia="ru-RU"/>
        </w:rPr>
      </w:pPr>
    </w:p>
    <w:p w14:paraId="49B9420F" w14:textId="57A5C7F2" w:rsidR="00221E14" w:rsidRDefault="00CC75F0" w:rsidP="00EB5633">
      <w:pPr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lastRenderedPageBreak/>
        <w:t>В  202</w:t>
      </w:r>
      <w:r w:rsidR="00EE6A14">
        <w:rPr>
          <w:rFonts w:eastAsia="Times New Roman"/>
          <w:szCs w:val="28"/>
          <w:lang w:eastAsia="ru-RU"/>
        </w:rPr>
        <w:t>3</w:t>
      </w:r>
      <w:proofErr w:type="gramEnd"/>
      <w:r w:rsidR="009E4ED9">
        <w:rPr>
          <w:rFonts w:eastAsia="Times New Roman"/>
          <w:szCs w:val="28"/>
          <w:lang w:eastAsia="ru-RU"/>
        </w:rPr>
        <w:t xml:space="preserve"> </w:t>
      </w:r>
      <w:r w:rsidR="004E1613" w:rsidRPr="004E1613">
        <w:rPr>
          <w:rFonts w:eastAsia="Times New Roman"/>
          <w:szCs w:val="28"/>
          <w:lang w:eastAsia="ru-RU"/>
        </w:rPr>
        <w:t xml:space="preserve">г.  </w:t>
      </w:r>
      <w:r w:rsidR="007E5878">
        <w:rPr>
          <w:rFonts w:eastAsia="Times New Roman"/>
          <w:szCs w:val="28"/>
          <w:lang w:eastAsia="ru-RU"/>
        </w:rPr>
        <w:t>поступивших нет</w:t>
      </w:r>
      <w:r w:rsidR="003F7ACA">
        <w:rPr>
          <w:rFonts w:eastAsia="Times New Roman"/>
          <w:szCs w:val="28"/>
          <w:lang w:eastAsia="ru-RU"/>
        </w:rPr>
        <w:t>.</w:t>
      </w:r>
      <w:r w:rsidR="00221E14" w:rsidRPr="00221E14">
        <w:rPr>
          <w:rFonts w:eastAsia="Times New Roman"/>
          <w:szCs w:val="28"/>
          <w:lang w:eastAsia="ru-RU"/>
        </w:rPr>
        <w:t xml:space="preserve"> </w:t>
      </w:r>
    </w:p>
    <w:p w14:paraId="13FA29BD" w14:textId="77777777" w:rsidR="00F55701" w:rsidRPr="00323C87" w:rsidRDefault="00F55701" w:rsidP="00323C87">
      <w:pPr>
        <w:widowControl w:val="0"/>
        <w:shd w:val="clear" w:color="auto" w:fill="FFFFFF"/>
        <w:ind w:right="1"/>
        <w:jc w:val="both"/>
        <w:rPr>
          <w:b/>
          <w:szCs w:val="28"/>
          <w:lang w:eastAsia="ru-RU"/>
        </w:rPr>
      </w:pPr>
    </w:p>
    <w:p w14:paraId="7F1FF10D" w14:textId="77777777" w:rsidR="00F55701" w:rsidRPr="00323C87" w:rsidRDefault="00F55701" w:rsidP="00323C87">
      <w:pPr>
        <w:widowControl w:val="0"/>
        <w:shd w:val="clear" w:color="auto" w:fill="FFFFFF"/>
        <w:ind w:right="1"/>
        <w:jc w:val="both"/>
        <w:rPr>
          <w:b/>
          <w:szCs w:val="28"/>
          <w:lang w:eastAsia="ru-RU"/>
        </w:rPr>
      </w:pPr>
    </w:p>
    <w:p w14:paraId="076F852C" w14:textId="77777777" w:rsidR="00F55701" w:rsidRPr="00323C87" w:rsidRDefault="00F55701" w:rsidP="00323C87">
      <w:pPr>
        <w:shd w:val="clear" w:color="auto" w:fill="FFFFFF"/>
        <w:ind w:right="11"/>
        <w:jc w:val="center"/>
        <w:rPr>
          <w:b/>
          <w:szCs w:val="28"/>
          <w:lang w:eastAsia="ru-RU"/>
        </w:rPr>
      </w:pPr>
      <w:r w:rsidRPr="00323C87">
        <w:rPr>
          <w:b/>
          <w:szCs w:val="28"/>
          <w:lang w:eastAsia="ru-RU"/>
        </w:rPr>
        <w:t>11. МЕТОДИЧЕСКАЯ РАБОТА</w:t>
      </w:r>
    </w:p>
    <w:p w14:paraId="5C54AFCA" w14:textId="77777777" w:rsidR="00F55701" w:rsidRPr="00323C87" w:rsidRDefault="00F55701" w:rsidP="00323C87">
      <w:pPr>
        <w:suppressAutoHyphens/>
        <w:jc w:val="both"/>
        <w:rPr>
          <w:b/>
          <w:kern w:val="1"/>
          <w:szCs w:val="28"/>
          <w:lang w:eastAsia="ar-SA"/>
        </w:rPr>
      </w:pPr>
    </w:p>
    <w:p w14:paraId="37E8CB2C" w14:textId="77777777" w:rsidR="00F55701" w:rsidRPr="009E4ED9" w:rsidRDefault="00F55701" w:rsidP="009E4ED9">
      <w:pPr>
        <w:numPr>
          <w:ilvl w:val="1"/>
          <w:numId w:val="18"/>
        </w:numPr>
        <w:suppressAutoHyphens/>
        <w:jc w:val="center"/>
        <w:rPr>
          <w:kern w:val="1"/>
          <w:szCs w:val="28"/>
          <w:lang w:eastAsia="ar-SA"/>
        </w:rPr>
      </w:pPr>
      <w:r w:rsidRPr="009E4ED9">
        <w:rPr>
          <w:b/>
          <w:kern w:val="1"/>
          <w:szCs w:val="28"/>
          <w:lang w:eastAsia="ar-SA"/>
        </w:rPr>
        <w:t>11.1.</w:t>
      </w:r>
      <w:r w:rsidR="009E4ED9">
        <w:rPr>
          <w:kern w:val="1"/>
          <w:szCs w:val="28"/>
          <w:lang w:eastAsia="ar-SA"/>
        </w:rPr>
        <w:t xml:space="preserve"> </w:t>
      </w:r>
      <w:r w:rsidRPr="009E4ED9">
        <w:rPr>
          <w:b/>
          <w:kern w:val="1"/>
          <w:szCs w:val="28"/>
          <w:lang w:eastAsia="ar-SA"/>
        </w:rPr>
        <w:t>Основные задачи методической работы:</w:t>
      </w:r>
    </w:p>
    <w:p w14:paraId="78C73B4F" w14:textId="77777777" w:rsidR="00A621DD" w:rsidRPr="00A621DD" w:rsidRDefault="00A621DD" w:rsidP="00A621DD">
      <w:pPr>
        <w:numPr>
          <w:ilvl w:val="0"/>
          <w:numId w:val="57"/>
        </w:numPr>
        <w:suppressAutoHyphens/>
        <w:rPr>
          <w:kern w:val="1"/>
          <w:szCs w:val="28"/>
          <w:lang w:eastAsia="ar-SA"/>
        </w:rPr>
      </w:pPr>
      <w:r w:rsidRPr="00A621DD">
        <w:rPr>
          <w:kern w:val="1"/>
          <w:szCs w:val="28"/>
          <w:lang w:eastAsia="ar-SA"/>
        </w:rPr>
        <w:t>Совершенствование организационно</w:t>
      </w:r>
      <w:r w:rsidR="00EB0C5A">
        <w:rPr>
          <w:kern w:val="1"/>
          <w:szCs w:val="28"/>
          <w:lang w:eastAsia="ar-SA"/>
        </w:rPr>
        <w:t xml:space="preserve"> </w:t>
      </w:r>
      <w:r w:rsidRPr="00A621DD">
        <w:rPr>
          <w:kern w:val="1"/>
          <w:szCs w:val="28"/>
          <w:lang w:eastAsia="ar-SA"/>
        </w:rPr>
        <w:t>-</w:t>
      </w:r>
      <w:r w:rsidR="00EB0C5A">
        <w:rPr>
          <w:kern w:val="1"/>
          <w:szCs w:val="28"/>
          <w:lang w:eastAsia="ar-SA"/>
        </w:rPr>
        <w:t xml:space="preserve"> </w:t>
      </w:r>
      <w:proofErr w:type="gramStart"/>
      <w:r w:rsidRPr="00A621DD">
        <w:rPr>
          <w:kern w:val="1"/>
          <w:szCs w:val="28"/>
          <w:lang w:eastAsia="ar-SA"/>
        </w:rPr>
        <w:t>методической  работы</w:t>
      </w:r>
      <w:proofErr w:type="gramEnd"/>
      <w:r w:rsidRPr="00A621DD">
        <w:rPr>
          <w:kern w:val="1"/>
          <w:szCs w:val="28"/>
          <w:lang w:eastAsia="ar-SA"/>
        </w:rPr>
        <w:t xml:space="preserve"> преподавателей путём:</w:t>
      </w:r>
    </w:p>
    <w:p w14:paraId="0E3B4E39" w14:textId="77777777" w:rsidR="00A621DD" w:rsidRPr="00A621DD" w:rsidRDefault="00A621DD" w:rsidP="00A621DD">
      <w:pPr>
        <w:suppressAutoHyphens/>
        <w:ind w:left="720"/>
        <w:rPr>
          <w:kern w:val="1"/>
          <w:szCs w:val="28"/>
          <w:lang w:eastAsia="ar-SA"/>
        </w:rPr>
      </w:pPr>
      <w:r w:rsidRPr="00A621DD">
        <w:rPr>
          <w:kern w:val="1"/>
          <w:szCs w:val="28"/>
          <w:lang w:eastAsia="ar-SA"/>
        </w:rPr>
        <w:t xml:space="preserve">а) обучения на курсах повышения </w:t>
      </w:r>
      <w:proofErr w:type="gramStart"/>
      <w:r w:rsidRPr="00A621DD">
        <w:rPr>
          <w:kern w:val="1"/>
          <w:szCs w:val="28"/>
          <w:lang w:eastAsia="ar-SA"/>
        </w:rPr>
        <w:t>квалификации ;</w:t>
      </w:r>
      <w:proofErr w:type="gramEnd"/>
    </w:p>
    <w:p w14:paraId="14349263" w14:textId="77777777" w:rsidR="00A621DD" w:rsidRPr="00A621DD" w:rsidRDefault="00A621DD" w:rsidP="00A621DD">
      <w:pPr>
        <w:suppressAutoHyphens/>
        <w:ind w:left="720"/>
        <w:rPr>
          <w:kern w:val="1"/>
          <w:szCs w:val="28"/>
          <w:lang w:eastAsia="ar-SA"/>
        </w:rPr>
      </w:pPr>
      <w:r w:rsidRPr="00A621DD">
        <w:rPr>
          <w:kern w:val="1"/>
          <w:szCs w:val="28"/>
          <w:lang w:eastAsia="ar-SA"/>
        </w:rPr>
        <w:t>б) посещения мастер-классов</w:t>
      </w:r>
      <w:r w:rsidR="009E4ED9">
        <w:rPr>
          <w:kern w:val="1"/>
          <w:szCs w:val="28"/>
          <w:lang w:eastAsia="ar-SA"/>
        </w:rPr>
        <w:t>.</w:t>
      </w:r>
    </w:p>
    <w:p w14:paraId="3FE0A3DA" w14:textId="77777777" w:rsidR="00F55701" w:rsidRPr="00323C87" w:rsidRDefault="00F55701" w:rsidP="00C642DA">
      <w:pPr>
        <w:numPr>
          <w:ilvl w:val="0"/>
          <w:numId w:val="20"/>
        </w:numPr>
        <w:suppressAutoHyphens/>
        <w:jc w:val="both"/>
        <w:rPr>
          <w:kern w:val="1"/>
          <w:szCs w:val="28"/>
          <w:lang w:eastAsia="ar-SA"/>
        </w:rPr>
      </w:pPr>
      <w:r w:rsidRPr="00323C87">
        <w:rPr>
          <w:kern w:val="1"/>
          <w:szCs w:val="28"/>
          <w:lang w:eastAsia="ar-SA"/>
        </w:rPr>
        <w:t xml:space="preserve">создание условий для развития профессионального </w:t>
      </w:r>
      <w:proofErr w:type="gramStart"/>
      <w:r w:rsidRPr="00323C87">
        <w:rPr>
          <w:kern w:val="1"/>
          <w:szCs w:val="28"/>
          <w:lang w:eastAsia="ar-SA"/>
        </w:rPr>
        <w:t>статуса</w:t>
      </w:r>
      <w:r w:rsidR="00262EF9">
        <w:rPr>
          <w:kern w:val="1"/>
          <w:szCs w:val="28"/>
          <w:lang w:eastAsia="ar-SA"/>
        </w:rPr>
        <w:t xml:space="preserve">  </w:t>
      </w:r>
      <w:r w:rsidR="00A621DD" w:rsidRPr="00323C87">
        <w:rPr>
          <w:kern w:val="1"/>
          <w:szCs w:val="28"/>
          <w:lang w:eastAsia="ar-SA"/>
        </w:rPr>
        <w:t>преподавателя</w:t>
      </w:r>
      <w:proofErr w:type="gramEnd"/>
      <w:r w:rsidR="00A621DD" w:rsidRPr="00323C87">
        <w:rPr>
          <w:kern w:val="1"/>
          <w:szCs w:val="28"/>
          <w:lang w:eastAsia="ar-SA"/>
        </w:rPr>
        <w:t>,</w:t>
      </w:r>
      <w:r w:rsidRPr="00323C87">
        <w:rPr>
          <w:kern w:val="1"/>
          <w:szCs w:val="28"/>
          <w:lang w:eastAsia="ar-SA"/>
        </w:rPr>
        <w:t xml:space="preserve"> готовности к внедрению инноваций для дальнейшего развития всех аспектов образовательного процесса; </w:t>
      </w:r>
    </w:p>
    <w:p w14:paraId="27FAAB67" w14:textId="77777777" w:rsidR="00F55701" w:rsidRPr="009E4ED9" w:rsidRDefault="00F55701" w:rsidP="00A621DD">
      <w:pPr>
        <w:numPr>
          <w:ilvl w:val="0"/>
          <w:numId w:val="20"/>
        </w:numPr>
        <w:suppressAutoHyphens/>
        <w:jc w:val="both"/>
        <w:rPr>
          <w:kern w:val="1"/>
          <w:szCs w:val="28"/>
          <w:lang w:eastAsia="ar-SA"/>
        </w:rPr>
      </w:pPr>
      <w:r w:rsidRPr="00323C87">
        <w:rPr>
          <w:kern w:val="1"/>
          <w:szCs w:val="28"/>
          <w:lang w:eastAsia="ar-SA"/>
        </w:rPr>
        <w:t>выявление, обобщение и распространение положительного педагогического опыта творчески работающих педагогов;</w:t>
      </w:r>
    </w:p>
    <w:p w14:paraId="568E53A7" w14:textId="71969AA3" w:rsidR="00F55701" w:rsidRDefault="00A621DD" w:rsidP="00C642DA">
      <w:pPr>
        <w:numPr>
          <w:ilvl w:val="0"/>
          <w:numId w:val="20"/>
        </w:numPr>
        <w:suppressAutoHyphens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приве</w:t>
      </w:r>
      <w:r w:rsidR="00F55701" w:rsidRPr="00323C87">
        <w:rPr>
          <w:kern w:val="1"/>
          <w:szCs w:val="28"/>
          <w:lang w:eastAsia="ar-SA"/>
        </w:rPr>
        <w:t xml:space="preserve">дение методического обеспечения учебно-воспитательного процесса в соответствии с современными </w:t>
      </w:r>
      <w:r w:rsidR="002A03EB" w:rsidRPr="00323C87">
        <w:rPr>
          <w:kern w:val="1"/>
          <w:szCs w:val="28"/>
          <w:lang w:eastAsia="ar-SA"/>
        </w:rPr>
        <w:t xml:space="preserve">требованиями </w:t>
      </w:r>
      <w:r w:rsidR="002A03EB">
        <w:rPr>
          <w:kern w:val="1"/>
          <w:szCs w:val="28"/>
          <w:lang w:eastAsia="ar-SA"/>
        </w:rPr>
        <w:t>законодательства</w:t>
      </w:r>
      <w:r>
        <w:rPr>
          <w:kern w:val="1"/>
          <w:szCs w:val="28"/>
          <w:lang w:eastAsia="ar-SA"/>
        </w:rPr>
        <w:t xml:space="preserve"> </w:t>
      </w:r>
      <w:r w:rsidR="00F55701" w:rsidRPr="00323C87">
        <w:rPr>
          <w:kern w:val="1"/>
          <w:szCs w:val="28"/>
          <w:lang w:eastAsia="ar-SA"/>
        </w:rPr>
        <w:t>в области дополнительного образования.</w:t>
      </w:r>
    </w:p>
    <w:p w14:paraId="2D2C0137" w14:textId="77777777" w:rsidR="00B3658F" w:rsidRPr="00323C87" w:rsidRDefault="00B3658F" w:rsidP="00706AC9">
      <w:pPr>
        <w:suppressAutoHyphens/>
        <w:ind w:left="720"/>
        <w:jc w:val="both"/>
        <w:rPr>
          <w:kern w:val="1"/>
          <w:szCs w:val="28"/>
          <w:lang w:eastAsia="ar-SA"/>
        </w:rPr>
      </w:pPr>
    </w:p>
    <w:p w14:paraId="0C3762C4" w14:textId="77777777" w:rsidR="00F31CEE" w:rsidRPr="00323C87" w:rsidRDefault="00F31CEE" w:rsidP="00F47099">
      <w:pPr>
        <w:suppressAutoHyphens/>
        <w:jc w:val="both"/>
        <w:rPr>
          <w:kern w:val="1"/>
          <w:szCs w:val="28"/>
          <w:lang w:eastAsia="ar-SA"/>
        </w:rPr>
      </w:pPr>
    </w:p>
    <w:p w14:paraId="43D4AD21" w14:textId="485BFA12" w:rsidR="00F55701" w:rsidRPr="00B3658F" w:rsidRDefault="00F55701" w:rsidP="00B3658F">
      <w:pPr>
        <w:keepNext/>
        <w:numPr>
          <w:ilvl w:val="4"/>
          <w:numId w:val="1"/>
        </w:numPr>
        <w:suppressAutoHyphens/>
        <w:spacing w:after="160" w:line="259" w:lineRule="auto"/>
        <w:jc w:val="center"/>
        <w:outlineLvl w:val="4"/>
        <w:rPr>
          <w:b/>
          <w:sz w:val="24"/>
          <w:szCs w:val="24"/>
          <w:lang w:eastAsia="ar-SA"/>
        </w:rPr>
      </w:pPr>
      <w:r w:rsidRPr="00323C87">
        <w:rPr>
          <w:b/>
          <w:szCs w:val="28"/>
          <w:lang w:eastAsia="ar-SA"/>
        </w:rPr>
        <w:t>11.</w:t>
      </w:r>
      <w:r w:rsidR="009E4ED9">
        <w:rPr>
          <w:b/>
          <w:szCs w:val="28"/>
          <w:lang w:eastAsia="ar-SA"/>
        </w:rPr>
        <w:t>2</w:t>
      </w:r>
      <w:r w:rsidRPr="00323C87">
        <w:rPr>
          <w:b/>
          <w:szCs w:val="28"/>
          <w:lang w:eastAsia="ar-SA"/>
        </w:rPr>
        <w:t xml:space="preserve">.  </w:t>
      </w:r>
      <w:r w:rsidR="002A03EB" w:rsidRPr="00323C87">
        <w:rPr>
          <w:b/>
          <w:szCs w:val="28"/>
          <w:lang w:eastAsia="ar-SA"/>
        </w:rPr>
        <w:t>Формы методической</w:t>
      </w:r>
      <w:r w:rsidRPr="00323C87">
        <w:rPr>
          <w:b/>
          <w:szCs w:val="28"/>
          <w:lang w:eastAsia="ar-SA"/>
        </w:rPr>
        <w:t xml:space="preserve"> работы</w:t>
      </w:r>
    </w:p>
    <w:p w14:paraId="5102A01B" w14:textId="77777777" w:rsidR="00F55701" w:rsidRPr="00323C87" w:rsidRDefault="00F55701" w:rsidP="00323C87">
      <w:pPr>
        <w:jc w:val="both"/>
        <w:rPr>
          <w:szCs w:val="28"/>
          <w:lang w:eastAsia="ru-RU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3686"/>
      </w:tblGrid>
      <w:tr w:rsidR="00F55701" w:rsidRPr="00646ED3" w14:paraId="16BEEB46" w14:textId="77777777" w:rsidTr="00765594">
        <w:trPr>
          <w:cantSplit/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512D5" w14:textId="77777777" w:rsidR="00F55701" w:rsidRPr="00B3658F" w:rsidRDefault="00F55701" w:rsidP="00323C87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3658F">
              <w:rPr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06C37" w14:textId="77777777" w:rsidR="00F55701" w:rsidRPr="00B3658F" w:rsidRDefault="00F55701" w:rsidP="00323C87">
            <w:pPr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B3658F">
              <w:rPr>
                <w:b/>
                <w:bCs/>
                <w:sz w:val="24"/>
                <w:szCs w:val="24"/>
                <w:lang w:eastAsia="ar-SA"/>
              </w:rPr>
              <w:t>Формы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571D" w14:textId="77777777" w:rsidR="00F55701" w:rsidRPr="00B3658F" w:rsidRDefault="00F55701" w:rsidP="00323C87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B3658F">
              <w:rPr>
                <w:b/>
                <w:bCs/>
                <w:sz w:val="24"/>
                <w:szCs w:val="24"/>
                <w:lang w:eastAsia="ar-SA"/>
              </w:rPr>
              <w:t>Количество</w:t>
            </w:r>
          </w:p>
        </w:tc>
      </w:tr>
      <w:tr w:rsidR="00F55701" w:rsidRPr="00646ED3" w14:paraId="2E03E6B6" w14:textId="77777777" w:rsidTr="00765594">
        <w:trPr>
          <w:cantSplit/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49A19" w14:textId="25365C0B" w:rsidR="00F55701" w:rsidRPr="00B3658F" w:rsidRDefault="00F55701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775E" w14:textId="77777777" w:rsidR="00F55701" w:rsidRPr="00B3658F" w:rsidRDefault="00F55701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 xml:space="preserve"> Открытые уроки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132A" w14:textId="29095E27" w:rsidR="00F55701" w:rsidRPr="00B3658F" w:rsidRDefault="00543EAB" w:rsidP="00323C87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</w:tr>
      <w:tr w:rsidR="0089028B" w:rsidRPr="00646ED3" w14:paraId="4E9C70FB" w14:textId="77777777" w:rsidTr="00765594">
        <w:trPr>
          <w:cantSplit/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8D49" w14:textId="3175E611" w:rsidR="0089028B" w:rsidRPr="00B3658F" w:rsidRDefault="0089028B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71A11" w14:textId="77777777" w:rsidR="0089028B" w:rsidRPr="00B3658F" w:rsidRDefault="009124CE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Методические доклады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AAE9" w14:textId="4BDF8246" w:rsidR="0089028B" w:rsidRPr="00B3658F" w:rsidRDefault="00543EAB" w:rsidP="00323C87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</w:tr>
      <w:tr w:rsidR="00F55701" w:rsidRPr="00646ED3" w14:paraId="07688B09" w14:textId="77777777" w:rsidTr="00765594">
        <w:trPr>
          <w:cantSplit/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719D5" w14:textId="1307EC60" w:rsidR="00F55701" w:rsidRPr="00B3658F" w:rsidRDefault="004F3939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F99D" w14:textId="77777777" w:rsidR="00F55701" w:rsidRPr="00B3658F" w:rsidRDefault="009124CE" w:rsidP="00323C87">
            <w:pPr>
              <w:suppressAutoHyphens/>
              <w:spacing w:line="276" w:lineRule="auto"/>
              <w:jc w:val="both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Проведение творческих отчетов (классов, отделений)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D1D5" w14:textId="77777777" w:rsidR="00F55701" w:rsidRPr="00B3658F" w:rsidRDefault="009124CE" w:rsidP="00AA4952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6</w:t>
            </w:r>
          </w:p>
        </w:tc>
      </w:tr>
      <w:tr w:rsidR="00F55701" w:rsidRPr="00646ED3" w14:paraId="64EA586E" w14:textId="77777777" w:rsidTr="00765594">
        <w:trPr>
          <w:cantSplit/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A83A7" w14:textId="77777777" w:rsidR="00F55701" w:rsidRPr="00B3658F" w:rsidRDefault="004F3939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4</w:t>
            </w:r>
            <w:r w:rsidR="00F55701" w:rsidRPr="00B3658F">
              <w:rPr>
                <w:szCs w:val="28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7E07" w14:textId="77777777" w:rsidR="00F55701" w:rsidRPr="00B3658F" w:rsidRDefault="00F55701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 xml:space="preserve"> </w:t>
            </w:r>
            <w:r w:rsidR="009124CE" w:rsidRPr="00B3658F">
              <w:rPr>
                <w:szCs w:val="28"/>
                <w:lang w:eastAsia="ar-SA"/>
              </w:rPr>
              <w:t>Разработка образовательных программ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9CA7" w14:textId="56CE794B" w:rsidR="00F55701" w:rsidRPr="00B3658F" w:rsidRDefault="007E5878" w:rsidP="0017520A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</w:tr>
      <w:tr w:rsidR="00F55701" w:rsidRPr="00646ED3" w14:paraId="64F0A160" w14:textId="77777777" w:rsidTr="00765594">
        <w:trPr>
          <w:cantSplit/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62C9" w14:textId="77777777" w:rsidR="00F55701" w:rsidRPr="00B3658F" w:rsidRDefault="004F3939" w:rsidP="00323C87">
            <w:pPr>
              <w:suppressAutoHyphens/>
              <w:spacing w:line="276" w:lineRule="auto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5</w:t>
            </w:r>
            <w:r w:rsidR="00F55701" w:rsidRPr="00B3658F">
              <w:rPr>
                <w:szCs w:val="28"/>
                <w:lang w:eastAsia="ar-SA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5EEF" w14:textId="38A98132" w:rsidR="00F55701" w:rsidRPr="00B3658F" w:rsidRDefault="002A03EB" w:rsidP="00323C87">
            <w:pPr>
              <w:suppressAutoHyphens/>
              <w:spacing w:line="276" w:lineRule="auto"/>
              <w:jc w:val="both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Взаимопосещени</w:t>
            </w:r>
            <w:r w:rsidR="007E5878">
              <w:rPr>
                <w:szCs w:val="28"/>
                <w:lang w:eastAsia="ar-SA"/>
              </w:rPr>
              <w:t>я</w:t>
            </w:r>
            <w:r w:rsidR="009124CE" w:rsidRPr="00B3658F">
              <w:rPr>
                <w:szCs w:val="28"/>
                <w:lang w:eastAsia="ar-SA"/>
              </w:rPr>
              <w:t xml:space="preserve"> уроков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CD37" w14:textId="77AAE005" w:rsidR="00F55701" w:rsidRPr="00B3658F" w:rsidRDefault="009124CE" w:rsidP="00323C87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B3658F">
              <w:rPr>
                <w:szCs w:val="28"/>
                <w:lang w:eastAsia="ar-SA"/>
              </w:rPr>
              <w:t>1</w:t>
            </w:r>
            <w:r w:rsidR="00EE6A14">
              <w:rPr>
                <w:szCs w:val="28"/>
                <w:lang w:eastAsia="ar-SA"/>
              </w:rPr>
              <w:t>2</w:t>
            </w:r>
          </w:p>
        </w:tc>
      </w:tr>
    </w:tbl>
    <w:p w14:paraId="1FD6F8C2" w14:textId="1511FDBA" w:rsidR="00E469AE" w:rsidRDefault="00E469AE" w:rsidP="005D59D6">
      <w:pPr>
        <w:suppressAutoHyphens/>
        <w:rPr>
          <w:b/>
          <w:bCs/>
          <w:szCs w:val="28"/>
          <w:lang w:eastAsia="ar-SA"/>
        </w:rPr>
      </w:pPr>
    </w:p>
    <w:p w14:paraId="6E3F747A" w14:textId="77777777" w:rsidR="00E469AE" w:rsidRDefault="00E469AE" w:rsidP="005D59D6">
      <w:pPr>
        <w:suppressAutoHyphens/>
        <w:rPr>
          <w:b/>
          <w:bCs/>
          <w:szCs w:val="28"/>
          <w:lang w:eastAsia="ar-SA"/>
        </w:rPr>
      </w:pPr>
    </w:p>
    <w:p w14:paraId="0B18B599" w14:textId="77777777" w:rsidR="00F55701" w:rsidRPr="00543EAB" w:rsidRDefault="00724DCC" w:rsidP="00724DCC">
      <w:pPr>
        <w:suppressAutoHyphens/>
        <w:jc w:val="center"/>
        <w:rPr>
          <w:b/>
          <w:bCs/>
          <w:szCs w:val="28"/>
          <w:lang w:eastAsia="ar-SA"/>
        </w:rPr>
      </w:pPr>
      <w:r w:rsidRPr="00543EAB">
        <w:rPr>
          <w:b/>
          <w:bCs/>
          <w:szCs w:val="28"/>
          <w:lang w:eastAsia="ar-SA"/>
        </w:rPr>
        <w:t>11.</w:t>
      </w:r>
      <w:r w:rsidR="005D59D6" w:rsidRPr="00543EAB">
        <w:rPr>
          <w:b/>
          <w:bCs/>
          <w:szCs w:val="28"/>
          <w:lang w:eastAsia="ar-SA"/>
        </w:rPr>
        <w:t>3</w:t>
      </w:r>
      <w:r w:rsidRPr="00543EAB">
        <w:rPr>
          <w:b/>
          <w:bCs/>
          <w:szCs w:val="28"/>
          <w:lang w:eastAsia="ar-SA"/>
        </w:rPr>
        <w:t>.</w:t>
      </w:r>
      <w:r w:rsidR="00706AC9" w:rsidRPr="00543EAB">
        <w:rPr>
          <w:b/>
          <w:bCs/>
          <w:szCs w:val="28"/>
          <w:lang w:eastAsia="ar-SA"/>
        </w:rPr>
        <w:t xml:space="preserve"> </w:t>
      </w:r>
      <w:r w:rsidR="00F55701" w:rsidRPr="00543EAB">
        <w:rPr>
          <w:b/>
          <w:bCs/>
          <w:szCs w:val="28"/>
          <w:lang w:eastAsia="ar-SA"/>
        </w:rPr>
        <w:t>Открытые уроки</w:t>
      </w:r>
    </w:p>
    <w:p w14:paraId="4DFB5CAA" w14:textId="77777777" w:rsidR="00F55701" w:rsidRPr="004C287A" w:rsidRDefault="00F55701" w:rsidP="00323C87">
      <w:pPr>
        <w:suppressAutoHyphens/>
        <w:ind w:left="810"/>
        <w:rPr>
          <w:b/>
          <w:bCs/>
          <w:color w:val="C00000"/>
          <w:sz w:val="24"/>
          <w:szCs w:val="24"/>
          <w:lang w:eastAsia="ar-SA"/>
        </w:rPr>
      </w:pPr>
    </w:p>
    <w:tbl>
      <w:tblPr>
        <w:tblW w:w="10757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92"/>
        <w:gridCol w:w="4395"/>
        <w:gridCol w:w="1842"/>
        <w:gridCol w:w="2127"/>
        <w:gridCol w:w="1701"/>
      </w:tblGrid>
      <w:tr w:rsidR="00F55701" w:rsidRPr="00646ED3" w14:paraId="5100C097" w14:textId="77777777" w:rsidTr="0076559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EB46F" w14:textId="77777777" w:rsidR="00F55701" w:rsidRPr="00050071" w:rsidRDefault="00F55701" w:rsidP="00323C87">
            <w:pPr>
              <w:suppressAutoHyphens/>
              <w:jc w:val="center"/>
              <w:rPr>
                <w:b/>
                <w:bCs/>
                <w:szCs w:val="28"/>
                <w:lang w:eastAsia="ar-SA"/>
              </w:rPr>
            </w:pPr>
            <w:r w:rsidRPr="00050071">
              <w:rPr>
                <w:b/>
                <w:bCs/>
                <w:szCs w:val="28"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CD587" w14:textId="77777777" w:rsidR="00F55701" w:rsidRPr="00050071" w:rsidRDefault="00F55701" w:rsidP="00323C87">
            <w:pPr>
              <w:suppressAutoHyphens/>
              <w:jc w:val="center"/>
              <w:rPr>
                <w:szCs w:val="28"/>
                <w:lang w:eastAsia="ar-SA"/>
              </w:rPr>
            </w:pPr>
            <w:r w:rsidRPr="00050071">
              <w:rPr>
                <w:b/>
                <w:bCs/>
                <w:szCs w:val="28"/>
                <w:lang w:eastAsia="ar-SA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84F4B" w14:textId="77777777" w:rsidR="00F55701" w:rsidRPr="00050071" w:rsidRDefault="00F55701" w:rsidP="00C642DA">
            <w:pPr>
              <w:keepNext/>
              <w:numPr>
                <w:ilvl w:val="1"/>
                <w:numId w:val="1"/>
              </w:numPr>
              <w:suppressAutoHyphens/>
              <w:jc w:val="center"/>
              <w:outlineLvl w:val="1"/>
              <w:rPr>
                <w:b/>
                <w:bCs/>
                <w:szCs w:val="28"/>
                <w:lang w:eastAsia="ar-SA"/>
              </w:rPr>
            </w:pPr>
            <w:r w:rsidRPr="00050071">
              <w:rPr>
                <w:b/>
                <w:bCs/>
                <w:szCs w:val="28"/>
                <w:lang w:eastAsia="ar-SA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D360" w14:textId="77777777" w:rsidR="00F55701" w:rsidRPr="00050071" w:rsidRDefault="00F55701" w:rsidP="00323C87">
            <w:pPr>
              <w:suppressAutoHyphens/>
              <w:jc w:val="center"/>
              <w:rPr>
                <w:szCs w:val="28"/>
                <w:lang w:eastAsia="ar-SA"/>
              </w:rPr>
            </w:pPr>
            <w:r w:rsidRPr="00050071">
              <w:rPr>
                <w:b/>
                <w:bCs/>
                <w:szCs w:val="28"/>
                <w:lang w:eastAsia="ar-SA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7EFA1" w14:textId="77777777" w:rsidR="00F55701" w:rsidRPr="00050071" w:rsidRDefault="00B3658F" w:rsidP="00323C87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050071">
              <w:rPr>
                <w:b/>
                <w:szCs w:val="28"/>
                <w:lang w:eastAsia="ar-SA"/>
              </w:rPr>
              <w:t>предмет</w:t>
            </w:r>
          </w:p>
        </w:tc>
      </w:tr>
      <w:tr w:rsidR="00F55701" w:rsidRPr="00646ED3" w14:paraId="1C97BB32" w14:textId="77777777" w:rsidTr="00765594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9372D" w14:textId="77777777" w:rsidR="00F55701" w:rsidRPr="00050071" w:rsidRDefault="00F55701" w:rsidP="008C00D7">
            <w:pPr>
              <w:suppressAutoHyphens/>
              <w:rPr>
                <w:bCs/>
                <w:szCs w:val="28"/>
                <w:lang w:eastAsia="ar-SA"/>
              </w:rPr>
            </w:pPr>
            <w:r w:rsidRPr="00050071">
              <w:rPr>
                <w:bCs/>
                <w:szCs w:val="28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6766B" w14:textId="05AD9B46" w:rsidR="00F55701" w:rsidRPr="00ED652A" w:rsidRDefault="00ED652A" w:rsidP="00ED652A">
            <w:pPr>
              <w:rPr>
                <w:szCs w:val="28"/>
              </w:rPr>
            </w:pPr>
            <w:r w:rsidRPr="00ED652A">
              <w:rPr>
                <w:szCs w:val="28"/>
              </w:rPr>
              <w:t>Открытый урок по хору «</w:t>
            </w:r>
            <w:r>
              <w:rPr>
                <w:szCs w:val="28"/>
              </w:rPr>
              <w:t>Р</w:t>
            </w:r>
            <w:r w:rsidRPr="00ED652A">
              <w:rPr>
                <w:szCs w:val="28"/>
              </w:rPr>
              <w:t>абот</w:t>
            </w:r>
            <w:r>
              <w:rPr>
                <w:szCs w:val="28"/>
              </w:rPr>
              <w:t>а</w:t>
            </w:r>
            <w:r w:rsidRPr="00ED652A">
              <w:rPr>
                <w:szCs w:val="28"/>
              </w:rPr>
              <w:t xml:space="preserve"> над </w:t>
            </w:r>
            <w:r>
              <w:rPr>
                <w:szCs w:val="28"/>
              </w:rPr>
              <w:t>трех</w:t>
            </w:r>
            <w:r w:rsidRPr="00ED652A">
              <w:rPr>
                <w:szCs w:val="28"/>
              </w:rPr>
              <w:t>голосием в хоре»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99BC6" w14:textId="77777777" w:rsidR="00F55701" w:rsidRPr="00050071" w:rsidRDefault="00B84C53" w:rsidP="008C00D7">
            <w:pPr>
              <w:keepNext/>
              <w:numPr>
                <w:ilvl w:val="1"/>
                <w:numId w:val="1"/>
              </w:numPr>
              <w:suppressAutoHyphens/>
              <w:outlineLvl w:val="1"/>
              <w:rPr>
                <w:bCs/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9B78B" w14:textId="77777777" w:rsidR="00F55701" w:rsidRPr="00050071" w:rsidRDefault="006D2304" w:rsidP="008C00D7">
            <w:pPr>
              <w:suppressAutoHyphens/>
              <w:rPr>
                <w:bCs/>
                <w:szCs w:val="28"/>
                <w:lang w:eastAsia="ar-SA"/>
              </w:rPr>
            </w:pPr>
            <w:r w:rsidRPr="00050071">
              <w:rPr>
                <w:bCs/>
                <w:szCs w:val="28"/>
                <w:lang w:eastAsia="ar-SA"/>
              </w:rPr>
              <w:t>Боиштян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134DAD" w14:textId="742B6A5B" w:rsidR="00F55701" w:rsidRPr="00050071" w:rsidRDefault="00ED652A" w:rsidP="002C09E2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хор</w:t>
            </w:r>
          </w:p>
        </w:tc>
      </w:tr>
      <w:tr w:rsidR="00ED652A" w:rsidRPr="00646ED3" w14:paraId="3FF99709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1C5F" w14:textId="77777777" w:rsidR="00ED652A" w:rsidRPr="00050071" w:rsidRDefault="00ED652A" w:rsidP="00ED652A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E2C9E" w14:textId="14FDCA2C" w:rsidR="00ED652A" w:rsidRPr="00050071" w:rsidRDefault="00ED652A" w:rsidP="00ED652A">
            <w:pPr>
              <w:suppressAutoHyphens/>
              <w:jc w:val="both"/>
              <w:rPr>
                <w:szCs w:val="28"/>
                <w:lang w:eastAsia="ar-SA"/>
              </w:rPr>
            </w:pPr>
            <w:r w:rsidRPr="00ED652A">
              <w:rPr>
                <w:szCs w:val="28"/>
                <w:lang w:eastAsia="ar-SA"/>
              </w:rPr>
              <w:t>Открытый урок по предмету «Хор» на тему «</w:t>
            </w:r>
            <w:r>
              <w:rPr>
                <w:szCs w:val="28"/>
                <w:lang w:eastAsia="ar-SA"/>
              </w:rPr>
              <w:t>П</w:t>
            </w:r>
            <w:r w:rsidRPr="00ED652A">
              <w:rPr>
                <w:szCs w:val="28"/>
                <w:lang w:eastAsia="ar-SA"/>
              </w:rPr>
              <w:t>рием</w:t>
            </w:r>
            <w:r>
              <w:rPr>
                <w:szCs w:val="28"/>
                <w:lang w:eastAsia="ar-SA"/>
              </w:rPr>
              <w:t>ы</w:t>
            </w:r>
            <w:r w:rsidRPr="00ED652A">
              <w:rPr>
                <w:szCs w:val="28"/>
                <w:lang w:eastAsia="ar-SA"/>
              </w:rPr>
              <w:t xml:space="preserve"> вокально-хоровой работы в </w:t>
            </w:r>
            <w:r>
              <w:rPr>
                <w:szCs w:val="28"/>
                <w:lang w:eastAsia="ar-SA"/>
              </w:rPr>
              <w:t>младшем</w:t>
            </w:r>
            <w:r w:rsidRPr="00ED652A">
              <w:rPr>
                <w:szCs w:val="28"/>
                <w:lang w:eastAsia="ar-SA"/>
              </w:rPr>
              <w:t xml:space="preserve"> хоре»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2ADDF" w14:textId="77777777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5233F" w14:textId="309E12F9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Кривоногова Р.Я.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5FCA1" w14:textId="3B4AA72F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хор</w:t>
            </w:r>
          </w:p>
        </w:tc>
      </w:tr>
      <w:tr w:rsidR="00ED652A" w:rsidRPr="00646ED3" w14:paraId="190CC8E5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41959" w14:textId="77777777" w:rsidR="00ED652A" w:rsidRPr="00050071" w:rsidRDefault="00ED652A" w:rsidP="00ED652A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D4672" w14:textId="5A0DFAF6" w:rsidR="00ED652A" w:rsidRPr="00050071" w:rsidRDefault="00ED652A" w:rsidP="00ED652A">
            <w:pPr>
              <w:suppressAutoHyphens/>
              <w:jc w:val="both"/>
              <w:rPr>
                <w:szCs w:val="28"/>
                <w:lang w:eastAsia="ar-SA"/>
              </w:rPr>
            </w:pPr>
            <w:r w:rsidRPr="00ED652A">
              <w:rPr>
                <w:szCs w:val="28"/>
                <w:lang w:eastAsia="ar-SA"/>
              </w:rPr>
              <w:t xml:space="preserve">Открытый урок в младшем хоре: </w:t>
            </w:r>
            <w:r>
              <w:rPr>
                <w:szCs w:val="28"/>
                <w:lang w:eastAsia="ar-SA"/>
              </w:rPr>
              <w:t>«</w:t>
            </w:r>
            <w:r w:rsidRPr="00ED652A">
              <w:rPr>
                <w:szCs w:val="28"/>
                <w:lang w:eastAsia="ar-SA"/>
              </w:rPr>
              <w:t>Развитие навыка ансамбля</w:t>
            </w:r>
            <w:r>
              <w:rPr>
                <w:szCs w:val="28"/>
                <w:lang w:eastAsia="ar-SA"/>
              </w:rPr>
              <w:t>»</w:t>
            </w:r>
            <w:r w:rsidRPr="00ED652A">
              <w:rPr>
                <w:szCs w:val="28"/>
                <w:lang w:eastAsia="ar-SA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45876" w14:textId="77777777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26090" w14:textId="65619CC3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ED652A">
              <w:rPr>
                <w:szCs w:val="28"/>
                <w:lang w:eastAsia="ar-SA"/>
              </w:rPr>
              <w:t>Ястребова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F48E9" w14:textId="73C316B4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хор</w:t>
            </w:r>
          </w:p>
        </w:tc>
      </w:tr>
      <w:tr w:rsidR="00ED652A" w:rsidRPr="00646ED3" w14:paraId="6B2656FC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3C027" w14:textId="77777777" w:rsidR="00ED652A" w:rsidRPr="00050071" w:rsidRDefault="00ED652A" w:rsidP="00ED652A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F4C2B" w14:textId="128A9217" w:rsidR="00ED652A" w:rsidRPr="00050071" w:rsidRDefault="00ED652A" w:rsidP="00ED652A">
            <w:pPr>
              <w:suppressAutoHyphens/>
              <w:jc w:val="both"/>
              <w:rPr>
                <w:szCs w:val="28"/>
                <w:lang w:eastAsia="ar-SA"/>
              </w:rPr>
            </w:pPr>
            <w:r w:rsidRPr="00ED652A">
              <w:rPr>
                <w:szCs w:val="28"/>
                <w:lang w:eastAsia="ar-SA"/>
              </w:rPr>
              <w:t>Открытый урок по специальности во 2 классе на тему «Штрихи. Звуковедение. Движение меха»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E9B6" w14:textId="77777777" w:rsidR="00ED652A" w:rsidRPr="00050071" w:rsidRDefault="00ED652A" w:rsidP="00ED652A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7A7A8" w14:textId="77777777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Жоголь А.Л.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7CF3D" w14:textId="4F6BC10E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</w:t>
            </w:r>
            <w:r w:rsidRPr="00050071">
              <w:rPr>
                <w:szCs w:val="28"/>
                <w:lang w:eastAsia="ar-SA"/>
              </w:rPr>
              <w:t>аян</w:t>
            </w:r>
          </w:p>
        </w:tc>
      </w:tr>
      <w:tr w:rsidR="00ED652A" w:rsidRPr="00646ED3" w14:paraId="78E3BCBC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FD41" w14:textId="77777777" w:rsidR="00ED652A" w:rsidRPr="00050071" w:rsidRDefault="00ED652A" w:rsidP="00ED652A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77C42" w14:textId="4E0CEF4B" w:rsidR="00ED652A" w:rsidRPr="00050071" w:rsidRDefault="00ED652A" w:rsidP="00ED652A">
            <w:pPr>
              <w:contextualSpacing/>
              <w:rPr>
                <w:szCs w:val="28"/>
              </w:rPr>
            </w:pPr>
            <w:r w:rsidRPr="00050071">
              <w:rPr>
                <w:szCs w:val="28"/>
              </w:rPr>
              <w:t>Открытый урок по фортепиано «Художественный образ выразительными средствами музыкального</w:t>
            </w:r>
            <w:r>
              <w:rPr>
                <w:szCs w:val="28"/>
              </w:rPr>
              <w:t xml:space="preserve"> </w:t>
            </w:r>
            <w:r w:rsidRPr="00050071">
              <w:rPr>
                <w:szCs w:val="28"/>
              </w:rPr>
              <w:t>языка»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6BB0F" w14:textId="77777777" w:rsidR="00ED652A" w:rsidRPr="00050071" w:rsidRDefault="00ED652A" w:rsidP="00ED652A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2E214" w14:textId="2E426D88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Шанских Н.Г.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C7D282" w14:textId="30A4644B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фортепиано</w:t>
            </w:r>
          </w:p>
        </w:tc>
      </w:tr>
      <w:tr w:rsidR="00ED652A" w:rsidRPr="00646ED3" w14:paraId="0C7B4CD0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C6DA2" w14:textId="77777777" w:rsidR="00ED652A" w:rsidRPr="00050071" w:rsidRDefault="00ED652A" w:rsidP="00ED652A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6CB12" w14:textId="3482CA6C" w:rsidR="00ED652A" w:rsidRPr="00050071" w:rsidRDefault="00ED652A" w:rsidP="00ED652A">
            <w:pPr>
              <w:suppressAutoHyphens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</w:rPr>
              <w:t>Открытый урок по слушанию музыки</w:t>
            </w:r>
            <w:r>
              <w:rPr>
                <w:szCs w:val="28"/>
              </w:rPr>
              <w:t xml:space="preserve"> в</w:t>
            </w:r>
            <w:r w:rsidRPr="00050071">
              <w:rPr>
                <w:szCs w:val="28"/>
              </w:rPr>
              <w:t xml:space="preserve"> 1 класс</w:t>
            </w:r>
            <w:r>
              <w:rPr>
                <w:szCs w:val="28"/>
              </w:rPr>
              <w:t>е</w:t>
            </w:r>
            <w:r w:rsidRPr="00050071">
              <w:rPr>
                <w:szCs w:val="28"/>
              </w:rPr>
              <w:t xml:space="preserve"> «Тембровое своеобразие музыки»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96EF9" w14:textId="189C52B9" w:rsidR="00ED652A" w:rsidRPr="00050071" w:rsidRDefault="00ED652A" w:rsidP="00ED652A">
            <w:pPr>
              <w:suppressAutoHyphens/>
              <w:ind w:right="-168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2FC7C" w14:textId="401E539B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Кривоногова Р.Я.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3CD319" w14:textId="667A3753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</w:t>
            </w:r>
            <w:r w:rsidRPr="00050071">
              <w:rPr>
                <w:szCs w:val="28"/>
                <w:lang w:eastAsia="ar-SA"/>
              </w:rPr>
              <w:t>лушание музыки</w:t>
            </w:r>
          </w:p>
        </w:tc>
      </w:tr>
      <w:tr w:rsidR="00ED652A" w:rsidRPr="00646ED3" w14:paraId="175577C9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FA8F0" w14:textId="3A4473F7" w:rsidR="00ED652A" w:rsidRPr="00050071" w:rsidRDefault="00ED652A" w:rsidP="00ED652A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0E71D" w14:textId="79A95912" w:rsidR="00ED652A" w:rsidRPr="00050071" w:rsidRDefault="00ED652A" w:rsidP="00ED652A">
            <w:pPr>
              <w:suppressAutoHyphens/>
              <w:jc w:val="both"/>
              <w:rPr>
                <w:szCs w:val="28"/>
              </w:rPr>
            </w:pPr>
            <w:r w:rsidRPr="006D3603">
              <w:rPr>
                <w:szCs w:val="28"/>
              </w:rPr>
              <w:t>Открытый урок по предмету «Хор» в 4 и 6 классах предпрофессионального отделения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1AE8" w14:textId="70CAF349" w:rsidR="00ED652A" w:rsidRPr="00050071" w:rsidRDefault="00ED652A" w:rsidP="00ED652A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7E1D1" w14:textId="34E41927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Боиштян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ED6DC" w14:textId="2DA5BAB8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хор</w:t>
            </w:r>
          </w:p>
        </w:tc>
      </w:tr>
      <w:tr w:rsidR="00ED652A" w:rsidRPr="00646ED3" w14:paraId="675FFF75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92B28" w14:textId="6F218C97" w:rsidR="00ED652A" w:rsidRPr="00050071" w:rsidRDefault="00ED652A" w:rsidP="00ED652A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96250" w14:textId="3FD3FEBF" w:rsidR="00ED652A" w:rsidRPr="00050071" w:rsidRDefault="00ED652A" w:rsidP="00ED652A">
            <w:pPr>
              <w:suppressAutoHyphens/>
              <w:jc w:val="both"/>
              <w:rPr>
                <w:szCs w:val="28"/>
              </w:rPr>
            </w:pPr>
            <w:r w:rsidRPr="006D3603">
              <w:rPr>
                <w:szCs w:val="28"/>
                <w:lang w:eastAsia="ar-SA"/>
              </w:rPr>
              <w:t>Открытый урок по</w:t>
            </w:r>
            <w:r w:rsidR="0097019A">
              <w:rPr>
                <w:szCs w:val="28"/>
                <w:lang w:eastAsia="ar-SA"/>
              </w:rPr>
              <w:t xml:space="preserve"> </w:t>
            </w:r>
            <w:r w:rsidRPr="006D3603">
              <w:rPr>
                <w:szCs w:val="28"/>
                <w:lang w:eastAsia="ar-SA"/>
              </w:rPr>
              <w:t>фортепиано в 4 классе на тему «Особенности работы над мелкой техникой в классе фортепиано»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D8D87" w14:textId="704C715F" w:rsidR="00ED652A" w:rsidRPr="00050071" w:rsidRDefault="00ED652A" w:rsidP="00ED652A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B2E44" w14:textId="3FA64D63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Шанских Н.Г.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A9F5A" w14:textId="69F39CD0" w:rsidR="00ED652A" w:rsidRPr="00050071" w:rsidRDefault="00ED652A" w:rsidP="00ED652A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фортепиано</w:t>
            </w:r>
          </w:p>
        </w:tc>
      </w:tr>
      <w:tr w:rsidR="00ED652A" w:rsidRPr="00646ED3" w14:paraId="02A57124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E7C29" w14:textId="275F0162" w:rsidR="00ED652A" w:rsidRPr="00050071" w:rsidRDefault="00ED652A" w:rsidP="00ED652A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1E5E" w14:textId="05C91E92" w:rsidR="00ED652A" w:rsidRPr="00050071" w:rsidRDefault="0097019A" w:rsidP="00ED652A">
            <w:pPr>
              <w:tabs>
                <w:tab w:val="left" w:pos="3795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Открытый у</w:t>
            </w:r>
            <w:r w:rsidRPr="0097019A">
              <w:rPr>
                <w:szCs w:val="28"/>
                <w:lang w:eastAsia="ar-SA"/>
              </w:rPr>
              <w:t xml:space="preserve">рок </w:t>
            </w:r>
            <w:r>
              <w:rPr>
                <w:szCs w:val="28"/>
                <w:lang w:eastAsia="ar-SA"/>
              </w:rPr>
              <w:t>по гитаре «</w:t>
            </w:r>
            <w:r w:rsidRPr="0097019A">
              <w:rPr>
                <w:szCs w:val="28"/>
                <w:lang w:eastAsia="ar-SA"/>
              </w:rPr>
              <w:t>Работа над гаммами в младших классах</w:t>
            </w:r>
            <w:r>
              <w:rPr>
                <w:szCs w:val="28"/>
                <w:lang w:eastAsia="ar-SA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FBE29" w14:textId="700AABE6" w:rsidR="00ED652A" w:rsidRPr="00050071" w:rsidRDefault="0097019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F05B4" w14:textId="5EBC8ECE" w:rsidR="00ED652A" w:rsidRPr="00050071" w:rsidRDefault="0097019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Ястребова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AD049" w14:textId="27D22AF7" w:rsidR="00ED652A" w:rsidRPr="00050071" w:rsidRDefault="0097019A" w:rsidP="00ED652A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гитара</w:t>
            </w:r>
          </w:p>
        </w:tc>
      </w:tr>
      <w:tr w:rsidR="00ED652A" w:rsidRPr="00646ED3" w14:paraId="2388C79C" w14:textId="77777777" w:rsidTr="00765594">
        <w:trPr>
          <w:trHeight w:val="33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3C894" w14:textId="77777777" w:rsidR="00ED652A" w:rsidRPr="00050071" w:rsidRDefault="00ED652A" w:rsidP="00ED652A">
            <w:pPr>
              <w:suppressAutoHyphens/>
              <w:snapToGrid w:val="0"/>
              <w:jc w:val="both"/>
              <w:rPr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2B5C0" w14:textId="77777777" w:rsidR="00ED652A" w:rsidRPr="00050071" w:rsidRDefault="00ED652A" w:rsidP="00ED652A">
            <w:pPr>
              <w:tabs>
                <w:tab w:val="left" w:pos="1845"/>
              </w:tabs>
              <w:jc w:val="both"/>
              <w:rPr>
                <w:szCs w:val="28"/>
                <w:lang w:eastAsia="ru-RU"/>
              </w:rPr>
            </w:pPr>
            <w:r w:rsidRPr="00050071">
              <w:rPr>
                <w:szCs w:val="28"/>
                <w:lang w:eastAsia="ru-RU"/>
              </w:rPr>
              <w:t>Процент от общего числа преподавателей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5461" w14:textId="5D57A746" w:rsidR="00ED652A" w:rsidRPr="00050071" w:rsidRDefault="00ED652A" w:rsidP="00ED652A">
            <w:pPr>
              <w:suppressAutoHyphens/>
              <w:jc w:val="center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100%</w:t>
            </w:r>
          </w:p>
        </w:tc>
      </w:tr>
    </w:tbl>
    <w:p w14:paraId="2F520580" w14:textId="77777777" w:rsidR="006B7953" w:rsidRDefault="006B7953" w:rsidP="00942B41">
      <w:pPr>
        <w:suppressAutoHyphens/>
        <w:rPr>
          <w:b/>
          <w:bCs/>
          <w:szCs w:val="28"/>
          <w:lang w:eastAsia="ar-SA"/>
        </w:rPr>
      </w:pPr>
    </w:p>
    <w:p w14:paraId="78A9C9D3" w14:textId="13645719" w:rsidR="00F55701" w:rsidRPr="00543EAB" w:rsidRDefault="00F55701" w:rsidP="00323C87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543EAB">
        <w:rPr>
          <w:b/>
          <w:bCs/>
          <w:szCs w:val="28"/>
          <w:lang w:eastAsia="ar-SA"/>
        </w:rPr>
        <w:t>11.</w:t>
      </w:r>
      <w:r w:rsidR="005D59D6" w:rsidRPr="00543EAB">
        <w:rPr>
          <w:b/>
          <w:bCs/>
          <w:szCs w:val="28"/>
          <w:lang w:eastAsia="ar-SA"/>
        </w:rPr>
        <w:t>4</w:t>
      </w:r>
      <w:r w:rsidRPr="00543EAB">
        <w:rPr>
          <w:b/>
          <w:bCs/>
          <w:szCs w:val="28"/>
          <w:lang w:eastAsia="ar-SA"/>
        </w:rPr>
        <w:t>.</w:t>
      </w:r>
      <w:r w:rsidR="00E469AE" w:rsidRPr="00543EAB">
        <w:rPr>
          <w:b/>
          <w:bCs/>
          <w:szCs w:val="28"/>
          <w:lang w:eastAsia="ar-SA"/>
        </w:rPr>
        <w:t xml:space="preserve"> </w:t>
      </w:r>
      <w:r w:rsidRPr="00543EAB">
        <w:rPr>
          <w:b/>
          <w:bCs/>
          <w:szCs w:val="28"/>
          <w:lang w:eastAsia="ar-SA"/>
        </w:rPr>
        <w:t>Методические доклады</w:t>
      </w:r>
    </w:p>
    <w:p w14:paraId="24B0AB0D" w14:textId="77777777" w:rsidR="00F55701" w:rsidRPr="00323C87" w:rsidRDefault="00F55701" w:rsidP="00E70264">
      <w:pPr>
        <w:shd w:val="clear" w:color="auto" w:fill="FFFFFF"/>
        <w:ind w:right="11"/>
        <w:jc w:val="both"/>
        <w:rPr>
          <w:sz w:val="24"/>
          <w:szCs w:val="24"/>
          <w:lang w:eastAsia="ru-RU"/>
        </w:rPr>
      </w:pPr>
    </w:p>
    <w:tbl>
      <w:tblPr>
        <w:tblW w:w="10757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82"/>
        <w:gridCol w:w="4121"/>
        <w:gridCol w:w="2410"/>
        <w:gridCol w:w="1843"/>
        <w:gridCol w:w="1701"/>
      </w:tblGrid>
      <w:tr w:rsidR="00F55701" w:rsidRPr="00CC75F0" w14:paraId="4970B442" w14:textId="77777777" w:rsidTr="002A6DC8">
        <w:trPr>
          <w:trHeight w:val="7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ECDE4" w14:textId="77777777" w:rsidR="00F55701" w:rsidRPr="00F1303D" w:rsidRDefault="00F55701" w:rsidP="00323C87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D7832" w14:textId="77777777" w:rsidR="00F55701" w:rsidRPr="00F1303D" w:rsidRDefault="00F55701" w:rsidP="00323C8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9043D" w14:textId="77777777" w:rsidR="00F55701" w:rsidRPr="00F1303D" w:rsidRDefault="00F55701" w:rsidP="00C642DA">
            <w:pPr>
              <w:keepNext/>
              <w:numPr>
                <w:ilvl w:val="1"/>
                <w:numId w:val="1"/>
              </w:numPr>
              <w:suppressAutoHyphens/>
              <w:jc w:val="center"/>
              <w:outlineLvl w:val="1"/>
              <w:rPr>
                <w:b/>
                <w:bCs/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Статус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44532" w14:textId="77777777" w:rsidR="00F55701" w:rsidRPr="00F1303D" w:rsidRDefault="00F55701" w:rsidP="00323C8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1303D">
              <w:rPr>
                <w:b/>
                <w:bCs/>
                <w:sz w:val="26"/>
                <w:szCs w:val="26"/>
                <w:lang w:eastAsia="ar-SA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F4902" w14:textId="77777777" w:rsidR="00F55701" w:rsidRPr="00F1303D" w:rsidRDefault="006D2304" w:rsidP="00323C8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1303D">
              <w:rPr>
                <w:b/>
                <w:sz w:val="26"/>
                <w:szCs w:val="26"/>
                <w:lang w:eastAsia="ar-SA"/>
              </w:rPr>
              <w:t xml:space="preserve">Предмет </w:t>
            </w:r>
          </w:p>
        </w:tc>
      </w:tr>
      <w:tr w:rsidR="006D2304" w:rsidRPr="00CC75F0" w14:paraId="56F88B31" w14:textId="77777777" w:rsidTr="002A6DC8">
        <w:trPr>
          <w:trHeight w:val="6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1C5A" w14:textId="77777777" w:rsidR="006D2304" w:rsidRPr="00050071" w:rsidRDefault="002907C7" w:rsidP="00050071">
            <w:pPr>
              <w:suppressAutoHyphens/>
              <w:jc w:val="center"/>
              <w:rPr>
                <w:szCs w:val="28"/>
                <w:highlight w:val="yellow"/>
                <w:lang w:eastAsia="ar-SA"/>
              </w:rPr>
            </w:pPr>
            <w:r w:rsidRPr="00050071">
              <w:rPr>
                <w:szCs w:val="28"/>
                <w:lang w:eastAsia="ar-SA"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4A09" w14:textId="4DE050A0" w:rsidR="006D2304" w:rsidRPr="00050071" w:rsidRDefault="005D658B" w:rsidP="006D2304">
            <w:pPr>
              <w:tabs>
                <w:tab w:val="left" w:pos="3795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</w:rPr>
              <w:t>Методическое сообщение на тему: «Развитие</w:t>
            </w:r>
            <w:r w:rsidRPr="00050071">
              <w:rPr>
                <w:spacing w:val="-57"/>
                <w:szCs w:val="28"/>
              </w:rPr>
              <w:t xml:space="preserve"> </w:t>
            </w:r>
            <w:r w:rsidRPr="00050071">
              <w:rPr>
                <w:szCs w:val="28"/>
              </w:rPr>
              <w:t>гармонического</w:t>
            </w:r>
            <w:r w:rsidRPr="00050071">
              <w:rPr>
                <w:spacing w:val="-4"/>
                <w:szCs w:val="28"/>
              </w:rPr>
              <w:t xml:space="preserve"> </w:t>
            </w:r>
            <w:r w:rsidRPr="00050071">
              <w:rPr>
                <w:szCs w:val="28"/>
              </w:rPr>
              <w:t>слуха</w:t>
            </w:r>
            <w:r w:rsidRPr="00050071">
              <w:rPr>
                <w:spacing w:val="-3"/>
                <w:szCs w:val="28"/>
              </w:rPr>
              <w:t xml:space="preserve"> </w:t>
            </w:r>
            <w:r w:rsidRPr="00050071">
              <w:rPr>
                <w:szCs w:val="28"/>
              </w:rPr>
              <w:t>на</w:t>
            </w:r>
            <w:r w:rsidRPr="00050071">
              <w:rPr>
                <w:spacing w:val="-3"/>
                <w:szCs w:val="28"/>
              </w:rPr>
              <w:t xml:space="preserve"> </w:t>
            </w:r>
            <w:r w:rsidRPr="00050071">
              <w:rPr>
                <w:szCs w:val="28"/>
              </w:rPr>
              <w:t>уроках сольфеджио»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134F3" w14:textId="77777777" w:rsidR="006D2304" w:rsidRPr="00050071" w:rsidRDefault="006D2304" w:rsidP="006D2304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94DE1" w14:textId="77777777" w:rsidR="006D2304" w:rsidRPr="00050071" w:rsidRDefault="006D2304" w:rsidP="006D2304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Боиштян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8D9777" w14:textId="34191E96" w:rsidR="006D2304" w:rsidRPr="00050071" w:rsidRDefault="00492CD3" w:rsidP="006D2304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</w:t>
            </w:r>
            <w:r w:rsidR="005D658B" w:rsidRPr="00050071">
              <w:rPr>
                <w:szCs w:val="28"/>
                <w:lang w:eastAsia="ar-SA"/>
              </w:rPr>
              <w:t>ольфеджио</w:t>
            </w:r>
          </w:p>
        </w:tc>
      </w:tr>
      <w:tr w:rsidR="006D2304" w:rsidRPr="00CC75F0" w14:paraId="521ED05C" w14:textId="77777777" w:rsidTr="002A6DC8">
        <w:trPr>
          <w:trHeight w:val="7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0C446" w14:textId="77777777" w:rsidR="006D2304" w:rsidRPr="00050071" w:rsidRDefault="002907C7" w:rsidP="00050071">
            <w:pPr>
              <w:suppressAutoHyphens/>
              <w:jc w:val="center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735D" w14:textId="26582904" w:rsidR="006D2304" w:rsidRPr="00050071" w:rsidRDefault="005D658B" w:rsidP="006D2304">
            <w:pPr>
              <w:tabs>
                <w:tab w:val="left" w:pos="3795"/>
              </w:tabs>
              <w:suppressAutoHyphens/>
              <w:jc w:val="both"/>
              <w:rPr>
                <w:szCs w:val="28"/>
                <w:lang w:eastAsia="ar-SA"/>
              </w:rPr>
            </w:pPr>
            <w:r w:rsidRPr="00050071">
              <w:rPr>
                <w:szCs w:val="28"/>
              </w:rPr>
              <w:t>Методическое сообщение на тему: «Психологические</w:t>
            </w:r>
            <w:r w:rsidRPr="00050071">
              <w:rPr>
                <w:spacing w:val="-4"/>
                <w:szCs w:val="28"/>
              </w:rPr>
              <w:t xml:space="preserve"> </w:t>
            </w:r>
            <w:r w:rsidRPr="00050071">
              <w:rPr>
                <w:szCs w:val="28"/>
              </w:rPr>
              <w:t>и физиологические</w:t>
            </w:r>
            <w:r w:rsidRPr="00050071">
              <w:rPr>
                <w:spacing w:val="-7"/>
                <w:szCs w:val="28"/>
              </w:rPr>
              <w:t xml:space="preserve"> </w:t>
            </w:r>
            <w:r w:rsidRPr="00050071">
              <w:rPr>
                <w:szCs w:val="28"/>
              </w:rPr>
              <w:t>особенности</w:t>
            </w:r>
            <w:r w:rsidRPr="00050071">
              <w:rPr>
                <w:spacing w:val="-4"/>
                <w:szCs w:val="28"/>
              </w:rPr>
              <w:t xml:space="preserve"> </w:t>
            </w:r>
            <w:r w:rsidRPr="00050071">
              <w:rPr>
                <w:szCs w:val="28"/>
              </w:rPr>
              <w:t>музыкальной</w:t>
            </w:r>
            <w:r w:rsidRPr="00050071">
              <w:rPr>
                <w:spacing w:val="-57"/>
                <w:szCs w:val="28"/>
              </w:rPr>
              <w:t xml:space="preserve">       </w:t>
            </w:r>
            <w:r w:rsidRPr="00050071">
              <w:rPr>
                <w:szCs w:val="28"/>
              </w:rPr>
              <w:t xml:space="preserve">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4B0FF" w14:textId="77777777" w:rsidR="006D2304" w:rsidRPr="00050071" w:rsidRDefault="006D2304" w:rsidP="006D2304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6E400" w14:textId="43D8DB63" w:rsidR="006D2304" w:rsidRPr="00050071" w:rsidRDefault="005D658B" w:rsidP="006D2304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Ястребова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5CB24" w14:textId="1E666C2B" w:rsidR="006D2304" w:rsidRPr="00050071" w:rsidRDefault="00050071" w:rsidP="006D2304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</w:t>
            </w:r>
            <w:r w:rsidR="005D658B" w:rsidRPr="00050071">
              <w:rPr>
                <w:szCs w:val="28"/>
                <w:lang w:eastAsia="ar-SA"/>
              </w:rPr>
              <w:t>итара</w:t>
            </w:r>
          </w:p>
        </w:tc>
      </w:tr>
      <w:tr w:rsidR="006D2304" w:rsidRPr="00CC75F0" w14:paraId="7B6862B7" w14:textId="77777777" w:rsidTr="002A6DC8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C40AD" w14:textId="77777777" w:rsidR="006D2304" w:rsidRPr="00050071" w:rsidRDefault="002907C7" w:rsidP="00050071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EBDD" w14:textId="678D5F97" w:rsidR="006D2304" w:rsidRPr="00050071" w:rsidRDefault="005D658B" w:rsidP="006D2304">
            <w:pPr>
              <w:rPr>
                <w:szCs w:val="28"/>
              </w:rPr>
            </w:pPr>
            <w:r w:rsidRPr="00050071">
              <w:rPr>
                <w:color w:val="000000"/>
                <w:szCs w:val="28"/>
                <w:shd w:val="clear" w:color="auto" w:fill="FFFFFF"/>
              </w:rPr>
              <w:t>Методическое сообщение на тему: «Преодоление сценического волнения у юных музыкантов-исполнителей»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A4DEA" w14:textId="77777777" w:rsidR="006D2304" w:rsidRPr="00050071" w:rsidRDefault="006D2304" w:rsidP="006D2304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BBF36" w14:textId="20026377" w:rsidR="006D2304" w:rsidRPr="00050071" w:rsidRDefault="005D658B" w:rsidP="006D2304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Кривоногова Р.Я.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32CBE" w14:textId="4C5BECF0" w:rsidR="006D2304" w:rsidRPr="00050071" w:rsidRDefault="00050071" w:rsidP="006D2304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х</w:t>
            </w:r>
            <w:r w:rsidR="00E50826" w:rsidRPr="00050071">
              <w:rPr>
                <w:szCs w:val="28"/>
                <w:lang w:eastAsia="ar-SA"/>
              </w:rPr>
              <w:t>ор</w:t>
            </w:r>
          </w:p>
        </w:tc>
      </w:tr>
      <w:tr w:rsidR="006B7953" w:rsidRPr="00CC75F0" w14:paraId="004F7356" w14:textId="77777777" w:rsidTr="002A6DC8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03AF" w14:textId="77777777" w:rsidR="006B7953" w:rsidRPr="00050071" w:rsidRDefault="002907C7" w:rsidP="00050071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E7F" w14:textId="3B9D7B29" w:rsidR="006B7953" w:rsidRPr="00050071" w:rsidRDefault="005D658B" w:rsidP="006B7953">
            <w:pPr>
              <w:rPr>
                <w:szCs w:val="28"/>
              </w:rPr>
            </w:pPr>
            <w:r w:rsidRPr="00050071">
              <w:rPr>
                <w:szCs w:val="28"/>
              </w:rPr>
              <w:t>Методическое сообщение на тему: «Работа над развитием техники в младших классах баяна»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C5399" w14:textId="77777777" w:rsidR="006B7953" w:rsidRPr="00050071" w:rsidRDefault="006B7953" w:rsidP="006B7953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FD6AC" w14:textId="77777777" w:rsidR="006B7953" w:rsidRPr="00050071" w:rsidRDefault="006B7953" w:rsidP="006B7953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Жоголь А.Л.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B3FE7" w14:textId="410EBBDE" w:rsidR="006B7953" w:rsidRPr="00050071" w:rsidRDefault="00050071" w:rsidP="006B7953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</w:t>
            </w:r>
            <w:r w:rsidR="002907C7" w:rsidRPr="00050071">
              <w:rPr>
                <w:szCs w:val="28"/>
                <w:lang w:eastAsia="ar-SA"/>
              </w:rPr>
              <w:t>аян</w:t>
            </w:r>
          </w:p>
        </w:tc>
      </w:tr>
      <w:tr w:rsidR="00543EAB" w:rsidRPr="00CC75F0" w14:paraId="4E013A60" w14:textId="77777777" w:rsidTr="002A6DC8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6BBC" w14:textId="77777777" w:rsidR="00543EAB" w:rsidRPr="00050071" w:rsidRDefault="00543EAB" w:rsidP="00543EAB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555" w14:textId="1837644E" w:rsidR="00543EAB" w:rsidRPr="00050071" w:rsidRDefault="00543EAB" w:rsidP="00543EAB">
            <w:pPr>
              <w:rPr>
                <w:szCs w:val="28"/>
              </w:rPr>
            </w:pPr>
            <w:r w:rsidRPr="00050071">
              <w:rPr>
                <w:szCs w:val="28"/>
              </w:rPr>
              <w:t>Методическое сообщение на тему: «Работа над</w:t>
            </w:r>
            <w:r w:rsidRPr="00050071">
              <w:rPr>
                <w:spacing w:val="1"/>
                <w:szCs w:val="28"/>
              </w:rPr>
              <w:t xml:space="preserve"> </w:t>
            </w:r>
            <w:r w:rsidRPr="00050071">
              <w:rPr>
                <w:szCs w:val="28"/>
              </w:rPr>
              <w:t>певческим дыханием в хоровом пении»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E6245" w14:textId="200FCA8C" w:rsidR="00543EAB" w:rsidRPr="00050071" w:rsidRDefault="00543EAB" w:rsidP="00543EAB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CDA57" w14:textId="18DA17E8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Боиштян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F11D63" w14:textId="01D3D7DB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х</w:t>
            </w:r>
            <w:r w:rsidRPr="00050071">
              <w:rPr>
                <w:szCs w:val="28"/>
                <w:lang w:eastAsia="ar-SA"/>
              </w:rPr>
              <w:t>ор</w:t>
            </w:r>
          </w:p>
        </w:tc>
      </w:tr>
      <w:tr w:rsidR="00543EAB" w:rsidRPr="00CC75F0" w14:paraId="7A19217E" w14:textId="77777777" w:rsidTr="002A6DC8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65CB" w14:textId="77777777" w:rsidR="00543EAB" w:rsidRPr="00050071" w:rsidRDefault="00543EAB" w:rsidP="00543EAB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C51" w14:textId="370CA55B" w:rsidR="00543EAB" w:rsidRPr="00050071" w:rsidRDefault="00543EAB" w:rsidP="00543EAB">
            <w:pPr>
              <w:rPr>
                <w:szCs w:val="28"/>
              </w:rPr>
            </w:pPr>
            <w:r w:rsidRPr="00050071">
              <w:rPr>
                <w:color w:val="000000"/>
                <w:szCs w:val="28"/>
                <w:shd w:val="clear" w:color="auto" w:fill="FFFFFF"/>
              </w:rPr>
              <w:t xml:space="preserve">Методическое сообщение на тему: </w:t>
            </w:r>
            <w:r>
              <w:rPr>
                <w:color w:val="000000"/>
                <w:szCs w:val="28"/>
                <w:shd w:val="clear" w:color="auto" w:fill="FFFFFF"/>
              </w:rPr>
              <w:t>«</w:t>
            </w:r>
            <w:r w:rsidRPr="00050071">
              <w:rPr>
                <w:color w:val="000000"/>
                <w:szCs w:val="28"/>
                <w:shd w:val="clear" w:color="auto" w:fill="FFFFFF"/>
              </w:rPr>
              <w:t>Игровые приёмы в работе над гаммами в младших классах ДМШ</w:t>
            </w:r>
            <w:r>
              <w:rPr>
                <w:color w:val="000000"/>
                <w:szCs w:val="28"/>
                <w:shd w:val="clear" w:color="auto" w:fill="FFFFFF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0DBE3" w14:textId="7B3061C2" w:rsidR="00543EAB" w:rsidRPr="00050071" w:rsidRDefault="00543EAB" w:rsidP="00543EAB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03BB4" w14:textId="0A234E2F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Ястребова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9F309F" w14:textId="077B1A8C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ф</w:t>
            </w:r>
            <w:r w:rsidRPr="00050071">
              <w:rPr>
                <w:szCs w:val="28"/>
                <w:lang w:eastAsia="ar-SA"/>
              </w:rPr>
              <w:t>ортепиано</w:t>
            </w:r>
          </w:p>
        </w:tc>
      </w:tr>
      <w:tr w:rsidR="00543EAB" w:rsidRPr="00CC75F0" w14:paraId="38B912D0" w14:textId="77777777" w:rsidTr="002A6DC8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85DD6" w14:textId="683F28E4" w:rsidR="00543EAB" w:rsidRPr="00050071" w:rsidRDefault="00543EAB" w:rsidP="00543EAB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9FC" w14:textId="18B62C8D" w:rsidR="00543EAB" w:rsidRPr="00050071" w:rsidRDefault="00543EAB" w:rsidP="00543EAB">
            <w:pPr>
              <w:rPr>
                <w:szCs w:val="28"/>
              </w:rPr>
            </w:pPr>
            <w:r w:rsidRPr="00050071">
              <w:rPr>
                <w:szCs w:val="28"/>
              </w:rPr>
              <w:t>Методическое сообщение на тему: «</w:t>
            </w:r>
            <w:r>
              <w:rPr>
                <w:szCs w:val="28"/>
              </w:rPr>
              <w:t>Обработка р</w:t>
            </w:r>
            <w:r w:rsidRPr="00050071">
              <w:rPr>
                <w:szCs w:val="28"/>
              </w:rPr>
              <w:t>усск</w:t>
            </w:r>
            <w:r>
              <w:rPr>
                <w:szCs w:val="28"/>
              </w:rPr>
              <w:t>ой</w:t>
            </w:r>
            <w:r w:rsidRPr="00050071">
              <w:rPr>
                <w:szCs w:val="28"/>
              </w:rPr>
              <w:t xml:space="preserve"> народн</w:t>
            </w:r>
            <w:r>
              <w:rPr>
                <w:szCs w:val="28"/>
              </w:rPr>
              <w:t>ой</w:t>
            </w:r>
            <w:r w:rsidRPr="00050071">
              <w:rPr>
                <w:szCs w:val="28"/>
              </w:rPr>
              <w:t xml:space="preserve"> песн</w:t>
            </w:r>
            <w:r>
              <w:rPr>
                <w:szCs w:val="28"/>
              </w:rPr>
              <w:t>и</w:t>
            </w:r>
            <w:r w:rsidRPr="00050071">
              <w:rPr>
                <w:szCs w:val="28"/>
              </w:rPr>
              <w:t xml:space="preserve"> в детском хоре»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417B7" w14:textId="1FD7DFD6" w:rsidR="00543EAB" w:rsidRPr="00050071" w:rsidRDefault="00543EAB" w:rsidP="00543EAB">
            <w:pPr>
              <w:suppressAutoHyphens/>
              <w:ind w:right="-168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E7FAD" w14:textId="37B2DA94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Кривоногова Р.Я.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4F288" w14:textId="63781E54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хор</w:t>
            </w:r>
          </w:p>
        </w:tc>
      </w:tr>
      <w:tr w:rsidR="00543EAB" w:rsidRPr="00CC75F0" w14:paraId="7F020868" w14:textId="77777777" w:rsidTr="002A6DC8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3B8F3" w14:textId="0C098195" w:rsidR="00543EAB" w:rsidRPr="00050071" w:rsidRDefault="00543EAB" w:rsidP="00543EAB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449" w14:textId="1230700F" w:rsidR="00543EAB" w:rsidRPr="00050071" w:rsidRDefault="00543EAB" w:rsidP="00543EAB">
            <w:pPr>
              <w:rPr>
                <w:color w:val="000000"/>
                <w:szCs w:val="28"/>
                <w:shd w:val="clear" w:color="auto" w:fill="FFFFFF"/>
              </w:rPr>
            </w:pPr>
            <w:r w:rsidRPr="0043042D">
              <w:rPr>
                <w:color w:val="000000"/>
                <w:szCs w:val="28"/>
                <w:shd w:val="clear" w:color="auto" w:fill="FFFFFF"/>
              </w:rPr>
              <w:t>Методическое сообщение на тему: «Вокально-хоровая работа, как средство развития творческих способностей»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BCE7A" w14:textId="6747A65F" w:rsidR="00543EAB" w:rsidRPr="00050071" w:rsidRDefault="00543EAB" w:rsidP="00543EAB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CDC83" w14:textId="42C669D2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Боиштян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45E4A" w14:textId="50D678ED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хор</w:t>
            </w:r>
          </w:p>
        </w:tc>
      </w:tr>
      <w:tr w:rsidR="00543EAB" w:rsidRPr="00CC75F0" w14:paraId="38848241" w14:textId="77777777" w:rsidTr="002A6DC8">
        <w:trPr>
          <w:trHeight w:val="4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AACE9" w14:textId="63863E5B" w:rsidR="00543EAB" w:rsidRPr="00050071" w:rsidRDefault="00543EAB" w:rsidP="00543EAB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654" w14:textId="4EE9FB8E" w:rsidR="00543EAB" w:rsidRPr="00050071" w:rsidRDefault="00543EAB" w:rsidP="00543EAB">
            <w:pPr>
              <w:rPr>
                <w:color w:val="000000"/>
                <w:szCs w:val="28"/>
                <w:shd w:val="clear" w:color="auto" w:fill="FFFFFF"/>
              </w:rPr>
            </w:pPr>
            <w:r w:rsidRPr="0043042D">
              <w:rPr>
                <w:szCs w:val="28"/>
              </w:rPr>
              <w:t>Методическое сообщение на тему: «Развитие творческой инициативы и самостоятельности у учащихся»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DCA3" w14:textId="0164602A" w:rsidR="00543EAB" w:rsidRPr="00050071" w:rsidRDefault="00543EAB" w:rsidP="00543EAB">
            <w:pPr>
              <w:suppressAutoHyphens/>
              <w:ind w:right="-168"/>
              <w:rPr>
                <w:szCs w:val="28"/>
                <w:lang w:eastAsia="ar-SA"/>
              </w:rPr>
            </w:pPr>
            <w:r w:rsidRPr="00050071">
              <w:rPr>
                <w:szCs w:val="28"/>
                <w:lang w:eastAsia="ar-SA"/>
              </w:rPr>
              <w:t>внутришкольный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2FDB4" w14:textId="02C9DC1D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Шанских Н.Г.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BCDD6" w14:textId="150E0880" w:rsidR="00543EAB" w:rsidRPr="00050071" w:rsidRDefault="00543EAB" w:rsidP="00543EAB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ф</w:t>
            </w:r>
            <w:r w:rsidRPr="00050071">
              <w:rPr>
                <w:szCs w:val="28"/>
                <w:lang w:eastAsia="ar-SA"/>
              </w:rPr>
              <w:t>ортепиано</w:t>
            </w:r>
          </w:p>
        </w:tc>
      </w:tr>
      <w:tr w:rsidR="00543EAB" w:rsidRPr="00646ED3" w14:paraId="54A04423" w14:textId="77777777" w:rsidTr="002A6DC8">
        <w:trPr>
          <w:trHeight w:val="13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2D94A" w14:textId="77777777" w:rsidR="00543EAB" w:rsidRPr="00CC75F0" w:rsidRDefault="00543EAB" w:rsidP="00543EAB">
            <w:pPr>
              <w:suppressAutoHyphens/>
              <w:snapToGrid w:val="0"/>
              <w:jc w:val="both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8E7" w14:textId="77777777" w:rsidR="00543EAB" w:rsidRPr="00EE46BA" w:rsidRDefault="00543EAB" w:rsidP="00543EAB">
            <w:pPr>
              <w:tabs>
                <w:tab w:val="left" w:pos="1845"/>
              </w:tabs>
              <w:jc w:val="both"/>
              <w:rPr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FAC5" w14:textId="2F666321" w:rsidR="00543EAB" w:rsidRPr="00EE46BA" w:rsidRDefault="00543EAB" w:rsidP="00543EAB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100 %</w:t>
            </w:r>
          </w:p>
        </w:tc>
      </w:tr>
    </w:tbl>
    <w:p w14:paraId="2362D420" w14:textId="77777777" w:rsidR="00F55701" w:rsidRPr="00323C87" w:rsidRDefault="00F55701" w:rsidP="00323C87">
      <w:pPr>
        <w:shd w:val="clear" w:color="auto" w:fill="FFFFFF"/>
        <w:ind w:left="34" w:right="11" w:firstLine="697"/>
        <w:jc w:val="both"/>
        <w:rPr>
          <w:sz w:val="24"/>
          <w:szCs w:val="24"/>
          <w:lang w:eastAsia="ru-RU"/>
        </w:rPr>
      </w:pPr>
    </w:p>
    <w:p w14:paraId="21708833" w14:textId="77777777" w:rsidR="006012A1" w:rsidRDefault="006012A1" w:rsidP="005D59D6">
      <w:pPr>
        <w:tabs>
          <w:tab w:val="left" w:pos="6820"/>
        </w:tabs>
        <w:suppressAutoHyphens/>
        <w:rPr>
          <w:b/>
          <w:szCs w:val="28"/>
          <w:lang w:eastAsia="ar-SA"/>
        </w:rPr>
      </w:pPr>
    </w:p>
    <w:p w14:paraId="7525C552" w14:textId="77777777" w:rsidR="00F55701" w:rsidRPr="00144A29" w:rsidRDefault="00F55701" w:rsidP="00144A29">
      <w:pPr>
        <w:tabs>
          <w:tab w:val="left" w:pos="6820"/>
        </w:tabs>
        <w:suppressAutoHyphens/>
        <w:ind w:left="810"/>
        <w:jc w:val="center"/>
        <w:rPr>
          <w:b/>
          <w:szCs w:val="28"/>
          <w:lang w:eastAsia="ar-SA"/>
        </w:rPr>
      </w:pPr>
      <w:r w:rsidRPr="00144A29">
        <w:rPr>
          <w:b/>
          <w:szCs w:val="28"/>
          <w:lang w:eastAsia="ar-SA"/>
        </w:rPr>
        <w:t>11.</w:t>
      </w:r>
      <w:r w:rsidR="005D59D6">
        <w:rPr>
          <w:b/>
          <w:szCs w:val="28"/>
          <w:lang w:eastAsia="ar-SA"/>
        </w:rPr>
        <w:t>5</w:t>
      </w:r>
      <w:r w:rsidRPr="00144A29">
        <w:rPr>
          <w:b/>
          <w:szCs w:val="28"/>
          <w:lang w:eastAsia="ar-SA"/>
        </w:rPr>
        <w:t>. Программы, разработанные преподавателями</w:t>
      </w:r>
    </w:p>
    <w:p w14:paraId="450FCEDA" w14:textId="77777777" w:rsidR="00F55701" w:rsidRPr="00144A29" w:rsidRDefault="00F55701" w:rsidP="00144A29">
      <w:pPr>
        <w:tabs>
          <w:tab w:val="left" w:pos="6820"/>
        </w:tabs>
        <w:suppressAutoHyphens/>
        <w:ind w:left="810"/>
        <w:jc w:val="both"/>
        <w:rPr>
          <w:b/>
          <w:sz w:val="24"/>
          <w:szCs w:val="24"/>
          <w:lang w:eastAsia="ar-SA"/>
        </w:rPr>
      </w:pPr>
    </w:p>
    <w:tbl>
      <w:tblPr>
        <w:tblW w:w="9934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944"/>
        <w:gridCol w:w="1990"/>
      </w:tblGrid>
      <w:tr w:rsidR="00F55701" w:rsidRPr="00646ED3" w14:paraId="7E6ABAAD" w14:textId="77777777" w:rsidTr="002A6DC8">
        <w:trPr>
          <w:cantSplit/>
          <w:trHeight w:val="757"/>
        </w:trPr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A7F68F9" w14:textId="77777777" w:rsidR="00F55701" w:rsidRPr="005D59D6" w:rsidRDefault="00F55701" w:rsidP="00144A29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5D59D6">
              <w:rPr>
                <w:b/>
                <w:sz w:val="26"/>
                <w:szCs w:val="26"/>
                <w:lang w:eastAsia="ar-SA"/>
              </w:rPr>
              <w:t>Дополнительные образовательные программы (по видам)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07D" w14:textId="72DD3561" w:rsidR="00F55701" w:rsidRPr="005D59D6" w:rsidRDefault="00F55701" w:rsidP="009E7407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0B7771">
              <w:rPr>
                <w:b/>
                <w:sz w:val="26"/>
                <w:szCs w:val="26"/>
                <w:lang w:eastAsia="ar-SA"/>
              </w:rPr>
              <w:t>Разработчики прог</w:t>
            </w:r>
            <w:r w:rsidR="009E7407">
              <w:rPr>
                <w:b/>
                <w:sz w:val="26"/>
                <w:szCs w:val="26"/>
                <w:lang w:eastAsia="ar-SA"/>
              </w:rPr>
              <w:t>рамм</w:t>
            </w:r>
          </w:p>
        </w:tc>
      </w:tr>
      <w:tr w:rsidR="00F55701" w:rsidRPr="00646ED3" w14:paraId="024AD22E" w14:textId="77777777" w:rsidTr="002A6DC8">
        <w:trPr>
          <w:trHeight w:val="424"/>
        </w:trPr>
        <w:tc>
          <w:tcPr>
            <w:tcW w:w="7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5EFEEC1" w14:textId="77777777" w:rsidR="00F55701" w:rsidRPr="005D59D6" w:rsidRDefault="00F55701" w:rsidP="00144A29">
            <w:pPr>
              <w:rPr>
                <w:color w:val="000000"/>
                <w:sz w:val="26"/>
                <w:szCs w:val="26"/>
                <w:lang w:eastAsia="ru-RU"/>
              </w:rPr>
            </w:pPr>
            <w:r w:rsidRPr="005D59D6">
              <w:rPr>
                <w:sz w:val="26"/>
                <w:szCs w:val="26"/>
                <w:lang w:eastAsia="ru-RU"/>
              </w:rPr>
              <w:t>Процент разработчиков от общего числа преподавателей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703D4" w14:textId="59530502" w:rsidR="00F55701" w:rsidRPr="005D59D6" w:rsidRDefault="00113107" w:rsidP="00EE46BA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14:paraId="0B6DF359" w14:textId="77777777" w:rsidR="00F55701" w:rsidRPr="00144A29" w:rsidRDefault="00F55701" w:rsidP="00144A29">
      <w:pPr>
        <w:tabs>
          <w:tab w:val="left" w:pos="6820"/>
        </w:tabs>
        <w:suppressAutoHyphens/>
        <w:jc w:val="both"/>
        <w:rPr>
          <w:sz w:val="24"/>
          <w:szCs w:val="24"/>
          <w:lang w:eastAsia="ru-RU"/>
        </w:rPr>
      </w:pPr>
    </w:p>
    <w:p w14:paraId="141D5F80" w14:textId="1ACFCAFE" w:rsidR="00F55701" w:rsidRPr="00D0164F" w:rsidRDefault="00D0164F" w:rsidP="002A6DC8">
      <w:pPr>
        <w:shd w:val="clear" w:color="auto" w:fill="FFFFFF"/>
        <w:ind w:right="11" w:firstLine="360"/>
        <w:jc w:val="both"/>
        <w:rPr>
          <w:color w:val="222222"/>
          <w:szCs w:val="28"/>
        </w:rPr>
      </w:pPr>
      <w:r w:rsidRPr="00D0164F">
        <w:rPr>
          <w:color w:val="222222"/>
          <w:szCs w:val="28"/>
        </w:rPr>
        <w:t>В 2023 году, объявленном Годом педагога и наставника преподаватели Римма Яковлевна Кривоногова и Наталья Георгиевна Шанских стали участниками системы наставничества, внедрённой в ДМШ. В течение года, в ходе реализации персонализированных программ, преподаватели проводили различные мероприятия, открытые уроки, методические выступления. Также педагоги проходили курсы повышения квалификации, в том числе и в рамках регионального проекта «Творческие люди» национального проекта «Культура» на базе Российской академии музыки имени Гнесиных.</w:t>
      </w:r>
    </w:p>
    <w:p w14:paraId="30AB3556" w14:textId="77777777" w:rsidR="00D0164F" w:rsidRPr="00323C87" w:rsidRDefault="00D0164F" w:rsidP="005D59D6">
      <w:pPr>
        <w:shd w:val="clear" w:color="auto" w:fill="FFFFFF"/>
        <w:ind w:right="11"/>
        <w:jc w:val="both"/>
        <w:rPr>
          <w:b/>
          <w:szCs w:val="28"/>
          <w:lang w:eastAsia="ru-RU"/>
        </w:rPr>
      </w:pPr>
    </w:p>
    <w:p w14:paraId="45E56484" w14:textId="77777777" w:rsidR="00F55701" w:rsidRPr="005D59D6" w:rsidRDefault="00F55701" w:rsidP="005D59D6">
      <w:pPr>
        <w:pStyle w:val="aff3"/>
        <w:numPr>
          <w:ilvl w:val="0"/>
          <w:numId w:val="61"/>
        </w:numPr>
        <w:shd w:val="clear" w:color="auto" w:fill="FFFFFF"/>
        <w:ind w:right="11"/>
        <w:jc w:val="center"/>
        <w:rPr>
          <w:b/>
        </w:rPr>
      </w:pPr>
      <w:r w:rsidRPr="005D59D6">
        <w:rPr>
          <w:b/>
        </w:rPr>
        <w:t>ДОСТИЖЕНИЯ УЧРЕЖДЕНИЯ</w:t>
      </w:r>
    </w:p>
    <w:p w14:paraId="0C4E014C" w14:textId="77777777" w:rsidR="00F55701" w:rsidRPr="00323C87" w:rsidRDefault="00F55701" w:rsidP="00323C87">
      <w:pPr>
        <w:jc w:val="both"/>
        <w:rPr>
          <w:szCs w:val="28"/>
          <w:lang w:eastAsia="ru-RU"/>
        </w:rPr>
      </w:pPr>
    </w:p>
    <w:p w14:paraId="27947A9B" w14:textId="77777777" w:rsidR="00F55701" w:rsidRPr="00381A7E" w:rsidRDefault="00F55701" w:rsidP="00323C87">
      <w:pPr>
        <w:jc w:val="center"/>
        <w:rPr>
          <w:b/>
          <w:szCs w:val="28"/>
          <w:lang w:eastAsia="ru-RU"/>
        </w:rPr>
      </w:pPr>
      <w:r w:rsidRPr="00381A7E">
        <w:rPr>
          <w:b/>
          <w:szCs w:val="28"/>
          <w:lang w:eastAsia="ru-RU"/>
        </w:rPr>
        <w:t>12.1. Конкурсы</w:t>
      </w:r>
      <w:r w:rsidR="00F26DEC" w:rsidRPr="00381A7E">
        <w:rPr>
          <w:b/>
          <w:szCs w:val="28"/>
          <w:lang w:eastAsia="ru-RU"/>
        </w:rPr>
        <w:t xml:space="preserve"> и</w:t>
      </w:r>
      <w:r w:rsidRPr="00381A7E">
        <w:rPr>
          <w:b/>
          <w:szCs w:val="28"/>
          <w:lang w:eastAsia="ru-RU"/>
        </w:rPr>
        <w:t xml:space="preserve"> фестивали</w:t>
      </w:r>
    </w:p>
    <w:p w14:paraId="076FECA4" w14:textId="25783089" w:rsidR="009135C4" w:rsidRDefault="009E7407" w:rsidP="00381A7E">
      <w:pPr>
        <w:ind w:firstLine="708"/>
        <w:jc w:val="both"/>
        <w:rPr>
          <w:rFonts w:eastAsia="Times New Roman"/>
          <w:szCs w:val="28"/>
          <w:lang w:eastAsia="ru-RU"/>
        </w:rPr>
      </w:pPr>
      <w:r w:rsidRPr="009135C4">
        <w:rPr>
          <w:rFonts w:eastAsia="Times New Roman"/>
          <w:szCs w:val="28"/>
          <w:lang w:eastAsia="ru-RU"/>
        </w:rPr>
        <w:t>Одним из важнейших</w:t>
      </w:r>
      <w:r w:rsidR="009135C4" w:rsidRPr="009135C4">
        <w:rPr>
          <w:rFonts w:eastAsia="Times New Roman"/>
          <w:szCs w:val="28"/>
          <w:lang w:eastAsia="ru-RU"/>
        </w:rPr>
        <w:t xml:space="preserve"> направлений деятельности </w:t>
      </w:r>
      <w:r w:rsidR="00725CCC" w:rsidRPr="009135C4">
        <w:rPr>
          <w:rFonts w:eastAsia="Times New Roman"/>
          <w:szCs w:val="28"/>
          <w:lang w:eastAsia="ru-RU"/>
        </w:rPr>
        <w:t>школы является постоянная</w:t>
      </w:r>
      <w:r w:rsidR="009135C4" w:rsidRPr="009135C4">
        <w:rPr>
          <w:rFonts w:eastAsia="Times New Roman"/>
          <w:szCs w:val="28"/>
          <w:lang w:eastAsia="ru-RU"/>
        </w:rPr>
        <w:t xml:space="preserve"> работа</w:t>
      </w:r>
      <w:r w:rsidR="00725CCC">
        <w:rPr>
          <w:rFonts w:eastAsia="Times New Roman"/>
          <w:szCs w:val="28"/>
          <w:lang w:eastAsia="ru-RU"/>
        </w:rPr>
        <w:t xml:space="preserve"> </w:t>
      </w:r>
      <w:r w:rsidR="009135C4" w:rsidRPr="009135C4">
        <w:rPr>
          <w:rFonts w:eastAsia="Times New Roman"/>
          <w:szCs w:val="28"/>
          <w:lang w:eastAsia="ru-RU"/>
        </w:rPr>
        <w:t>по</w:t>
      </w:r>
      <w:r w:rsidR="00725CCC">
        <w:rPr>
          <w:rFonts w:eastAsia="Times New Roman"/>
          <w:szCs w:val="28"/>
          <w:lang w:eastAsia="ru-RU"/>
        </w:rPr>
        <w:t xml:space="preserve"> </w:t>
      </w:r>
      <w:r w:rsidR="00725CCC" w:rsidRPr="009135C4">
        <w:rPr>
          <w:rFonts w:eastAsia="Times New Roman"/>
          <w:szCs w:val="28"/>
          <w:lang w:eastAsia="ru-RU"/>
        </w:rPr>
        <w:t>повышению профессионального и</w:t>
      </w:r>
      <w:r w:rsidR="009135C4" w:rsidRPr="009135C4">
        <w:rPr>
          <w:rFonts w:eastAsia="Times New Roman"/>
          <w:szCs w:val="28"/>
          <w:lang w:eastAsia="ru-RU"/>
        </w:rPr>
        <w:t xml:space="preserve"> </w:t>
      </w:r>
      <w:r w:rsidR="00725CCC" w:rsidRPr="009135C4">
        <w:rPr>
          <w:rFonts w:eastAsia="Times New Roman"/>
          <w:szCs w:val="28"/>
          <w:lang w:eastAsia="ru-RU"/>
        </w:rPr>
        <w:t xml:space="preserve">исполнительского </w:t>
      </w:r>
      <w:r w:rsidR="00381A7E" w:rsidRPr="009135C4">
        <w:rPr>
          <w:rFonts w:eastAsia="Times New Roman"/>
          <w:szCs w:val="28"/>
          <w:lang w:eastAsia="ru-RU"/>
        </w:rPr>
        <w:t>уровня учащихся, чему в огромной</w:t>
      </w:r>
      <w:r w:rsidR="009135C4" w:rsidRPr="009135C4">
        <w:rPr>
          <w:rFonts w:eastAsia="Times New Roman"/>
          <w:szCs w:val="28"/>
          <w:lang w:eastAsia="ru-RU"/>
        </w:rPr>
        <w:t xml:space="preserve">   степени   способствует   </w:t>
      </w:r>
      <w:r w:rsidR="00381A7E" w:rsidRPr="009135C4">
        <w:rPr>
          <w:rFonts w:eastAsia="Times New Roman"/>
          <w:szCs w:val="28"/>
          <w:lang w:eastAsia="ru-RU"/>
        </w:rPr>
        <w:t>участие учащихся в различных</w:t>
      </w:r>
      <w:r w:rsidR="009135C4" w:rsidRPr="009135C4">
        <w:rPr>
          <w:rFonts w:eastAsia="Times New Roman"/>
          <w:szCs w:val="28"/>
          <w:lang w:eastAsia="ru-RU"/>
        </w:rPr>
        <w:t xml:space="preserve"> конкурсах.  Уже   много   </w:t>
      </w:r>
      <w:r w:rsidRPr="009135C4">
        <w:rPr>
          <w:rFonts w:eastAsia="Times New Roman"/>
          <w:szCs w:val="28"/>
          <w:lang w:eastAsia="ru-RU"/>
        </w:rPr>
        <w:t xml:space="preserve">лет </w:t>
      </w:r>
      <w:r w:rsidR="00725CCC" w:rsidRPr="009135C4">
        <w:rPr>
          <w:rFonts w:eastAsia="Times New Roman"/>
          <w:szCs w:val="28"/>
          <w:lang w:eastAsia="ru-RU"/>
        </w:rPr>
        <w:t>эта работа основывается на</w:t>
      </w:r>
      <w:r w:rsidR="009135C4" w:rsidRPr="009135C4">
        <w:rPr>
          <w:rFonts w:eastAsia="Times New Roman"/>
          <w:szCs w:val="28"/>
          <w:lang w:eastAsia="ru-RU"/>
        </w:rPr>
        <w:t xml:space="preserve"> </w:t>
      </w:r>
      <w:r w:rsidR="00725CCC" w:rsidRPr="009135C4">
        <w:rPr>
          <w:rFonts w:eastAsia="Times New Roman"/>
          <w:szCs w:val="28"/>
          <w:lang w:eastAsia="ru-RU"/>
        </w:rPr>
        <w:t xml:space="preserve">проведении </w:t>
      </w:r>
      <w:r w:rsidR="00381A7E" w:rsidRPr="009135C4">
        <w:rPr>
          <w:rFonts w:eastAsia="Times New Roman"/>
          <w:szCs w:val="28"/>
          <w:lang w:eastAsia="ru-RU"/>
        </w:rPr>
        <w:t>традиционных школьных конкурсов технического и</w:t>
      </w:r>
      <w:r w:rsidR="009135C4" w:rsidRPr="009135C4">
        <w:rPr>
          <w:rFonts w:eastAsia="Times New Roman"/>
          <w:szCs w:val="28"/>
          <w:lang w:eastAsia="ru-RU"/>
        </w:rPr>
        <w:t xml:space="preserve">   </w:t>
      </w:r>
      <w:r w:rsidR="00381A7E" w:rsidRPr="009135C4">
        <w:rPr>
          <w:rFonts w:eastAsia="Times New Roman"/>
          <w:szCs w:val="28"/>
          <w:lang w:eastAsia="ru-RU"/>
        </w:rPr>
        <w:t>исполнительского мастерства</w:t>
      </w:r>
      <w:r w:rsidR="009135C4" w:rsidRPr="009135C4">
        <w:rPr>
          <w:rFonts w:eastAsia="Times New Roman"/>
          <w:szCs w:val="28"/>
          <w:lang w:eastAsia="ru-RU"/>
        </w:rPr>
        <w:t>, конкурса ансамблей.</w:t>
      </w:r>
      <w:r w:rsidR="00381A7E">
        <w:rPr>
          <w:rFonts w:eastAsia="Times New Roman"/>
          <w:szCs w:val="28"/>
          <w:lang w:eastAsia="ru-RU"/>
        </w:rPr>
        <w:t xml:space="preserve"> </w:t>
      </w:r>
      <w:r w:rsidR="00725CCC" w:rsidRPr="009135C4">
        <w:rPr>
          <w:rFonts w:eastAsia="Times New Roman"/>
          <w:szCs w:val="28"/>
          <w:lang w:eastAsia="ru-RU"/>
        </w:rPr>
        <w:t xml:space="preserve">Серьёзной проверкой </w:t>
      </w:r>
      <w:r w:rsidR="001B7CA9" w:rsidRPr="009135C4">
        <w:rPr>
          <w:rFonts w:eastAsia="Times New Roman"/>
          <w:szCs w:val="28"/>
          <w:lang w:eastAsia="ru-RU"/>
        </w:rPr>
        <w:t>творческих достижений учащихся является</w:t>
      </w:r>
      <w:r w:rsidR="00381A7E">
        <w:rPr>
          <w:rFonts w:eastAsia="Times New Roman"/>
          <w:szCs w:val="28"/>
          <w:lang w:eastAsia="ru-RU"/>
        </w:rPr>
        <w:t xml:space="preserve"> </w:t>
      </w:r>
      <w:r w:rsidR="009135C4" w:rsidRPr="009135C4">
        <w:rPr>
          <w:rFonts w:eastAsia="Times New Roman"/>
          <w:szCs w:val="28"/>
          <w:lang w:eastAsia="ru-RU"/>
        </w:rPr>
        <w:t xml:space="preserve">участие в </w:t>
      </w:r>
      <w:r w:rsidR="001B7CA9" w:rsidRPr="009135C4">
        <w:rPr>
          <w:rFonts w:eastAsia="Times New Roman"/>
          <w:szCs w:val="28"/>
          <w:lang w:eastAsia="ru-RU"/>
        </w:rPr>
        <w:t>конкурсах различного уровня</w:t>
      </w:r>
      <w:r w:rsidR="009135C4" w:rsidRPr="009135C4">
        <w:rPr>
          <w:rFonts w:eastAsia="Times New Roman"/>
          <w:szCs w:val="28"/>
          <w:lang w:eastAsia="ru-RU"/>
        </w:rPr>
        <w:t>:</w:t>
      </w:r>
      <w:r w:rsidR="00381A7E">
        <w:rPr>
          <w:rFonts w:eastAsia="Times New Roman"/>
          <w:szCs w:val="28"/>
          <w:lang w:eastAsia="ru-RU"/>
        </w:rPr>
        <w:t xml:space="preserve"> </w:t>
      </w:r>
      <w:r w:rsidR="00381A7E" w:rsidRPr="009135C4">
        <w:rPr>
          <w:rFonts w:eastAsia="Times New Roman"/>
          <w:szCs w:val="28"/>
          <w:lang w:eastAsia="ru-RU"/>
        </w:rPr>
        <w:t>региональных, российских</w:t>
      </w:r>
      <w:r w:rsidR="009135C4" w:rsidRPr="009135C4">
        <w:rPr>
          <w:rFonts w:eastAsia="Times New Roman"/>
          <w:szCs w:val="28"/>
          <w:lang w:eastAsia="ru-RU"/>
        </w:rPr>
        <w:t>, международных.</w:t>
      </w:r>
    </w:p>
    <w:p w14:paraId="428B8B4D" w14:textId="2B7B9D52" w:rsidR="005056D3" w:rsidRPr="009135C4" w:rsidRDefault="005056D3" w:rsidP="00DD27DE">
      <w:pPr>
        <w:ind w:firstLine="708"/>
        <w:jc w:val="both"/>
        <w:rPr>
          <w:rFonts w:eastAsia="Times New Roman"/>
          <w:szCs w:val="28"/>
          <w:lang w:eastAsia="ru-RU"/>
        </w:rPr>
      </w:pPr>
      <w:r w:rsidRPr="005056D3">
        <w:rPr>
          <w:rFonts w:eastAsia="Times New Roman"/>
          <w:szCs w:val="28"/>
          <w:lang w:eastAsia="ru-RU"/>
        </w:rPr>
        <w:t xml:space="preserve">В течение 2023 года  учащиеся Ярковской ДМШ приняли участие в 16 конкурсах и фестивалях международного, всероссийского, регионального и </w:t>
      </w:r>
      <w:r w:rsidRPr="005056D3">
        <w:rPr>
          <w:rFonts w:eastAsia="Times New Roman"/>
          <w:szCs w:val="28"/>
          <w:lang w:eastAsia="ru-RU"/>
        </w:rPr>
        <w:lastRenderedPageBreak/>
        <w:t>районного уровней и получили 2 диплома гран-при, 18 дипломов лауреатов 1, 2 и 3 степеней и 6 дипломов различных степеней. По итогам участия в конкурсах 26 учащихся ДМШ вошли в Региональную базу талантливых детей и молодёжи Тюменской области.</w:t>
      </w:r>
    </w:p>
    <w:p w14:paraId="09A51FC4" w14:textId="77777777" w:rsidR="00A21FB8" w:rsidRDefault="00A21FB8" w:rsidP="00110DE1">
      <w:pPr>
        <w:jc w:val="both"/>
        <w:rPr>
          <w:rFonts w:eastAsia="Times New Roman"/>
          <w:szCs w:val="28"/>
          <w:lang w:eastAsia="ru-RU"/>
        </w:rPr>
      </w:pPr>
    </w:p>
    <w:p w14:paraId="1EC05262" w14:textId="5C8D17FD" w:rsidR="003F32D1" w:rsidRDefault="003F32D1" w:rsidP="00A21FB8">
      <w:pPr>
        <w:jc w:val="center"/>
        <w:rPr>
          <w:rFonts w:eastAsia="Times New Roman"/>
          <w:b/>
          <w:szCs w:val="28"/>
          <w:lang w:eastAsia="ru-RU"/>
        </w:rPr>
      </w:pPr>
      <w:r w:rsidRPr="003F32D1">
        <w:rPr>
          <w:rFonts w:eastAsia="Times New Roman"/>
          <w:b/>
          <w:szCs w:val="28"/>
          <w:lang w:eastAsia="ru-RU"/>
        </w:rPr>
        <w:t>Участие обучающихся МАУ ДО «Ярковская ДМШ» в конкурсах в 202</w:t>
      </w:r>
      <w:r w:rsidR="00381A7E">
        <w:rPr>
          <w:rFonts w:eastAsia="Times New Roman"/>
          <w:b/>
          <w:szCs w:val="28"/>
          <w:lang w:eastAsia="ru-RU"/>
        </w:rPr>
        <w:t>3</w:t>
      </w:r>
      <w:r w:rsidRPr="003F32D1">
        <w:rPr>
          <w:rFonts w:eastAsia="Times New Roman"/>
          <w:b/>
          <w:szCs w:val="28"/>
          <w:lang w:eastAsia="ru-RU"/>
        </w:rPr>
        <w:t xml:space="preserve"> г.</w:t>
      </w:r>
    </w:p>
    <w:p w14:paraId="53254B93" w14:textId="77777777" w:rsidR="00A21FB8" w:rsidRPr="003F32D1" w:rsidRDefault="00A21FB8" w:rsidP="00A21FB8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f2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103"/>
        <w:gridCol w:w="1984"/>
        <w:gridCol w:w="1985"/>
      </w:tblGrid>
      <w:tr w:rsidR="003F32D1" w:rsidRPr="003F32D1" w14:paraId="08762E11" w14:textId="77777777" w:rsidTr="00762384">
        <w:tc>
          <w:tcPr>
            <w:tcW w:w="534" w:type="dxa"/>
          </w:tcPr>
          <w:p w14:paraId="58D1154D" w14:textId="77777777" w:rsidR="003F32D1" w:rsidRPr="003F32D1" w:rsidRDefault="003F32D1" w:rsidP="009D0004">
            <w:pPr>
              <w:jc w:val="center"/>
              <w:rPr>
                <w:b/>
                <w:szCs w:val="28"/>
                <w:lang w:eastAsia="ru-RU"/>
              </w:rPr>
            </w:pPr>
            <w:r w:rsidRPr="003F32D1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14:paraId="682B0F13" w14:textId="77777777" w:rsidR="003F32D1" w:rsidRPr="003F32D1" w:rsidRDefault="003F32D1" w:rsidP="009D0004">
            <w:pPr>
              <w:jc w:val="center"/>
              <w:rPr>
                <w:b/>
                <w:szCs w:val="28"/>
                <w:lang w:eastAsia="ru-RU"/>
              </w:rPr>
            </w:pPr>
            <w:r w:rsidRPr="003F32D1">
              <w:rPr>
                <w:b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14:paraId="56EE3F84" w14:textId="77777777" w:rsidR="003F32D1" w:rsidRPr="003F32D1" w:rsidRDefault="003F32D1" w:rsidP="009D0004">
            <w:pPr>
              <w:jc w:val="center"/>
              <w:rPr>
                <w:b/>
                <w:szCs w:val="28"/>
                <w:lang w:eastAsia="ru-RU"/>
              </w:rPr>
            </w:pPr>
            <w:r w:rsidRPr="003F32D1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14:paraId="0D078F36" w14:textId="77777777" w:rsidR="003F32D1" w:rsidRPr="003F32D1" w:rsidRDefault="003F32D1" w:rsidP="009D0004">
            <w:pPr>
              <w:jc w:val="center"/>
              <w:rPr>
                <w:b/>
                <w:szCs w:val="28"/>
                <w:lang w:eastAsia="ru-RU"/>
              </w:rPr>
            </w:pPr>
            <w:r w:rsidRPr="003F32D1">
              <w:rPr>
                <w:b/>
                <w:szCs w:val="28"/>
                <w:lang w:eastAsia="ru-RU"/>
              </w:rPr>
              <w:t>участники</w:t>
            </w:r>
          </w:p>
        </w:tc>
        <w:tc>
          <w:tcPr>
            <w:tcW w:w="1985" w:type="dxa"/>
          </w:tcPr>
          <w:p w14:paraId="760DBF70" w14:textId="77777777" w:rsidR="003F32D1" w:rsidRPr="003F32D1" w:rsidRDefault="009D0004" w:rsidP="009D000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результат</w:t>
            </w:r>
          </w:p>
        </w:tc>
      </w:tr>
      <w:tr w:rsidR="00DF5A71" w:rsidRPr="003F32D1" w14:paraId="162EC708" w14:textId="77777777" w:rsidTr="00762384">
        <w:tc>
          <w:tcPr>
            <w:tcW w:w="534" w:type="dxa"/>
          </w:tcPr>
          <w:p w14:paraId="38D1F7C0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14:paraId="6A1A55B7" w14:textId="53BFA1D1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</w:tcPr>
          <w:p w14:paraId="0F574CF0" w14:textId="64DF9F3D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 w:rsidRPr="008C152D">
              <w:rPr>
                <w:sz w:val="24"/>
                <w:szCs w:val="24"/>
              </w:rPr>
              <w:t>Всероссийский конкурс «Вокальное и музыкальное творчество»</w:t>
            </w:r>
          </w:p>
        </w:tc>
        <w:tc>
          <w:tcPr>
            <w:tcW w:w="1984" w:type="dxa"/>
          </w:tcPr>
          <w:p w14:paraId="678B9B5E" w14:textId="07A8C3A5" w:rsidR="00DF5A71" w:rsidRPr="000610F7" w:rsidRDefault="00DF5A71" w:rsidP="00DF5A7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Вокальная группа «Онлайн»</w:t>
            </w:r>
          </w:p>
        </w:tc>
        <w:tc>
          <w:tcPr>
            <w:tcW w:w="1985" w:type="dxa"/>
          </w:tcPr>
          <w:p w14:paraId="79F3B9E0" w14:textId="4E4BB71F" w:rsidR="00DF5A71" w:rsidRPr="000610F7" w:rsidRDefault="00DF5A71" w:rsidP="00DF5A7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место</w:t>
            </w:r>
          </w:p>
        </w:tc>
      </w:tr>
      <w:tr w:rsidR="00DF5A71" w:rsidRPr="003F32D1" w14:paraId="35A0BEC9" w14:textId="77777777" w:rsidTr="00762384">
        <w:tc>
          <w:tcPr>
            <w:tcW w:w="534" w:type="dxa"/>
          </w:tcPr>
          <w:p w14:paraId="1B962CBD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14:paraId="6B3F164A" w14:textId="347444EA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03" w:type="dxa"/>
          </w:tcPr>
          <w:p w14:paraId="35FB5605" w14:textId="71ECC860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Международный конкурс «Твори, Участвуй, Побеждай!»</w:t>
            </w:r>
          </w:p>
        </w:tc>
        <w:tc>
          <w:tcPr>
            <w:tcW w:w="1984" w:type="dxa"/>
          </w:tcPr>
          <w:p w14:paraId="061FC4C7" w14:textId="5A468B2B" w:rsidR="00DF5A71" w:rsidRPr="000610F7" w:rsidRDefault="00DF5A71" w:rsidP="00DF5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Вокальная группа «Онлайн»</w:t>
            </w:r>
          </w:p>
        </w:tc>
        <w:tc>
          <w:tcPr>
            <w:tcW w:w="1985" w:type="dxa"/>
          </w:tcPr>
          <w:p w14:paraId="4813AB55" w14:textId="1F05E0AA" w:rsidR="00DF5A71" w:rsidRPr="000610F7" w:rsidRDefault="00DF5A71" w:rsidP="00DF5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DF5A71" w:rsidRPr="003F32D1" w14:paraId="4371755A" w14:textId="77777777" w:rsidTr="00762384">
        <w:tc>
          <w:tcPr>
            <w:tcW w:w="534" w:type="dxa"/>
          </w:tcPr>
          <w:p w14:paraId="72C3F5DD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14:paraId="62BC1F1C" w14:textId="30078875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</w:tcPr>
          <w:p w14:paraId="06B13D4F" w14:textId="47746D40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Всероссийский конкурс «Музыкальный турнир»</w:t>
            </w:r>
          </w:p>
        </w:tc>
        <w:tc>
          <w:tcPr>
            <w:tcW w:w="1984" w:type="dxa"/>
          </w:tcPr>
          <w:p w14:paraId="3829BA4F" w14:textId="529CEBAA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Башмаков Иван</w:t>
            </w:r>
          </w:p>
        </w:tc>
        <w:tc>
          <w:tcPr>
            <w:tcW w:w="1985" w:type="dxa"/>
          </w:tcPr>
          <w:p w14:paraId="4B1D707E" w14:textId="2B49EA39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1 место</w:t>
            </w:r>
          </w:p>
        </w:tc>
      </w:tr>
      <w:tr w:rsidR="00DF5A71" w:rsidRPr="003F32D1" w14:paraId="25EC7F45" w14:textId="77777777" w:rsidTr="00762384">
        <w:tc>
          <w:tcPr>
            <w:tcW w:w="534" w:type="dxa"/>
          </w:tcPr>
          <w:p w14:paraId="72AFE6E4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6139B9EE" w14:textId="3822CD01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</w:tcPr>
          <w:p w14:paraId="2A0992B7" w14:textId="4DAB626D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  <w:lang w:val="en-US"/>
              </w:rPr>
              <w:t>II</w:t>
            </w:r>
            <w:r w:rsidRPr="008C152D">
              <w:rPr>
                <w:sz w:val="24"/>
                <w:szCs w:val="24"/>
              </w:rPr>
              <w:t xml:space="preserve"> открытый конкурс исполнения этюдов на гитаре «Техническое мастерство»</w:t>
            </w:r>
          </w:p>
        </w:tc>
        <w:tc>
          <w:tcPr>
            <w:tcW w:w="1984" w:type="dxa"/>
          </w:tcPr>
          <w:p w14:paraId="71C2BE99" w14:textId="6909B07F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Сивер Тихон</w:t>
            </w:r>
          </w:p>
        </w:tc>
        <w:tc>
          <w:tcPr>
            <w:tcW w:w="1985" w:type="dxa"/>
          </w:tcPr>
          <w:p w14:paraId="5716EF70" w14:textId="6970ACCF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Лауреат 3 степени</w:t>
            </w:r>
          </w:p>
        </w:tc>
      </w:tr>
      <w:tr w:rsidR="00DF5A71" w:rsidRPr="003F32D1" w14:paraId="1BF39913" w14:textId="77777777" w:rsidTr="00762384">
        <w:tc>
          <w:tcPr>
            <w:tcW w:w="534" w:type="dxa"/>
          </w:tcPr>
          <w:p w14:paraId="7CDB3CE6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14:paraId="01BC44A9" w14:textId="20874F58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</w:tcPr>
          <w:p w14:paraId="33B9D0C2" w14:textId="22A2612F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Международный конкурс – фестиваль «Жар – Птица России»</w:t>
            </w:r>
          </w:p>
        </w:tc>
        <w:tc>
          <w:tcPr>
            <w:tcW w:w="1984" w:type="dxa"/>
          </w:tcPr>
          <w:p w14:paraId="7A8A61B6" w14:textId="33C4ECE0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Младший хор «Неразлучные друзья»</w:t>
            </w:r>
          </w:p>
        </w:tc>
        <w:tc>
          <w:tcPr>
            <w:tcW w:w="1985" w:type="dxa"/>
          </w:tcPr>
          <w:p w14:paraId="34221E5D" w14:textId="4A7715B3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Лауреат 3 степени</w:t>
            </w:r>
          </w:p>
        </w:tc>
      </w:tr>
      <w:tr w:rsidR="00DF5A71" w:rsidRPr="003F32D1" w14:paraId="562770CB" w14:textId="77777777" w:rsidTr="00762384">
        <w:tc>
          <w:tcPr>
            <w:tcW w:w="534" w:type="dxa"/>
          </w:tcPr>
          <w:p w14:paraId="6B4425B9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30681069" w14:textId="7942A5E6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</w:tcPr>
          <w:p w14:paraId="76D2D641" w14:textId="558854C2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  <w:lang w:val="en-US"/>
              </w:rPr>
              <w:t>XXXII</w:t>
            </w:r>
            <w:r w:rsidRPr="008C1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C152D">
              <w:rPr>
                <w:sz w:val="24"/>
                <w:szCs w:val="24"/>
              </w:rPr>
              <w:t xml:space="preserve">айонный конкурс детского творчества «Утренняя звезда </w:t>
            </w:r>
            <w:r>
              <w:rPr>
                <w:sz w:val="24"/>
                <w:szCs w:val="24"/>
              </w:rPr>
              <w:t>–</w:t>
            </w:r>
            <w:r w:rsidRPr="008C152D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1984" w:type="dxa"/>
          </w:tcPr>
          <w:p w14:paraId="1172614B" w14:textId="24C02711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Даминбаева Аделина</w:t>
            </w:r>
          </w:p>
        </w:tc>
        <w:tc>
          <w:tcPr>
            <w:tcW w:w="1985" w:type="dxa"/>
          </w:tcPr>
          <w:p w14:paraId="06B4838D" w14:textId="2F46A41F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Лауреат 1 степени</w:t>
            </w:r>
          </w:p>
        </w:tc>
      </w:tr>
      <w:tr w:rsidR="00DF5A71" w:rsidRPr="003F32D1" w14:paraId="769F721E" w14:textId="77777777" w:rsidTr="00762384">
        <w:tc>
          <w:tcPr>
            <w:tcW w:w="534" w:type="dxa"/>
          </w:tcPr>
          <w:p w14:paraId="421EFAE8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14:paraId="398C63FC" w14:textId="69B3C077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</w:tcPr>
          <w:p w14:paraId="2D7175ED" w14:textId="44130397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  <w:lang w:val="en-US"/>
              </w:rPr>
              <w:t>XXXII</w:t>
            </w:r>
            <w:r w:rsidRPr="008C1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C152D">
              <w:rPr>
                <w:sz w:val="24"/>
                <w:szCs w:val="24"/>
              </w:rPr>
              <w:t xml:space="preserve">айонный конкурс детского творчества «Утренняя звезда </w:t>
            </w:r>
            <w:r>
              <w:rPr>
                <w:sz w:val="24"/>
                <w:szCs w:val="24"/>
              </w:rPr>
              <w:t>–</w:t>
            </w:r>
            <w:r w:rsidRPr="008C152D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1984" w:type="dxa"/>
          </w:tcPr>
          <w:p w14:paraId="74C5E35B" w14:textId="7AA77AE8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 xml:space="preserve">Зайнутдинова </w:t>
            </w:r>
            <w:r>
              <w:rPr>
                <w:sz w:val="24"/>
                <w:szCs w:val="24"/>
              </w:rPr>
              <w:t>А</w:t>
            </w:r>
            <w:r w:rsidRPr="008C152D">
              <w:rPr>
                <w:sz w:val="24"/>
                <w:szCs w:val="24"/>
              </w:rPr>
              <w:t>лина</w:t>
            </w:r>
          </w:p>
        </w:tc>
        <w:tc>
          <w:tcPr>
            <w:tcW w:w="1985" w:type="dxa"/>
          </w:tcPr>
          <w:p w14:paraId="0A122EF0" w14:textId="755F1EEB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Лауреат 2 степени</w:t>
            </w:r>
          </w:p>
        </w:tc>
      </w:tr>
      <w:tr w:rsidR="00DF5A71" w:rsidRPr="003F32D1" w14:paraId="67D674FE" w14:textId="77777777" w:rsidTr="00762384">
        <w:tc>
          <w:tcPr>
            <w:tcW w:w="534" w:type="dxa"/>
          </w:tcPr>
          <w:p w14:paraId="5DE9ED4C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724154F2" w14:textId="17CF0E60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</w:tcPr>
          <w:p w14:paraId="69410E80" w14:textId="5D321122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  <w:lang w:val="en-US"/>
              </w:rPr>
              <w:t>IV</w:t>
            </w:r>
            <w:r w:rsidRPr="008C152D">
              <w:rPr>
                <w:sz w:val="24"/>
                <w:szCs w:val="24"/>
              </w:rPr>
              <w:t xml:space="preserve"> Областной конкурс академического пения и ансамблей малых форм «Пой, Тюмень, голосами </w:t>
            </w:r>
            <w:proofErr w:type="gramStart"/>
            <w:r w:rsidRPr="008C152D">
              <w:rPr>
                <w:sz w:val="24"/>
                <w:szCs w:val="24"/>
              </w:rPr>
              <w:t>детей!»</w:t>
            </w:r>
            <w:proofErr w:type="gramEnd"/>
          </w:p>
        </w:tc>
        <w:tc>
          <w:tcPr>
            <w:tcW w:w="1984" w:type="dxa"/>
          </w:tcPr>
          <w:p w14:paraId="7FD63F87" w14:textId="06231E48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>Вокальный ансамбль «Мелодия»</w:t>
            </w:r>
          </w:p>
        </w:tc>
        <w:tc>
          <w:tcPr>
            <w:tcW w:w="1985" w:type="dxa"/>
          </w:tcPr>
          <w:p w14:paraId="731AD7D1" w14:textId="700A824F" w:rsidR="00DF5A71" w:rsidRPr="000610F7" w:rsidRDefault="00DF5A71" w:rsidP="00DF5A71">
            <w:pPr>
              <w:rPr>
                <w:sz w:val="24"/>
                <w:szCs w:val="24"/>
              </w:rPr>
            </w:pPr>
            <w:r w:rsidRPr="008C152D">
              <w:rPr>
                <w:sz w:val="24"/>
                <w:szCs w:val="24"/>
              </w:rPr>
              <w:t xml:space="preserve">ГРАН </w:t>
            </w:r>
            <w:r>
              <w:rPr>
                <w:sz w:val="24"/>
                <w:szCs w:val="24"/>
              </w:rPr>
              <w:t>–</w:t>
            </w:r>
            <w:r w:rsidRPr="008C152D">
              <w:rPr>
                <w:sz w:val="24"/>
                <w:szCs w:val="24"/>
              </w:rPr>
              <w:t xml:space="preserve"> ПРИ</w:t>
            </w:r>
          </w:p>
        </w:tc>
      </w:tr>
      <w:tr w:rsidR="00DF5A71" w:rsidRPr="003F32D1" w14:paraId="1C2D5679" w14:textId="77777777" w:rsidTr="00762384">
        <w:tc>
          <w:tcPr>
            <w:tcW w:w="534" w:type="dxa"/>
          </w:tcPr>
          <w:p w14:paraId="29532F15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14:paraId="7742074D" w14:textId="677A4E29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03" w:type="dxa"/>
          </w:tcPr>
          <w:p w14:paraId="30E40376" w14:textId="5E360FB3" w:rsidR="00DF5A71" w:rsidRPr="000610F7" w:rsidRDefault="00DF5A71" w:rsidP="00DF5A71">
            <w:pPr>
              <w:rPr>
                <w:sz w:val="24"/>
                <w:szCs w:val="24"/>
              </w:rPr>
            </w:pPr>
            <w:r w:rsidRPr="00935A5C">
              <w:rPr>
                <w:color w:val="000000"/>
                <w:sz w:val="24"/>
                <w:szCs w:val="24"/>
                <w:shd w:val="clear" w:color="auto" w:fill="FFFFFF"/>
              </w:rPr>
              <w:t>II Открытый городской конкурс исполнения Этюдов на гитаре «Техническое мастерство» </w:t>
            </w:r>
          </w:p>
        </w:tc>
        <w:tc>
          <w:tcPr>
            <w:tcW w:w="1984" w:type="dxa"/>
          </w:tcPr>
          <w:p w14:paraId="3665899A" w14:textId="0C4D5759" w:rsidR="00DF5A71" w:rsidRPr="000610F7" w:rsidRDefault="00DF5A71" w:rsidP="00DF5A71">
            <w:pPr>
              <w:rPr>
                <w:sz w:val="24"/>
                <w:szCs w:val="24"/>
              </w:rPr>
            </w:pPr>
            <w:r w:rsidRPr="00935A5C">
              <w:rPr>
                <w:color w:val="000000"/>
                <w:sz w:val="24"/>
                <w:szCs w:val="24"/>
                <w:shd w:val="clear" w:color="auto" w:fill="FFFFFF"/>
              </w:rPr>
              <w:t>Сивер Тихон</w:t>
            </w:r>
          </w:p>
        </w:tc>
        <w:tc>
          <w:tcPr>
            <w:tcW w:w="1985" w:type="dxa"/>
          </w:tcPr>
          <w:p w14:paraId="306E8D3E" w14:textId="73B79EDD" w:rsidR="00DF5A71" w:rsidRPr="000610F7" w:rsidRDefault="00DF5A71" w:rsidP="00DF5A71">
            <w:pPr>
              <w:rPr>
                <w:sz w:val="24"/>
                <w:szCs w:val="24"/>
              </w:rPr>
            </w:pPr>
            <w:r w:rsidRPr="00935A5C">
              <w:rPr>
                <w:sz w:val="24"/>
                <w:szCs w:val="24"/>
              </w:rPr>
              <w:t>Лауреат 3 степени</w:t>
            </w:r>
          </w:p>
        </w:tc>
      </w:tr>
      <w:tr w:rsidR="00DF5A71" w:rsidRPr="003F32D1" w14:paraId="29FB87FD" w14:textId="77777777" w:rsidTr="00762384">
        <w:tc>
          <w:tcPr>
            <w:tcW w:w="534" w:type="dxa"/>
          </w:tcPr>
          <w:p w14:paraId="125B165C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14:paraId="4B7575F4" w14:textId="59E35DD8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</w:tcPr>
          <w:p w14:paraId="743AE3C2" w14:textId="36BB58D3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открытый фестиваль народного творчества им. С.И. Мамонтова </w:t>
            </w:r>
          </w:p>
        </w:tc>
        <w:tc>
          <w:tcPr>
            <w:tcW w:w="1984" w:type="dxa"/>
          </w:tcPr>
          <w:p w14:paraId="12408CAE" w14:textId="02FF8A26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«Мелодия»</w:t>
            </w:r>
          </w:p>
        </w:tc>
        <w:tc>
          <w:tcPr>
            <w:tcW w:w="1985" w:type="dxa"/>
          </w:tcPr>
          <w:p w14:paraId="5161A4C9" w14:textId="700E4FAF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 – ПРИ</w:t>
            </w:r>
          </w:p>
        </w:tc>
      </w:tr>
      <w:tr w:rsidR="00DF5A71" w:rsidRPr="003F32D1" w14:paraId="65DDBFB0" w14:textId="77777777" w:rsidTr="00762384">
        <w:tc>
          <w:tcPr>
            <w:tcW w:w="534" w:type="dxa"/>
          </w:tcPr>
          <w:p w14:paraId="319CCE00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11</w:t>
            </w:r>
          </w:p>
        </w:tc>
        <w:tc>
          <w:tcPr>
            <w:tcW w:w="1134" w:type="dxa"/>
          </w:tcPr>
          <w:p w14:paraId="6797AEB7" w14:textId="24EA1549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</w:tcPr>
          <w:p w14:paraId="41167EB8" w14:textId="4C4B7A62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8C152D">
              <w:rPr>
                <w:sz w:val="24"/>
                <w:szCs w:val="24"/>
              </w:rPr>
              <w:t xml:space="preserve">конкурс детского творчества «Утренняя звезда </w:t>
            </w:r>
            <w:r>
              <w:rPr>
                <w:sz w:val="24"/>
                <w:szCs w:val="24"/>
              </w:rPr>
              <w:t>–</w:t>
            </w:r>
            <w:r w:rsidRPr="008C152D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1984" w:type="dxa"/>
          </w:tcPr>
          <w:p w14:paraId="17082353" w14:textId="206374A0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Даминбаева Аделина</w:t>
            </w:r>
          </w:p>
        </w:tc>
        <w:tc>
          <w:tcPr>
            <w:tcW w:w="1985" w:type="dxa"/>
          </w:tcPr>
          <w:p w14:paraId="2E3FEFC2" w14:textId="7013E19C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DF5A71" w:rsidRPr="003F32D1" w14:paraId="5B332CD1" w14:textId="77777777" w:rsidTr="00762384">
        <w:tc>
          <w:tcPr>
            <w:tcW w:w="534" w:type="dxa"/>
          </w:tcPr>
          <w:p w14:paraId="070FB774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14:paraId="00FDA1EE" w14:textId="5A368A55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</w:tcPr>
          <w:p w14:paraId="1D39D133" w14:textId="06A2D261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Pr="008C152D">
              <w:rPr>
                <w:sz w:val="24"/>
                <w:szCs w:val="24"/>
              </w:rPr>
              <w:t xml:space="preserve">конкурс детского творчества «Утренняя звезда </w:t>
            </w:r>
            <w:r>
              <w:rPr>
                <w:sz w:val="24"/>
                <w:szCs w:val="24"/>
              </w:rPr>
              <w:t>–</w:t>
            </w:r>
            <w:r w:rsidRPr="008C152D">
              <w:rPr>
                <w:sz w:val="24"/>
                <w:szCs w:val="24"/>
              </w:rPr>
              <w:t xml:space="preserve"> 2023»</w:t>
            </w:r>
          </w:p>
        </w:tc>
        <w:tc>
          <w:tcPr>
            <w:tcW w:w="1984" w:type="dxa"/>
          </w:tcPr>
          <w:p w14:paraId="0832E908" w14:textId="227DF288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Зайнутдинова Алина</w:t>
            </w:r>
          </w:p>
        </w:tc>
        <w:tc>
          <w:tcPr>
            <w:tcW w:w="1985" w:type="dxa"/>
          </w:tcPr>
          <w:p w14:paraId="2422841E" w14:textId="45C31362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2 степени</w:t>
            </w:r>
          </w:p>
        </w:tc>
      </w:tr>
      <w:tr w:rsidR="00DF5A71" w:rsidRPr="003F32D1" w14:paraId="6BD854E7" w14:textId="77777777" w:rsidTr="00762384">
        <w:tc>
          <w:tcPr>
            <w:tcW w:w="534" w:type="dxa"/>
          </w:tcPr>
          <w:p w14:paraId="554B376D" w14:textId="77777777" w:rsidR="00DF5A71" w:rsidRPr="003F32D1" w:rsidRDefault="00DF5A71" w:rsidP="00DF5A71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13</w:t>
            </w:r>
          </w:p>
        </w:tc>
        <w:tc>
          <w:tcPr>
            <w:tcW w:w="1134" w:type="dxa"/>
          </w:tcPr>
          <w:p w14:paraId="419A20D9" w14:textId="37D9510A" w:rsidR="00DF5A71" w:rsidRPr="000610F7" w:rsidRDefault="00DF5A71" w:rsidP="00DF5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03" w:type="dxa"/>
          </w:tcPr>
          <w:p w14:paraId="50EAECEA" w14:textId="2F6D7F5F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фестиваль – форум студентов и творческой молодёжи «Пассионарии Культуры»</w:t>
            </w:r>
          </w:p>
        </w:tc>
        <w:tc>
          <w:tcPr>
            <w:tcW w:w="1984" w:type="dxa"/>
          </w:tcPr>
          <w:p w14:paraId="5F8F9CCE" w14:textId="54CE12C6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«Мелодия»</w:t>
            </w:r>
          </w:p>
        </w:tc>
        <w:tc>
          <w:tcPr>
            <w:tcW w:w="1985" w:type="dxa"/>
          </w:tcPr>
          <w:p w14:paraId="237F75D6" w14:textId="67CB7E3A" w:rsidR="00DF5A71" w:rsidRPr="000610F7" w:rsidRDefault="00DF5A71" w:rsidP="00DF5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62384" w:rsidRPr="003F32D1" w14:paraId="513F1099" w14:textId="77777777" w:rsidTr="00762384">
        <w:tc>
          <w:tcPr>
            <w:tcW w:w="534" w:type="dxa"/>
          </w:tcPr>
          <w:p w14:paraId="653E0AAA" w14:textId="77777777" w:rsidR="00762384" w:rsidRPr="003F32D1" w:rsidRDefault="00762384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14:paraId="182C1991" w14:textId="3FD8A46B" w:rsidR="00762384" w:rsidRPr="000610F7" w:rsidRDefault="00762384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</w:tcPr>
          <w:p w14:paraId="6EDD822D" w14:textId="408E1D84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хоровой фестиваль</w:t>
            </w:r>
          </w:p>
        </w:tc>
        <w:tc>
          <w:tcPr>
            <w:tcW w:w="1984" w:type="dxa"/>
          </w:tcPr>
          <w:p w14:paraId="42D7E285" w14:textId="069184CA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«Мелодия»</w:t>
            </w:r>
          </w:p>
        </w:tc>
        <w:tc>
          <w:tcPr>
            <w:tcW w:w="1985" w:type="dxa"/>
          </w:tcPr>
          <w:p w14:paraId="6F19F0FD" w14:textId="13B9666E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62384" w:rsidRPr="003F32D1" w14:paraId="0498319D" w14:textId="77777777" w:rsidTr="00762384">
        <w:tc>
          <w:tcPr>
            <w:tcW w:w="534" w:type="dxa"/>
          </w:tcPr>
          <w:p w14:paraId="7B6C8CA1" w14:textId="77777777" w:rsidR="00762384" w:rsidRPr="003F32D1" w:rsidRDefault="00762384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14:paraId="0E5BEE88" w14:textId="2AEF0658" w:rsidR="00762384" w:rsidRPr="000610F7" w:rsidRDefault="00762384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</w:tcPr>
          <w:p w14:paraId="77DA9C90" w14:textId="270F1823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XVIII</w:t>
            </w:r>
            <w:r w:rsidRPr="00EF73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Областной конкурс молодых дарований «Дебют - 2023»</w:t>
            </w:r>
          </w:p>
        </w:tc>
        <w:tc>
          <w:tcPr>
            <w:tcW w:w="1984" w:type="dxa"/>
          </w:tcPr>
          <w:p w14:paraId="18B53341" w14:textId="179FE6DE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«Мелодия»</w:t>
            </w:r>
          </w:p>
        </w:tc>
        <w:tc>
          <w:tcPr>
            <w:tcW w:w="1985" w:type="dxa"/>
          </w:tcPr>
          <w:p w14:paraId="7A7C10AA" w14:textId="4A9B4561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762384" w:rsidRPr="003F32D1" w14:paraId="1F0CB4E3" w14:textId="77777777" w:rsidTr="00762384">
        <w:tc>
          <w:tcPr>
            <w:tcW w:w="534" w:type="dxa"/>
          </w:tcPr>
          <w:p w14:paraId="5DB3FE38" w14:textId="77777777" w:rsidR="00762384" w:rsidRPr="003F32D1" w:rsidRDefault="00762384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16</w:t>
            </w:r>
          </w:p>
        </w:tc>
        <w:tc>
          <w:tcPr>
            <w:tcW w:w="1134" w:type="dxa"/>
          </w:tcPr>
          <w:p w14:paraId="5D2C8E4C" w14:textId="2ED32DEB" w:rsidR="00762384" w:rsidRPr="000610F7" w:rsidRDefault="00762384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</w:tcPr>
          <w:p w14:paraId="115BDF4A" w14:textId="091DBFA0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Областной конкурс «Мир! Человек! Мечта!»</w:t>
            </w:r>
          </w:p>
        </w:tc>
        <w:tc>
          <w:tcPr>
            <w:tcW w:w="1984" w:type="dxa"/>
          </w:tcPr>
          <w:p w14:paraId="0C91E005" w14:textId="6C688FF0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«Мелодия»</w:t>
            </w:r>
          </w:p>
        </w:tc>
        <w:tc>
          <w:tcPr>
            <w:tcW w:w="1985" w:type="dxa"/>
          </w:tcPr>
          <w:p w14:paraId="534BD3E4" w14:textId="41C175A7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762384" w:rsidRPr="003F32D1" w14:paraId="6377CBCA" w14:textId="77777777" w:rsidTr="00762384">
        <w:tc>
          <w:tcPr>
            <w:tcW w:w="534" w:type="dxa"/>
          </w:tcPr>
          <w:p w14:paraId="458420E3" w14:textId="77777777" w:rsidR="00762384" w:rsidRPr="003F32D1" w:rsidRDefault="00762384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17</w:t>
            </w:r>
          </w:p>
        </w:tc>
        <w:tc>
          <w:tcPr>
            <w:tcW w:w="1134" w:type="dxa"/>
          </w:tcPr>
          <w:p w14:paraId="78EE75AF" w14:textId="769562F0" w:rsidR="00762384" w:rsidRPr="000610F7" w:rsidRDefault="00762384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</w:tcPr>
          <w:p w14:paraId="6F25B6E1" w14:textId="554D067C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Областной конкурс «Мир! Человек! Мечта!»</w:t>
            </w:r>
          </w:p>
        </w:tc>
        <w:tc>
          <w:tcPr>
            <w:tcW w:w="1984" w:type="dxa"/>
          </w:tcPr>
          <w:p w14:paraId="0266DA5C" w14:textId="77777777" w:rsidR="00762384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Портнягин Д. </w:t>
            </w:r>
          </w:p>
          <w:p w14:paraId="3ED3ABC0" w14:textId="77777777" w:rsidR="00762384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 Т.</w:t>
            </w:r>
          </w:p>
          <w:p w14:paraId="04A358B5" w14:textId="5970C4A9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Безденежных А.</w:t>
            </w:r>
          </w:p>
        </w:tc>
        <w:tc>
          <w:tcPr>
            <w:tcW w:w="1985" w:type="dxa"/>
          </w:tcPr>
          <w:p w14:paraId="35CB5239" w14:textId="77777777" w:rsidR="00762384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14:paraId="541E2448" w14:textId="77777777" w:rsidR="00762384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14:paraId="1A7707ED" w14:textId="2362B440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62384" w:rsidRPr="003F32D1" w14:paraId="0DF3CB9A" w14:textId="77777777" w:rsidTr="00762384">
        <w:tc>
          <w:tcPr>
            <w:tcW w:w="534" w:type="dxa"/>
          </w:tcPr>
          <w:p w14:paraId="05D1E32C" w14:textId="77777777" w:rsidR="00762384" w:rsidRPr="003F32D1" w:rsidRDefault="00762384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14:paraId="6004B9D7" w14:textId="459211AB" w:rsidR="00762384" w:rsidRPr="000610F7" w:rsidRDefault="00762384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</w:tcPr>
          <w:p w14:paraId="305A696A" w14:textId="06FEA714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Зональный конкурс «Музыкальная весна»</w:t>
            </w:r>
          </w:p>
        </w:tc>
        <w:tc>
          <w:tcPr>
            <w:tcW w:w="1984" w:type="dxa"/>
          </w:tcPr>
          <w:p w14:paraId="5635650E" w14:textId="0D7D8EE7" w:rsidR="00762384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Безденежных А.</w:t>
            </w:r>
          </w:p>
          <w:p w14:paraId="178AC819" w14:textId="5972A5DF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 Т.</w:t>
            </w:r>
          </w:p>
        </w:tc>
        <w:tc>
          <w:tcPr>
            <w:tcW w:w="1985" w:type="dxa"/>
          </w:tcPr>
          <w:p w14:paraId="1CA9C9C7" w14:textId="77777777" w:rsidR="00762384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  <w:p w14:paraId="38AE988E" w14:textId="77777777" w:rsidR="00762384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14:paraId="422B3096" w14:textId="45A5E55F" w:rsidR="00762384" w:rsidRPr="000610F7" w:rsidRDefault="00762384" w:rsidP="00762384">
            <w:pPr>
              <w:rPr>
                <w:sz w:val="24"/>
                <w:szCs w:val="24"/>
              </w:rPr>
            </w:pPr>
          </w:p>
        </w:tc>
      </w:tr>
      <w:tr w:rsidR="00762384" w:rsidRPr="003F32D1" w14:paraId="772C1387" w14:textId="77777777" w:rsidTr="00762384">
        <w:tc>
          <w:tcPr>
            <w:tcW w:w="534" w:type="dxa"/>
          </w:tcPr>
          <w:p w14:paraId="5CD69601" w14:textId="77777777" w:rsidR="00762384" w:rsidRPr="003F32D1" w:rsidRDefault="00762384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19</w:t>
            </w:r>
          </w:p>
        </w:tc>
        <w:tc>
          <w:tcPr>
            <w:tcW w:w="1134" w:type="dxa"/>
          </w:tcPr>
          <w:p w14:paraId="2F459402" w14:textId="0FBCAD68" w:rsidR="00762384" w:rsidRPr="000610F7" w:rsidRDefault="00762384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03" w:type="dxa"/>
          </w:tcPr>
          <w:p w14:paraId="1B4BDCEE" w14:textId="725C708C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«Весенний аккорд»</w:t>
            </w:r>
          </w:p>
        </w:tc>
        <w:tc>
          <w:tcPr>
            <w:tcW w:w="1984" w:type="dxa"/>
          </w:tcPr>
          <w:p w14:paraId="486765E2" w14:textId="17C611DC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Сивер Тихон</w:t>
            </w:r>
          </w:p>
        </w:tc>
        <w:tc>
          <w:tcPr>
            <w:tcW w:w="1985" w:type="dxa"/>
          </w:tcPr>
          <w:p w14:paraId="41BC7D9F" w14:textId="1D1F6172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762384" w:rsidRPr="003F32D1" w14:paraId="6B1ABE85" w14:textId="77777777" w:rsidTr="00762384">
        <w:tc>
          <w:tcPr>
            <w:tcW w:w="534" w:type="dxa"/>
          </w:tcPr>
          <w:p w14:paraId="70F608EB" w14:textId="77777777" w:rsidR="00762384" w:rsidRPr="003F32D1" w:rsidRDefault="00762384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14:paraId="29C10859" w14:textId="7DC10604" w:rsidR="00762384" w:rsidRPr="000610F7" w:rsidRDefault="00762384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</w:tcPr>
          <w:p w14:paraId="6D6A043D" w14:textId="21438067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«Радуга»</w:t>
            </w:r>
          </w:p>
        </w:tc>
        <w:tc>
          <w:tcPr>
            <w:tcW w:w="1984" w:type="dxa"/>
          </w:tcPr>
          <w:p w14:paraId="1731840F" w14:textId="31E178EE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«Мелодия»</w:t>
            </w:r>
          </w:p>
        </w:tc>
        <w:tc>
          <w:tcPr>
            <w:tcW w:w="1985" w:type="dxa"/>
          </w:tcPr>
          <w:p w14:paraId="61A3FC81" w14:textId="38E6BAA6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762384" w:rsidRPr="003F32D1" w14:paraId="45FB5D2A" w14:textId="77777777" w:rsidTr="00762384">
        <w:tc>
          <w:tcPr>
            <w:tcW w:w="534" w:type="dxa"/>
          </w:tcPr>
          <w:p w14:paraId="7C0BF677" w14:textId="77777777" w:rsidR="00762384" w:rsidRPr="003F32D1" w:rsidRDefault="00762384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14:paraId="71FB20B3" w14:textId="6580A07F" w:rsidR="00762384" w:rsidRPr="000610F7" w:rsidRDefault="00762384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</w:tcPr>
          <w:p w14:paraId="4A225B67" w14:textId="35A1C1EA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«ЗОЛОТАЯ СИБИРЬ»</w:t>
            </w:r>
          </w:p>
        </w:tc>
        <w:tc>
          <w:tcPr>
            <w:tcW w:w="1984" w:type="dxa"/>
          </w:tcPr>
          <w:p w14:paraId="2319594F" w14:textId="31E90526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«Мелодия»</w:t>
            </w:r>
          </w:p>
        </w:tc>
        <w:tc>
          <w:tcPr>
            <w:tcW w:w="1985" w:type="dxa"/>
          </w:tcPr>
          <w:p w14:paraId="1E83EBD7" w14:textId="0693385E" w:rsidR="00762384" w:rsidRPr="000610F7" w:rsidRDefault="00762384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  <w:tr w:rsidR="00317B1B" w:rsidRPr="003F32D1" w14:paraId="5357F0BF" w14:textId="77777777" w:rsidTr="00762384">
        <w:tc>
          <w:tcPr>
            <w:tcW w:w="534" w:type="dxa"/>
          </w:tcPr>
          <w:p w14:paraId="09C38105" w14:textId="1C294FB2" w:rsidR="00317B1B" w:rsidRDefault="00317B1B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14:paraId="2C39541D" w14:textId="2F29B4FC" w:rsidR="00317B1B" w:rsidRDefault="00317B1B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103" w:type="dxa"/>
          </w:tcPr>
          <w:p w14:paraId="2E5CB853" w14:textId="468A0B88" w:rsidR="00317B1B" w:rsidRPr="00317B1B" w:rsidRDefault="00317B1B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региональный онлайн фестиваль – конкурс среди талантливых детей «Юность Тюмени»</w:t>
            </w:r>
          </w:p>
        </w:tc>
        <w:tc>
          <w:tcPr>
            <w:tcW w:w="1984" w:type="dxa"/>
          </w:tcPr>
          <w:p w14:paraId="36180F2F" w14:textId="239C7497" w:rsidR="00317B1B" w:rsidRDefault="00317B1B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Даминбаева Аделина</w:t>
            </w:r>
          </w:p>
        </w:tc>
        <w:tc>
          <w:tcPr>
            <w:tcW w:w="1985" w:type="dxa"/>
          </w:tcPr>
          <w:p w14:paraId="540B5F68" w14:textId="4D65696B" w:rsidR="00317B1B" w:rsidRDefault="00317B1B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степени</w:t>
            </w:r>
          </w:p>
        </w:tc>
      </w:tr>
      <w:tr w:rsidR="00317B1B" w:rsidRPr="003F32D1" w14:paraId="0B293E51" w14:textId="77777777" w:rsidTr="00762384">
        <w:tc>
          <w:tcPr>
            <w:tcW w:w="534" w:type="dxa"/>
          </w:tcPr>
          <w:p w14:paraId="001F25FE" w14:textId="5DFD56C4" w:rsidR="00317B1B" w:rsidRDefault="00317B1B" w:rsidP="00762384">
            <w:pPr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14:paraId="4601223E" w14:textId="7538AC12" w:rsidR="00317B1B" w:rsidRDefault="00317B1B" w:rsidP="007623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103" w:type="dxa"/>
          </w:tcPr>
          <w:p w14:paraId="348B7B5E" w14:textId="7C259367" w:rsidR="00317B1B" w:rsidRPr="00317B1B" w:rsidRDefault="00317B1B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XXIX</w:t>
            </w:r>
            <w:r>
              <w:rPr>
                <w:sz w:val="24"/>
                <w:szCs w:val="24"/>
              </w:rPr>
              <w:t xml:space="preserve"> Международный конкурс талантов «К вершине творчества»</w:t>
            </w:r>
          </w:p>
        </w:tc>
        <w:tc>
          <w:tcPr>
            <w:tcW w:w="1984" w:type="dxa"/>
          </w:tcPr>
          <w:p w14:paraId="66089B04" w14:textId="5CAF7F1F" w:rsidR="00317B1B" w:rsidRDefault="00317B1B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 «Мелодия»</w:t>
            </w:r>
          </w:p>
        </w:tc>
        <w:tc>
          <w:tcPr>
            <w:tcW w:w="1985" w:type="dxa"/>
          </w:tcPr>
          <w:p w14:paraId="732FC86F" w14:textId="68F22247" w:rsidR="00317B1B" w:rsidRDefault="00317B1B" w:rsidP="00762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1 степени</w:t>
            </w:r>
          </w:p>
        </w:tc>
      </w:tr>
    </w:tbl>
    <w:p w14:paraId="7A54A574" w14:textId="77777777" w:rsidR="005D59D6" w:rsidRDefault="005D59D6" w:rsidP="00110DE1">
      <w:pPr>
        <w:jc w:val="both"/>
        <w:rPr>
          <w:rFonts w:eastAsia="Times New Roman"/>
          <w:szCs w:val="28"/>
          <w:lang w:eastAsia="ru-RU"/>
        </w:rPr>
      </w:pPr>
    </w:p>
    <w:p w14:paraId="1C5C5867" w14:textId="77777777" w:rsidR="00E5742F" w:rsidRDefault="00E5742F" w:rsidP="001D7D25">
      <w:pPr>
        <w:jc w:val="center"/>
        <w:rPr>
          <w:rFonts w:eastAsia="Times New Roman"/>
          <w:b/>
          <w:szCs w:val="28"/>
          <w:lang w:eastAsia="ru-RU"/>
        </w:rPr>
      </w:pPr>
    </w:p>
    <w:p w14:paraId="1DB83007" w14:textId="77777777" w:rsidR="00F55701" w:rsidRPr="005D59D6" w:rsidRDefault="00797F2C" w:rsidP="005D59D6">
      <w:pPr>
        <w:pStyle w:val="aff3"/>
        <w:numPr>
          <w:ilvl w:val="1"/>
          <w:numId w:val="61"/>
        </w:numPr>
        <w:shd w:val="clear" w:color="auto" w:fill="FFFFFF"/>
        <w:ind w:right="11"/>
        <w:jc w:val="center"/>
        <w:rPr>
          <w:b/>
          <w:sz w:val="28"/>
          <w:szCs w:val="28"/>
        </w:rPr>
      </w:pPr>
      <w:r w:rsidRPr="005D59D6">
        <w:rPr>
          <w:b/>
          <w:sz w:val="28"/>
          <w:szCs w:val="28"/>
        </w:rPr>
        <w:t xml:space="preserve">КОНЦЕРТНАЯ </w:t>
      </w:r>
      <w:r w:rsidR="00F55701" w:rsidRPr="005D59D6">
        <w:rPr>
          <w:b/>
          <w:sz w:val="28"/>
          <w:szCs w:val="28"/>
        </w:rPr>
        <w:t>- ДЕЯТЕЛЬНОСТЬ</w:t>
      </w:r>
    </w:p>
    <w:p w14:paraId="3E173065" w14:textId="77777777" w:rsidR="00797F2C" w:rsidRPr="00797F2C" w:rsidRDefault="00797F2C" w:rsidP="00797F2C">
      <w:pPr>
        <w:widowControl w:val="0"/>
        <w:ind w:right="283"/>
        <w:jc w:val="both"/>
        <w:rPr>
          <w:szCs w:val="28"/>
          <w:lang w:eastAsia="ru-RU"/>
        </w:rPr>
      </w:pPr>
    </w:p>
    <w:p w14:paraId="1AA860D8" w14:textId="77777777" w:rsidR="00797F2C" w:rsidRPr="00797F2C" w:rsidRDefault="00797F2C" w:rsidP="00797F2C">
      <w:pPr>
        <w:widowControl w:val="0"/>
        <w:ind w:right="283"/>
        <w:jc w:val="both"/>
        <w:rPr>
          <w:szCs w:val="28"/>
          <w:lang w:eastAsia="ru-RU"/>
        </w:rPr>
      </w:pPr>
      <w:r w:rsidRPr="00797F2C">
        <w:rPr>
          <w:szCs w:val="28"/>
          <w:lang w:eastAsia="ru-RU"/>
        </w:rPr>
        <w:tab/>
        <w:t xml:space="preserve">Концертная работа школы за указанный период планировалась в точной взаимосвязи с перспективным планом </w:t>
      </w:r>
      <w:r w:rsidR="009B4FC9">
        <w:rPr>
          <w:szCs w:val="28"/>
          <w:lang w:eastAsia="ru-RU"/>
        </w:rPr>
        <w:t xml:space="preserve">районных и сельских </w:t>
      </w:r>
      <w:r w:rsidRPr="00797F2C">
        <w:rPr>
          <w:szCs w:val="28"/>
          <w:lang w:eastAsia="ru-RU"/>
        </w:rPr>
        <w:t xml:space="preserve">культурных мероприятий. </w:t>
      </w:r>
      <w:r w:rsidR="005D59D6" w:rsidRPr="00797F2C">
        <w:rPr>
          <w:szCs w:val="28"/>
          <w:lang w:eastAsia="ru-RU"/>
        </w:rPr>
        <w:t>Исходя из</w:t>
      </w:r>
      <w:r w:rsidRPr="00797F2C">
        <w:rPr>
          <w:szCs w:val="28"/>
          <w:lang w:eastAsia="ru-RU"/>
        </w:rPr>
        <w:t xml:space="preserve"> этих </w:t>
      </w:r>
      <w:r w:rsidR="00373F25" w:rsidRPr="00797F2C">
        <w:rPr>
          <w:szCs w:val="28"/>
          <w:lang w:eastAsia="ru-RU"/>
        </w:rPr>
        <w:t>задач</w:t>
      </w:r>
      <w:r w:rsidR="00373F25">
        <w:rPr>
          <w:szCs w:val="28"/>
          <w:lang w:eastAsia="ru-RU"/>
        </w:rPr>
        <w:t>,</w:t>
      </w:r>
      <w:r w:rsidR="00373F25" w:rsidRPr="00797F2C">
        <w:rPr>
          <w:szCs w:val="28"/>
          <w:lang w:eastAsia="ru-RU"/>
        </w:rPr>
        <w:t xml:space="preserve"> в</w:t>
      </w:r>
      <w:r w:rsidRPr="00797F2C">
        <w:rPr>
          <w:szCs w:val="28"/>
          <w:lang w:eastAsia="ru-RU"/>
        </w:rPr>
        <w:t xml:space="preserve"> начале учебного года выстраивалась репертуарная политика </w:t>
      </w:r>
      <w:r w:rsidR="009B4FC9">
        <w:rPr>
          <w:szCs w:val="28"/>
          <w:lang w:eastAsia="ru-RU"/>
        </w:rPr>
        <w:t>хоровых</w:t>
      </w:r>
      <w:r w:rsidRPr="00797F2C">
        <w:rPr>
          <w:szCs w:val="28"/>
          <w:lang w:eastAsia="ru-RU"/>
        </w:rPr>
        <w:t xml:space="preserve"> коллективов и солистов, соответствующая содержанию планируемых мероприятий. </w:t>
      </w:r>
    </w:p>
    <w:p w14:paraId="3F39D0F9" w14:textId="70C38B62" w:rsidR="00EF0DCC" w:rsidRPr="00EF0DCC" w:rsidRDefault="00797F2C" w:rsidP="00EF0DCC">
      <w:pPr>
        <w:widowControl w:val="0"/>
        <w:ind w:right="283"/>
        <w:jc w:val="both"/>
        <w:rPr>
          <w:szCs w:val="28"/>
          <w:lang w:eastAsia="ru-RU"/>
        </w:rPr>
      </w:pPr>
      <w:r w:rsidRPr="00797F2C">
        <w:rPr>
          <w:szCs w:val="28"/>
          <w:lang w:eastAsia="ru-RU"/>
        </w:rPr>
        <w:tab/>
      </w:r>
      <w:r w:rsidR="00EF0DCC" w:rsidRPr="00EF0DCC">
        <w:rPr>
          <w:szCs w:val="28"/>
          <w:lang w:eastAsia="ru-RU"/>
        </w:rPr>
        <w:t>За 12 месяцев 202</w:t>
      </w:r>
      <w:r w:rsidR="00381A7E">
        <w:rPr>
          <w:szCs w:val="28"/>
          <w:lang w:eastAsia="ru-RU"/>
        </w:rPr>
        <w:t>3</w:t>
      </w:r>
      <w:r w:rsidR="00EF0DCC" w:rsidRPr="00EF0DCC">
        <w:rPr>
          <w:szCs w:val="28"/>
          <w:lang w:eastAsia="ru-RU"/>
        </w:rPr>
        <w:t xml:space="preserve"> года учащимися и преподавателями МАУ ДО «Ярковская ДМШ» было проведено </w:t>
      </w:r>
      <w:r w:rsidR="004C287A">
        <w:rPr>
          <w:szCs w:val="28"/>
          <w:lang w:eastAsia="ru-RU"/>
        </w:rPr>
        <w:t>118</w:t>
      </w:r>
      <w:r w:rsidR="00EF0DCC" w:rsidRPr="00EF0DCC">
        <w:rPr>
          <w:szCs w:val="28"/>
          <w:lang w:eastAsia="ru-RU"/>
        </w:rPr>
        <w:t xml:space="preserve"> мероприятий, которые посетили </w:t>
      </w:r>
      <w:r w:rsidR="004C287A">
        <w:rPr>
          <w:szCs w:val="28"/>
          <w:lang w:eastAsia="ru-RU"/>
        </w:rPr>
        <w:t>3</w:t>
      </w:r>
      <w:r w:rsidR="00EF0DCC" w:rsidRPr="00EF0DCC">
        <w:rPr>
          <w:szCs w:val="28"/>
          <w:lang w:eastAsia="ru-RU"/>
        </w:rPr>
        <w:t>,5 тыс. человек. Из этого числа было организовано и проведено 8</w:t>
      </w:r>
      <w:r w:rsidR="004C287A">
        <w:rPr>
          <w:szCs w:val="28"/>
          <w:lang w:eastAsia="ru-RU"/>
        </w:rPr>
        <w:t>1</w:t>
      </w:r>
      <w:r w:rsidR="00EF0DCC" w:rsidRPr="00EF0DCC">
        <w:rPr>
          <w:szCs w:val="28"/>
          <w:lang w:eastAsia="ru-RU"/>
        </w:rPr>
        <w:t xml:space="preserve"> трансляций в виртуальных концертных залах с. Ярково и с. Покровское, зрителями которых стали 1</w:t>
      </w:r>
      <w:r w:rsidR="004C287A">
        <w:rPr>
          <w:szCs w:val="28"/>
          <w:lang w:eastAsia="ru-RU"/>
        </w:rPr>
        <w:t>710</w:t>
      </w:r>
      <w:r w:rsidR="00EF0DCC" w:rsidRPr="00EF0DCC">
        <w:rPr>
          <w:szCs w:val="28"/>
          <w:lang w:eastAsia="ru-RU"/>
        </w:rPr>
        <w:t xml:space="preserve"> взрослых и детей.</w:t>
      </w:r>
      <w:r w:rsidR="004C287A">
        <w:rPr>
          <w:szCs w:val="28"/>
          <w:lang w:eastAsia="ru-RU"/>
        </w:rPr>
        <w:t xml:space="preserve"> 97 человек посетили мастер-классы по вокалу, игре на инструментах в рамках проекта «Пушкинская карта». </w:t>
      </w:r>
      <w:r w:rsidR="00EF0DCC" w:rsidRPr="00EF0DCC">
        <w:rPr>
          <w:szCs w:val="28"/>
          <w:lang w:eastAsia="ru-RU"/>
        </w:rPr>
        <w:t xml:space="preserve"> Наряду с проведением мероприятий на базе ДМШ, учащиеся и преподаватели принима</w:t>
      </w:r>
      <w:r w:rsidR="00EF0DCC">
        <w:rPr>
          <w:szCs w:val="28"/>
          <w:lang w:eastAsia="ru-RU"/>
        </w:rPr>
        <w:t>ли</w:t>
      </w:r>
      <w:r w:rsidR="00EF0DCC" w:rsidRPr="00EF0DCC">
        <w:rPr>
          <w:szCs w:val="28"/>
          <w:lang w:eastAsia="ru-RU"/>
        </w:rPr>
        <w:t xml:space="preserve"> активное участие в мероприятиях сельского, районного и областного уровней. </w:t>
      </w:r>
    </w:p>
    <w:p w14:paraId="0AC1A4B7" w14:textId="77777777" w:rsidR="00242CEA" w:rsidRPr="005110F1" w:rsidRDefault="00242CEA" w:rsidP="009B4FC9">
      <w:pPr>
        <w:widowControl w:val="0"/>
        <w:ind w:right="283"/>
        <w:jc w:val="both"/>
        <w:rPr>
          <w:szCs w:val="28"/>
          <w:lang w:eastAsia="ru-RU"/>
        </w:rPr>
      </w:pPr>
    </w:p>
    <w:p w14:paraId="170644AB" w14:textId="77777777" w:rsidR="005310C4" w:rsidRPr="00543EAB" w:rsidRDefault="00242CEA" w:rsidP="005310C4">
      <w:pPr>
        <w:jc w:val="center"/>
        <w:rPr>
          <w:b/>
          <w:szCs w:val="28"/>
        </w:rPr>
      </w:pPr>
      <w:r w:rsidRPr="00543EAB">
        <w:rPr>
          <w:b/>
          <w:szCs w:val="28"/>
        </w:rPr>
        <w:t xml:space="preserve">Участие обучающихся и преподавателей в </w:t>
      </w:r>
      <w:r w:rsidR="005310C4" w:rsidRPr="00543EAB">
        <w:rPr>
          <w:b/>
          <w:szCs w:val="28"/>
        </w:rPr>
        <w:t xml:space="preserve">основных </w:t>
      </w:r>
      <w:r w:rsidRPr="00543EAB">
        <w:rPr>
          <w:b/>
          <w:szCs w:val="28"/>
        </w:rPr>
        <w:t>мероприятиях</w:t>
      </w:r>
      <w:r w:rsidR="005D59D6" w:rsidRPr="00543EAB">
        <w:rPr>
          <w:b/>
          <w:szCs w:val="28"/>
        </w:rPr>
        <w:t xml:space="preserve"> и концертах</w:t>
      </w:r>
      <w:r w:rsidR="005310C4" w:rsidRPr="00543EAB">
        <w:rPr>
          <w:b/>
          <w:szCs w:val="28"/>
        </w:rPr>
        <w:t xml:space="preserve">, </w:t>
      </w:r>
    </w:p>
    <w:p w14:paraId="43845C89" w14:textId="4C224CD8" w:rsidR="00797E78" w:rsidRPr="00543EAB" w:rsidRDefault="005310C4" w:rsidP="00CE1A44">
      <w:pPr>
        <w:jc w:val="center"/>
        <w:rPr>
          <w:b/>
          <w:szCs w:val="28"/>
        </w:rPr>
      </w:pPr>
      <w:r w:rsidRPr="00543EAB">
        <w:rPr>
          <w:b/>
          <w:szCs w:val="28"/>
        </w:rPr>
        <w:t xml:space="preserve">проводимых в МАУ ДО «Ярковская ДМШ» </w:t>
      </w:r>
      <w:r w:rsidR="00242CEA" w:rsidRPr="00543EAB">
        <w:rPr>
          <w:b/>
          <w:szCs w:val="28"/>
        </w:rPr>
        <w:t>в 202</w:t>
      </w:r>
      <w:r w:rsidR="000F4135" w:rsidRPr="00543EAB">
        <w:rPr>
          <w:b/>
          <w:szCs w:val="28"/>
        </w:rPr>
        <w:t>3</w:t>
      </w:r>
      <w:r w:rsidR="00242CEA" w:rsidRPr="00543EAB">
        <w:rPr>
          <w:b/>
          <w:szCs w:val="28"/>
        </w:rPr>
        <w:t xml:space="preserve"> г.</w:t>
      </w:r>
    </w:p>
    <w:p w14:paraId="2E481C02" w14:textId="40FC9348" w:rsidR="00797E78" w:rsidRPr="004C6679" w:rsidRDefault="00797E78" w:rsidP="00797E78">
      <w:pPr>
        <w:jc w:val="center"/>
        <w:rPr>
          <w:b/>
          <w:sz w:val="24"/>
          <w:szCs w:val="24"/>
        </w:rPr>
      </w:pPr>
    </w:p>
    <w:tbl>
      <w:tblPr>
        <w:tblStyle w:val="af2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5811"/>
        <w:gridCol w:w="1985"/>
        <w:gridCol w:w="992"/>
      </w:tblGrid>
      <w:tr w:rsidR="00797E78" w:rsidRPr="004C6679" w14:paraId="40A80181" w14:textId="77777777" w:rsidTr="002A6DC8">
        <w:tc>
          <w:tcPr>
            <w:tcW w:w="817" w:type="dxa"/>
          </w:tcPr>
          <w:p w14:paraId="1F674B26" w14:textId="77777777" w:rsidR="00797E78" w:rsidRPr="005310C4" w:rsidRDefault="00797E78" w:rsidP="008D11A4">
            <w:pPr>
              <w:jc w:val="center"/>
              <w:rPr>
                <w:b/>
                <w:sz w:val="26"/>
                <w:szCs w:val="26"/>
              </w:rPr>
            </w:pPr>
            <w:r w:rsidRPr="005310C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18" w:type="dxa"/>
          </w:tcPr>
          <w:p w14:paraId="58BAC326" w14:textId="77777777" w:rsidR="00797E78" w:rsidRPr="005310C4" w:rsidRDefault="00797E78" w:rsidP="008D11A4">
            <w:pPr>
              <w:jc w:val="center"/>
              <w:rPr>
                <w:b/>
                <w:sz w:val="26"/>
                <w:szCs w:val="26"/>
              </w:rPr>
            </w:pPr>
            <w:r w:rsidRPr="005310C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811" w:type="dxa"/>
          </w:tcPr>
          <w:p w14:paraId="0FDD7A8D" w14:textId="77777777" w:rsidR="00797E78" w:rsidRPr="005310C4" w:rsidRDefault="00797E78" w:rsidP="008D11A4">
            <w:pPr>
              <w:jc w:val="center"/>
              <w:rPr>
                <w:b/>
                <w:sz w:val="26"/>
                <w:szCs w:val="26"/>
              </w:rPr>
            </w:pPr>
            <w:r w:rsidRPr="005310C4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14:paraId="3EB31C5C" w14:textId="77777777" w:rsidR="00797E78" w:rsidRPr="005310C4" w:rsidRDefault="00797E78" w:rsidP="008D11A4">
            <w:pPr>
              <w:jc w:val="center"/>
              <w:rPr>
                <w:b/>
                <w:sz w:val="26"/>
                <w:szCs w:val="26"/>
              </w:rPr>
            </w:pPr>
            <w:r w:rsidRPr="005310C4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992" w:type="dxa"/>
          </w:tcPr>
          <w:p w14:paraId="7853C48B" w14:textId="77777777" w:rsidR="00797E78" w:rsidRPr="005310C4" w:rsidRDefault="00797E78" w:rsidP="008D11A4">
            <w:pPr>
              <w:jc w:val="center"/>
              <w:rPr>
                <w:b/>
                <w:sz w:val="26"/>
                <w:szCs w:val="26"/>
              </w:rPr>
            </w:pPr>
            <w:r w:rsidRPr="005310C4">
              <w:rPr>
                <w:b/>
                <w:sz w:val="26"/>
                <w:szCs w:val="26"/>
              </w:rPr>
              <w:t>примечание</w:t>
            </w:r>
          </w:p>
        </w:tc>
      </w:tr>
      <w:tr w:rsidR="008654AC" w:rsidRPr="004C6679" w14:paraId="4CEA85CE" w14:textId="77777777" w:rsidTr="002A6DC8">
        <w:tc>
          <w:tcPr>
            <w:tcW w:w="817" w:type="dxa"/>
          </w:tcPr>
          <w:p w14:paraId="084E9931" w14:textId="77777777" w:rsidR="008654AC" w:rsidRPr="005310C4" w:rsidRDefault="008654AC" w:rsidP="005310C4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1</w:t>
            </w:r>
          </w:p>
        </w:tc>
        <w:tc>
          <w:tcPr>
            <w:tcW w:w="1418" w:type="dxa"/>
          </w:tcPr>
          <w:p w14:paraId="4A57B2C9" w14:textId="02130949" w:rsidR="008654AC" w:rsidRPr="005310C4" w:rsidRDefault="008654AC" w:rsidP="008654AC">
            <w:pPr>
              <w:rPr>
                <w:szCs w:val="28"/>
              </w:rPr>
            </w:pPr>
            <w:r w:rsidRPr="005310C4">
              <w:rPr>
                <w:szCs w:val="28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586" w14:textId="2D072292" w:rsidR="008654AC" w:rsidRPr="005310C4" w:rsidRDefault="000F4135" w:rsidP="008654AC">
            <w:pPr>
              <w:rPr>
                <w:color w:val="FF0000"/>
                <w:szCs w:val="28"/>
              </w:rPr>
            </w:pPr>
            <w:r w:rsidRPr="00FA43C5">
              <w:rPr>
                <w:sz w:val="26"/>
                <w:szCs w:val="26"/>
              </w:rPr>
              <w:t>Музыкальная сказка «Летучий корабль»</w:t>
            </w:r>
          </w:p>
        </w:tc>
        <w:tc>
          <w:tcPr>
            <w:tcW w:w="1985" w:type="dxa"/>
          </w:tcPr>
          <w:p w14:paraId="43DEFA9D" w14:textId="4EA155D0" w:rsidR="008654AC" w:rsidRPr="005310C4" w:rsidRDefault="008654AC" w:rsidP="005310C4">
            <w:pPr>
              <w:rPr>
                <w:color w:val="FF0000"/>
                <w:szCs w:val="28"/>
              </w:rPr>
            </w:pPr>
            <w:r w:rsidRPr="005310C4">
              <w:rPr>
                <w:szCs w:val="28"/>
              </w:rPr>
              <w:t>Учащиеся ДМШ</w:t>
            </w:r>
          </w:p>
        </w:tc>
        <w:tc>
          <w:tcPr>
            <w:tcW w:w="992" w:type="dxa"/>
          </w:tcPr>
          <w:p w14:paraId="5C413712" w14:textId="77777777" w:rsidR="008654AC" w:rsidRPr="005310C4" w:rsidRDefault="008654AC" w:rsidP="008654AC">
            <w:pPr>
              <w:rPr>
                <w:color w:val="FF0000"/>
                <w:szCs w:val="28"/>
              </w:rPr>
            </w:pPr>
          </w:p>
        </w:tc>
      </w:tr>
      <w:tr w:rsidR="008654AC" w:rsidRPr="004C6679" w14:paraId="45700D4A" w14:textId="77777777" w:rsidTr="002A6DC8">
        <w:tc>
          <w:tcPr>
            <w:tcW w:w="817" w:type="dxa"/>
          </w:tcPr>
          <w:p w14:paraId="5C1C08A0" w14:textId="77777777" w:rsidR="008654AC" w:rsidRPr="005310C4" w:rsidRDefault="008654AC" w:rsidP="005310C4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2</w:t>
            </w:r>
          </w:p>
        </w:tc>
        <w:tc>
          <w:tcPr>
            <w:tcW w:w="1418" w:type="dxa"/>
          </w:tcPr>
          <w:p w14:paraId="3A83C555" w14:textId="08A11A5D" w:rsidR="008654AC" w:rsidRPr="005310C4" w:rsidRDefault="008654AC" w:rsidP="008654AC">
            <w:pPr>
              <w:rPr>
                <w:szCs w:val="28"/>
              </w:rPr>
            </w:pPr>
            <w:r w:rsidRPr="005310C4">
              <w:rPr>
                <w:szCs w:val="28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43C" w14:textId="0D6262EC" w:rsidR="008654AC" w:rsidRPr="005310C4" w:rsidRDefault="008654AC" w:rsidP="008654AC">
            <w:pPr>
              <w:rPr>
                <w:szCs w:val="28"/>
              </w:rPr>
            </w:pPr>
            <w:r w:rsidRPr="005310C4">
              <w:rPr>
                <w:szCs w:val="28"/>
              </w:rPr>
              <w:t xml:space="preserve">Концертная программа, посвященная Дню защитника Отечества </w:t>
            </w:r>
          </w:p>
        </w:tc>
        <w:tc>
          <w:tcPr>
            <w:tcW w:w="1985" w:type="dxa"/>
          </w:tcPr>
          <w:p w14:paraId="71B33123" w14:textId="77777777" w:rsidR="008654AC" w:rsidRPr="005310C4" w:rsidRDefault="008654AC" w:rsidP="005310C4">
            <w:pPr>
              <w:rPr>
                <w:szCs w:val="28"/>
              </w:rPr>
            </w:pPr>
            <w:r w:rsidRPr="005310C4">
              <w:rPr>
                <w:szCs w:val="28"/>
              </w:rPr>
              <w:t>Учащиеся ДМШ</w:t>
            </w:r>
          </w:p>
        </w:tc>
        <w:tc>
          <w:tcPr>
            <w:tcW w:w="992" w:type="dxa"/>
          </w:tcPr>
          <w:p w14:paraId="027108ED" w14:textId="77777777" w:rsidR="008654AC" w:rsidRPr="005310C4" w:rsidRDefault="008654AC" w:rsidP="008654AC">
            <w:pPr>
              <w:rPr>
                <w:color w:val="FF0000"/>
                <w:szCs w:val="28"/>
              </w:rPr>
            </w:pPr>
          </w:p>
        </w:tc>
      </w:tr>
      <w:tr w:rsidR="008654AC" w:rsidRPr="004C6679" w14:paraId="2A2E1816" w14:textId="77777777" w:rsidTr="002A6DC8">
        <w:tc>
          <w:tcPr>
            <w:tcW w:w="817" w:type="dxa"/>
          </w:tcPr>
          <w:p w14:paraId="76BABBA1" w14:textId="77777777" w:rsidR="008654AC" w:rsidRPr="005310C4" w:rsidRDefault="008654AC" w:rsidP="005310C4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3</w:t>
            </w:r>
          </w:p>
        </w:tc>
        <w:tc>
          <w:tcPr>
            <w:tcW w:w="1418" w:type="dxa"/>
          </w:tcPr>
          <w:p w14:paraId="74BD07F8" w14:textId="51880AE3" w:rsidR="008654AC" w:rsidRPr="005310C4" w:rsidRDefault="008654AC" w:rsidP="008654AC">
            <w:pPr>
              <w:rPr>
                <w:szCs w:val="28"/>
              </w:rPr>
            </w:pPr>
            <w:r w:rsidRPr="005310C4">
              <w:rPr>
                <w:szCs w:val="28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B84C" w14:textId="2AB679A4" w:rsidR="008654AC" w:rsidRPr="005310C4" w:rsidRDefault="008654AC" w:rsidP="008654AC">
            <w:pPr>
              <w:rPr>
                <w:szCs w:val="28"/>
              </w:rPr>
            </w:pPr>
            <w:r w:rsidRPr="005310C4">
              <w:rPr>
                <w:szCs w:val="28"/>
              </w:rPr>
              <w:t>Концертная программа</w:t>
            </w:r>
            <w:r w:rsidR="000F4135">
              <w:rPr>
                <w:szCs w:val="28"/>
              </w:rPr>
              <w:t xml:space="preserve"> «Нежность»</w:t>
            </w:r>
            <w:r w:rsidRPr="005310C4">
              <w:rPr>
                <w:szCs w:val="28"/>
              </w:rPr>
              <w:t xml:space="preserve">, посвященная 8 марта. </w:t>
            </w:r>
          </w:p>
        </w:tc>
        <w:tc>
          <w:tcPr>
            <w:tcW w:w="1985" w:type="dxa"/>
          </w:tcPr>
          <w:p w14:paraId="5E95F12E" w14:textId="77777777" w:rsidR="008654AC" w:rsidRPr="005310C4" w:rsidRDefault="008654AC" w:rsidP="005310C4">
            <w:pPr>
              <w:rPr>
                <w:szCs w:val="28"/>
              </w:rPr>
            </w:pPr>
            <w:r w:rsidRPr="005310C4">
              <w:rPr>
                <w:szCs w:val="28"/>
              </w:rPr>
              <w:t>Учащиеся ДМШ и их родители</w:t>
            </w:r>
          </w:p>
        </w:tc>
        <w:tc>
          <w:tcPr>
            <w:tcW w:w="992" w:type="dxa"/>
          </w:tcPr>
          <w:p w14:paraId="39526D0B" w14:textId="07097CF3" w:rsidR="008654AC" w:rsidRPr="005310C4" w:rsidRDefault="008654AC" w:rsidP="008654AC">
            <w:pPr>
              <w:rPr>
                <w:szCs w:val="28"/>
              </w:rPr>
            </w:pPr>
          </w:p>
        </w:tc>
      </w:tr>
      <w:tr w:rsidR="000F4135" w:rsidRPr="004C6679" w14:paraId="5EDFD399" w14:textId="77777777" w:rsidTr="002A6DC8">
        <w:tc>
          <w:tcPr>
            <w:tcW w:w="817" w:type="dxa"/>
          </w:tcPr>
          <w:p w14:paraId="455EDCB5" w14:textId="77777777" w:rsidR="000F4135" w:rsidRPr="005310C4" w:rsidRDefault="000F4135" w:rsidP="000F4135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4</w:t>
            </w:r>
          </w:p>
        </w:tc>
        <w:tc>
          <w:tcPr>
            <w:tcW w:w="1418" w:type="dxa"/>
          </w:tcPr>
          <w:p w14:paraId="6345E7FD" w14:textId="1F296F63" w:rsidR="000F4135" w:rsidRPr="005310C4" w:rsidRDefault="000F4135" w:rsidP="000F4135">
            <w:pPr>
              <w:rPr>
                <w:szCs w:val="28"/>
              </w:rPr>
            </w:pPr>
            <w:r w:rsidRPr="005310C4">
              <w:rPr>
                <w:szCs w:val="28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5C1" w14:textId="13A2FCAA" w:rsidR="000F4135" w:rsidRPr="005310C4" w:rsidRDefault="000F4135" w:rsidP="000F4135">
            <w:pPr>
              <w:rPr>
                <w:szCs w:val="28"/>
              </w:rPr>
            </w:pPr>
            <w:r w:rsidRPr="005310C4">
              <w:rPr>
                <w:szCs w:val="28"/>
              </w:rPr>
              <w:t>День открытых дверей. Концертная программа «Азбука музыки»</w:t>
            </w:r>
          </w:p>
        </w:tc>
        <w:tc>
          <w:tcPr>
            <w:tcW w:w="1985" w:type="dxa"/>
          </w:tcPr>
          <w:p w14:paraId="6F6C45B7" w14:textId="6EC3B51C" w:rsidR="000F4135" w:rsidRPr="005310C4" w:rsidRDefault="000F4135" w:rsidP="000F4135">
            <w:pPr>
              <w:rPr>
                <w:szCs w:val="28"/>
              </w:rPr>
            </w:pPr>
            <w:r w:rsidRPr="005310C4">
              <w:rPr>
                <w:bCs/>
                <w:szCs w:val="28"/>
              </w:rPr>
              <w:t>Учащиеся ДМШ, выпускники ДОУ</w:t>
            </w:r>
          </w:p>
        </w:tc>
        <w:tc>
          <w:tcPr>
            <w:tcW w:w="992" w:type="dxa"/>
          </w:tcPr>
          <w:p w14:paraId="27BB7E0F" w14:textId="120B2E07" w:rsidR="000F4135" w:rsidRPr="005310C4" w:rsidRDefault="000F4135" w:rsidP="000F4135">
            <w:pPr>
              <w:rPr>
                <w:szCs w:val="28"/>
              </w:rPr>
            </w:pPr>
          </w:p>
        </w:tc>
      </w:tr>
      <w:tr w:rsidR="000F4135" w:rsidRPr="004C6679" w14:paraId="4DE8DE60" w14:textId="77777777" w:rsidTr="002A6DC8">
        <w:tc>
          <w:tcPr>
            <w:tcW w:w="817" w:type="dxa"/>
          </w:tcPr>
          <w:p w14:paraId="4BC57FBB" w14:textId="77777777" w:rsidR="000F4135" w:rsidRPr="005310C4" w:rsidRDefault="000F4135" w:rsidP="000F4135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5</w:t>
            </w:r>
          </w:p>
        </w:tc>
        <w:tc>
          <w:tcPr>
            <w:tcW w:w="1418" w:type="dxa"/>
          </w:tcPr>
          <w:p w14:paraId="72C1F907" w14:textId="4A2C914C" w:rsidR="000F4135" w:rsidRPr="005310C4" w:rsidRDefault="000F4135" w:rsidP="000F4135">
            <w:pPr>
              <w:rPr>
                <w:szCs w:val="28"/>
              </w:rPr>
            </w:pPr>
            <w:r w:rsidRPr="005310C4">
              <w:rPr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B886B" w14:textId="2ACEEE0C" w:rsidR="000F4135" w:rsidRPr="005310C4" w:rsidRDefault="000F4135" w:rsidP="000F4135">
            <w:pPr>
              <w:rPr>
                <w:szCs w:val="28"/>
              </w:rPr>
            </w:pPr>
            <w:r w:rsidRPr="005310C4">
              <w:rPr>
                <w:szCs w:val="28"/>
              </w:rPr>
              <w:t>Концерт, посвященный Дню Победы</w:t>
            </w:r>
          </w:p>
        </w:tc>
        <w:tc>
          <w:tcPr>
            <w:tcW w:w="1985" w:type="dxa"/>
          </w:tcPr>
          <w:p w14:paraId="1C2D228D" w14:textId="5F8F093D" w:rsidR="000F4135" w:rsidRPr="005310C4" w:rsidRDefault="000F4135" w:rsidP="000F4135">
            <w:pPr>
              <w:rPr>
                <w:szCs w:val="28"/>
              </w:rPr>
            </w:pPr>
            <w:r w:rsidRPr="005310C4">
              <w:rPr>
                <w:bCs/>
                <w:szCs w:val="28"/>
              </w:rPr>
              <w:t>Учащиеся ДМШ, преподаватели</w:t>
            </w:r>
          </w:p>
        </w:tc>
        <w:tc>
          <w:tcPr>
            <w:tcW w:w="992" w:type="dxa"/>
          </w:tcPr>
          <w:p w14:paraId="0A933F1C" w14:textId="51F17B6A" w:rsidR="000F4135" w:rsidRPr="005310C4" w:rsidRDefault="000F4135" w:rsidP="000F4135">
            <w:pPr>
              <w:rPr>
                <w:szCs w:val="28"/>
              </w:rPr>
            </w:pPr>
          </w:p>
        </w:tc>
      </w:tr>
      <w:tr w:rsidR="000F4135" w:rsidRPr="004C6679" w14:paraId="61A17D73" w14:textId="77777777" w:rsidTr="002A6DC8">
        <w:tc>
          <w:tcPr>
            <w:tcW w:w="817" w:type="dxa"/>
          </w:tcPr>
          <w:p w14:paraId="79A7F478" w14:textId="77777777" w:rsidR="000F4135" w:rsidRPr="005310C4" w:rsidRDefault="000F4135" w:rsidP="000F4135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lastRenderedPageBreak/>
              <w:t>6</w:t>
            </w:r>
          </w:p>
        </w:tc>
        <w:tc>
          <w:tcPr>
            <w:tcW w:w="1418" w:type="dxa"/>
          </w:tcPr>
          <w:p w14:paraId="3B5A9981" w14:textId="5595E491" w:rsidR="000F4135" w:rsidRPr="005310C4" w:rsidRDefault="000F4135" w:rsidP="000F4135">
            <w:pPr>
              <w:rPr>
                <w:szCs w:val="28"/>
              </w:rPr>
            </w:pPr>
            <w:r w:rsidRPr="005310C4">
              <w:rPr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FB1B9" w14:textId="4ACB0B1D" w:rsidR="000F4135" w:rsidRPr="005310C4" w:rsidRDefault="000F4135" w:rsidP="000F4135">
            <w:pPr>
              <w:rPr>
                <w:szCs w:val="28"/>
              </w:rPr>
            </w:pPr>
            <w:r w:rsidRPr="005310C4">
              <w:rPr>
                <w:szCs w:val="28"/>
              </w:rPr>
              <w:t xml:space="preserve">Отчетный концерт ДМШ </w:t>
            </w:r>
          </w:p>
        </w:tc>
        <w:tc>
          <w:tcPr>
            <w:tcW w:w="1985" w:type="dxa"/>
          </w:tcPr>
          <w:p w14:paraId="5E11C119" w14:textId="1233500A" w:rsidR="000F4135" w:rsidRPr="005310C4" w:rsidRDefault="000F4135" w:rsidP="000F4135">
            <w:pPr>
              <w:rPr>
                <w:bCs/>
                <w:szCs w:val="28"/>
              </w:rPr>
            </w:pPr>
            <w:r w:rsidRPr="005310C4">
              <w:rPr>
                <w:szCs w:val="28"/>
              </w:rPr>
              <w:t>Учащиеся ДМШ, преподаватели</w:t>
            </w:r>
          </w:p>
        </w:tc>
        <w:tc>
          <w:tcPr>
            <w:tcW w:w="992" w:type="dxa"/>
          </w:tcPr>
          <w:p w14:paraId="6A29D371" w14:textId="3818662D" w:rsidR="000F4135" w:rsidRPr="005310C4" w:rsidRDefault="000F4135" w:rsidP="000F4135">
            <w:pPr>
              <w:rPr>
                <w:szCs w:val="28"/>
              </w:rPr>
            </w:pPr>
          </w:p>
        </w:tc>
      </w:tr>
      <w:tr w:rsidR="000F4135" w:rsidRPr="004C6679" w14:paraId="36A01178" w14:textId="77777777" w:rsidTr="002A6DC8">
        <w:tc>
          <w:tcPr>
            <w:tcW w:w="817" w:type="dxa"/>
          </w:tcPr>
          <w:p w14:paraId="0B569818" w14:textId="77777777" w:rsidR="000F4135" w:rsidRPr="005310C4" w:rsidRDefault="000F4135" w:rsidP="000F4135">
            <w:pPr>
              <w:jc w:val="center"/>
              <w:rPr>
                <w:szCs w:val="28"/>
              </w:rPr>
            </w:pPr>
            <w:bookmarkStart w:id="2" w:name="_Hlk532675993"/>
            <w:r w:rsidRPr="005310C4">
              <w:rPr>
                <w:szCs w:val="28"/>
              </w:rPr>
              <w:t>7</w:t>
            </w:r>
          </w:p>
        </w:tc>
        <w:tc>
          <w:tcPr>
            <w:tcW w:w="1418" w:type="dxa"/>
          </w:tcPr>
          <w:p w14:paraId="1415991A" w14:textId="6546D277" w:rsidR="000F4135" w:rsidRPr="005310C4" w:rsidRDefault="000F4135" w:rsidP="000F4135">
            <w:pPr>
              <w:jc w:val="both"/>
              <w:rPr>
                <w:szCs w:val="28"/>
              </w:rPr>
            </w:pPr>
            <w:r w:rsidRPr="005310C4">
              <w:rPr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FC2" w14:textId="1AA44A00" w:rsidR="000F4135" w:rsidRPr="005310C4" w:rsidRDefault="000F4135" w:rsidP="000F4135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Музыкальный спектакль «Остров сокровищ»</w:t>
            </w:r>
          </w:p>
        </w:tc>
        <w:tc>
          <w:tcPr>
            <w:tcW w:w="1985" w:type="dxa"/>
          </w:tcPr>
          <w:p w14:paraId="475DA9A0" w14:textId="00DC41CF" w:rsidR="000F4135" w:rsidRPr="005310C4" w:rsidRDefault="000F4135" w:rsidP="000F4135">
            <w:pPr>
              <w:rPr>
                <w:bCs/>
                <w:szCs w:val="28"/>
              </w:rPr>
            </w:pPr>
            <w:r w:rsidRPr="005310C4">
              <w:rPr>
                <w:szCs w:val="28"/>
              </w:rPr>
              <w:t>Учащиеся ДМШ</w:t>
            </w:r>
          </w:p>
        </w:tc>
        <w:tc>
          <w:tcPr>
            <w:tcW w:w="992" w:type="dxa"/>
          </w:tcPr>
          <w:p w14:paraId="6F414925" w14:textId="4D7C6CC6" w:rsidR="000F4135" w:rsidRPr="005310C4" w:rsidRDefault="000F4135" w:rsidP="000F4135">
            <w:pPr>
              <w:rPr>
                <w:szCs w:val="28"/>
              </w:rPr>
            </w:pPr>
          </w:p>
        </w:tc>
      </w:tr>
      <w:bookmarkEnd w:id="2"/>
      <w:tr w:rsidR="000F4135" w:rsidRPr="004C6679" w14:paraId="0B647FE0" w14:textId="77777777" w:rsidTr="002A6DC8">
        <w:tc>
          <w:tcPr>
            <w:tcW w:w="817" w:type="dxa"/>
          </w:tcPr>
          <w:p w14:paraId="35CAFA57" w14:textId="77777777" w:rsidR="000F4135" w:rsidRPr="005310C4" w:rsidRDefault="000F4135" w:rsidP="000F4135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8</w:t>
            </w:r>
          </w:p>
        </w:tc>
        <w:tc>
          <w:tcPr>
            <w:tcW w:w="1418" w:type="dxa"/>
          </w:tcPr>
          <w:p w14:paraId="46F2BBF7" w14:textId="74B30D45" w:rsidR="000F4135" w:rsidRPr="005310C4" w:rsidRDefault="008065FA" w:rsidP="000F41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CD5" w14:textId="6C3071D8" w:rsidR="000F4135" w:rsidRPr="005310C4" w:rsidRDefault="008065FA" w:rsidP="000F4135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Тематический час по профилактике ДТП</w:t>
            </w:r>
          </w:p>
        </w:tc>
        <w:tc>
          <w:tcPr>
            <w:tcW w:w="1985" w:type="dxa"/>
          </w:tcPr>
          <w:p w14:paraId="4E5629DE" w14:textId="025044E7" w:rsidR="000F4135" w:rsidRPr="005310C4" w:rsidRDefault="008065FA" w:rsidP="000F413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Учащиеся ДМШ</w:t>
            </w:r>
          </w:p>
        </w:tc>
        <w:tc>
          <w:tcPr>
            <w:tcW w:w="992" w:type="dxa"/>
          </w:tcPr>
          <w:p w14:paraId="5A911877" w14:textId="5BAA521B" w:rsidR="000F4135" w:rsidRPr="005310C4" w:rsidRDefault="000F4135" w:rsidP="000F4135">
            <w:pPr>
              <w:rPr>
                <w:szCs w:val="28"/>
              </w:rPr>
            </w:pPr>
          </w:p>
        </w:tc>
      </w:tr>
      <w:tr w:rsidR="008065FA" w:rsidRPr="004C6679" w14:paraId="648E2C34" w14:textId="77777777" w:rsidTr="002A6DC8">
        <w:tc>
          <w:tcPr>
            <w:tcW w:w="817" w:type="dxa"/>
          </w:tcPr>
          <w:p w14:paraId="298A6468" w14:textId="77777777" w:rsidR="008065FA" w:rsidRPr="005310C4" w:rsidRDefault="008065FA" w:rsidP="008065FA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9</w:t>
            </w:r>
          </w:p>
        </w:tc>
        <w:tc>
          <w:tcPr>
            <w:tcW w:w="1418" w:type="dxa"/>
          </w:tcPr>
          <w:p w14:paraId="3D3AADD1" w14:textId="20C6C0E8" w:rsidR="008065FA" w:rsidRPr="005310C4" w:rsidRDefault="008065FA" w:rsidP="008065FA">
            <w:pPr>
              <w:jc w:val="both"/>
              <w:rPr>
                <w:szCs w:val="28"/>
              </w:rPr>
            </w:pPr>
            <w:r w:rsidRPr="005310C4">
              <w:rPr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212" w14:textId="03E352CF" w:rsidR="008065FA" w:rsidRPr="005310C4" w:rsidRDefault="008065FA" w:rsidP="008065FA">
            <w:pPr>
              <w:pStyle w:val="Standard"/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4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14:paraId="7FFB2987" w14:textId="42EC9076" w:rsidR="008065FA" w:rsidRPr="005310C4" w:rsidRDefault="008065FA" w:rsidP="008065FA">
            <w:pPr>
              <w:rPr>
                <w:szCs w:val="28"/>
              </w:rPr>
            </w:pPr>
            <w:r w:rsidRPr="005310C4">
              <w:rPr>
                <w:szCs w:val="28"/>
              </w:rPr>
              <w:t>Учащиеся ДМШ, преподаватели</w:t>
            </w:r>
          </w:p>
        </w:tc>
        <w:tc>
          <w:tcPr>
            <w:tcW w:w="992" w:type="dxa"/>
          </w:tcPr>
          <w:p w14:paraId="61751AB3" w14:textId="5BEC528A" w:rsidR="008065FA" w:rsidRPr="005310C4" w:rsidRDefault="008065FA" w:rsidP="008065FA">
            <w:pPr>
              <w:rPr>
                <w:color w:val="FF0000"/>
                <w:szCs w:val="28"/>
              </w:rPr>
            </w:pPr>
          </w:p>
        </w:tc>
      </w:tr>
      <w:tr w:rsidR="008065FA" w:rsidRPr="004C6679" w14:paraId="7C8EE749" w14:textId="77777777" w:rsidTr="002A6DC8">
        <w:tc>
          <w:tcPr>
            <w:tcW w:w="817" w:type="dxa"/>
          </w:tcPr>
          <w:p w14:paraId="3D42A54D" w14:textId="77777777" w:rsidR="008065FA" w:rsidRPr="005310C4" w:rsidRDefault="008065FA" w:rsidP="008065FA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10</w:t>
            </w:r>
          </w:p>
        </w:tc>
        <w:tc>
          <w:tcPr>
            <w:tcW w:w="1418" w:type="dxa"/>
          </w:tcPr>
          <w:p w14:paraId="40CC4FB8" w14:textId="71780FFD" w:rsidR="008065FA" w:rsidRPr="005310C4" w:rsidRDefault="008065FA" w:rsidP="008065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0A06" w14:textId="56D56906" w:rsidR="008065FA" w:rsidRPr="005310C4" w:rsidRDefault="008065FA" w:rsidP="008065FA">
            <w:pPr>
              <w:pStyle w:val="Standard"/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«Мы открываем лучшее в сердцах», посвящённый закрытию Года педагога и наставника</w:t>
            </w:r>
          </w:p>
        </w:tc>
        <w:tc>
          <w:tcPr>
            <w:tcW w:w="1985" w:type="dxa"/>
          </w:tcPr>
          <w:p w14:paraId="1D5C93A0" w14:textId="5F8C5F89" w:rsidR="008065FA" w:rsidRPr="005310C4" w:rsidRDefault="008065FA" w:rsidP="008065FA">
            <w:pPr>
              <w:rPr>
                <w:szCs w:val="28"/>
              </w:rPr>
            </w:pPr>
            <w:r>
              <w:rPr>
                <w:szCs w:val="28"/>
              </w:rPr>
              <w:t>Учащиеся ДМШ, преподаватели</w:t>
            </w:r>
          </w:p>
        </w:tc>
        <w:tc>
          <w:tcPr>
            <w:tcW w:w="992" w:type="dxa"/>
          </w:tcPr>
          <w:p w14:paraId="039815F4" w14:textId="440A88EC" w:rsidR="008065FA" w:rsidRPr="005310C4" w:rsidRDefault="008065FA" w:rsidP="008065FA">
            <w:pPr>
              <w:rPr>
                <w:szCs w:val="28"/>
              </w:rPr>
            </w:pPr>
          </w:p>
        </w:tc>
      </w:tr>
      <w:tr w:rsidR="00876387" w:rsidRPr="004C6679" w14:paraId="58806406" w14:textId="77777777" w:rsidTr="002A6DC8">
        <w:tc>
          <w:tcPr>
            <w:tcW w:w="817" w:type="dxa"/>
          </w:tcPr>
          <w:p w14:paraId="114BDDD3" w14:textId="77777777" w:rsidR="00876387" w:rsidRPr="005310C4" w:rsidRDefault="00876387" w:rsidP="00876387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11</w:t>
            </w:r>
          </w:p>
        </w:tc>
        <w:tc>
          <w:tcPr>
            <w:tcW w:w="1418" w:type="dxa"/>
          </w:tcPr>
          <w:p w14:paraId="26899656" w14:textId="48A8197C" w:rsidR="00876387" w:rsidRPr="005310C4" w:rsidRDefault="00876387" w:rsidP="00876387">
            <w:pPr>
              <w:jc w:val="both"/>
              <w:rPr>
                <w:szCs w:val="28"/>
              </w:rPr>
            </w:pPr>
            <w:r w:rsidRPr="005310C4">
              <w:rPr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AF1" w14:textId="73E675DF" w:rsidR="00876387" w:rsidRPr="005310C4" w:rsidRDefault="00876387" w:rsidP="00876387">
            <w:pPr>
              <w:pStyle w:val="Standard"/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4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Дню матери</w:t>
            </w:r>
          </w:p>
        </w:tc>
        <w:tc>
          <w:tcPr>
            <w:tcW w:w="1985" w:type="dxa"/>
          </w:tcPr>
          <w:p w14:paraId="006B3DC9" w14:textId="6B44E551" w:rsidR="00876387" w:rsidRPr="005310C4" w:rsidRDefault="00876387" w:rsidP="00876387">
            <w:pPr>
              <w:rPr>
                <w:szCs w:val="28"/>
              </w:rPr>
            </w:pPr>
            <w:r w:rsidRPr="005310C4">
              <w:rPr>
                <w:szCs w:val="28"/>
              </w:rPr>
              <w:t>Учащиеся ДМШ</w:t>
            </w:r>
          </w:p>
        </w:tc>
        <w:tc>
          <w:tcPr>
            <w:tcW w:w="992" w:type="dxa"/>
          </w:tcPr>
          <w:p w14:paraId="2D2DFE45" w14:textId="2C76A42A" w:rsidR="00876387" w:rsidRPr="005310C4" w:rsidRDefault="00876387" w:rsidP="00876387">
            <w:pPr>
              <w:rPr>
                <w:szCs w:val="28"/>
              </w:rPr>
            </w:pPr>
          </w:p>
        </w:tc>
      </w:tr>
      <w:tr w:rsidR="00876387" w:rsidRPr="004C6679" w14:paraId="1516B070" w14:textId="77777777" w:rsidTr="002A6DC8">
        <w:tc>
          <w:tcPr>
            <w:tcW w:w="817" w:type="dxa"/>
          </w:tcPr>
          <w:p w14:paraId="508A200B" w14:textId="77777777" w:rsidR="00876387" w:rsidRPr="005310C4" w:rsidRDefault="00876387" w:rsidP="00876387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12</w:t>
            </w:r>
          </w:p>
        </w:tc>
        <w:tc>
          <w:tcPr>
            <w:tcW w:w="1418" w:type="dxa"/>
          </w:tcPr>
          <w:p w14:paraId="5DFC30B1" w14:textId="62A033FF" w:rsidR="00876387" w:rsidRPr="005310C4" w:rsidRDefault="00876387" w:rsidP="00876387">
            <w:pPr>
              <w:jc w:val="both"/>
              <w:rPr>
                <w:szCs w:val="28"/>
              </w:rPr>
            </w:pPr>
            <w:r w:rsidRPr="005310C4">
              <w:rPr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E951" w14:textId="71B16714" w:rsidR="00876387" w:rsidRPr="005310C4" w:rsidRDefault="00876387" w:rsidP="00876387">
            <w:pPr>
              <w:pStyle w:val="Standard"/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4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«Вам дарим доброту и радость»</w:t>
            </w:r>
            <w:r w:rsidRPr="005310C4">
              <w:rPr>
                <w:rFonts w:ascii="Times New Roman" w:hAnsi="Times New Roman"/>
                <w:sz w:val="28"/>
                <w:szCs w:val="28"/>
              </w:rPr>
              <w:t xml:space="preserve"> для приглашённых организаций, занимающихся социализацией детей с ОВЗ и инвалидов</w:t>
            </w:r>
          </w:p>
        </w:tc>
        <w:tc>
          <w:tcPr>
            <w:tcW w:w="1985" w:type="dxa"/>
          </w:tcPr>
          <w:p w14:paraId="1ED79B4C" w14:textId="57B0E47E" w:rsidR="00876387" w:rsidRPr="005310C4" w:rsidRDefault="00876387" w:rsidP="00876387">
            <w:pPr>
              <w:rPr>
                <w:szCs w:val="28"/>
              </w:rPr>
            </w:pPr>
            <w:r w:rsidRPr="005310C4">
              <w:rPr>
                <w:szCs w:val="28"/>
              </w:rPr>
              <w:t>Хор, солисты ДМШ</w:t>
            </w:r>
          </w:p>
        </w:tc>
        <w:tc>
          <w:tcPr>
            <w:tcW w:w="992" w:type="dxa"/>
          </w:tcPr>
          <w:p w14:paraId="506D8867" w14:textId="308C7787" w:rsidR="00876387" w:rsidRPr="005310C4" w:rsidRDefault="00876387" w:rsidP="00876387">
            <w:pPr>
              <w:rPr>
                <w:szCs w:val="28"/>
              </w:rPr>
            </w:pPr>
          </w:p>
        </w:tc>
      </w:tr>
      <w:tr w:rsidR="00876387" w:rsidRPr="004C6679" w14:paraId="7EBC1FE1" w14:textId="77777777" w:rsidTr="002A6DC8">
        <w:tc>
          <w:tcPr>
            <w:tcW w:w="817" w:type="dxa"/>
          </w:tcPr>
          <w:p w14:paraId="227B6413" w14:textId="77777777" w:rsidR="00876387" w:rsidRPr="005310C4" w:rsidRDefault="00876387" w:rsidP="00876387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13</w:t>
            </w:r>
          </w:p>
        </w:tc>
        <w:tc>
          <w:tcPr>
            <w:tcW w:w="1418" w:type="dxa"/>
          </w:tcPr>
          <w:p w14:paraId="72BAE6E5" w14:textId="4A34D30C" w:rsidR="00876387" w:rsidRPr="005310C4" w:rsidRDefault="00876387" w:rsidP="00876387">
            <w:pPr>
              <w:jc w:val="both"/>
              <w:rPr>
                <w:szCs w:val="28"/>
              </w:rPr>
            </w:pPr>
            <w:r w:rsidRPr="005310C4">
              <w:rPr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CFAA" w14:textId="67915750" w:rsidR="00876387" w:rsidRPr="005310C4" w:rsidRDefault="00876387" w:rsidP="00876387">
            <w:pPr>
              <w:pStyle w:val="Standard"/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4">
              <w:rPr>
                <w:rFonts w:ascii="Times New Roman" w:hAnsi="Times New Roman"/>
                <w:sz w:val="28"/>
                <w:szCs w:val="28"/>
              </w:rPr>
              <w:t>Новогодн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яя </w:t>
            </w:r>
            <w:r w:rsidRPr="005310C4">
              <w:rPr>
                <w:rFonts w:ascii="Times New Roman" w:hAnsi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/>
                <w:sz w:val="28"/>
                <w:szCs w:val="28"/>
              </w:rPr>
              <w:t>но – развлекательная программа</w:t>
            </w:r>
          </w:p>
        </w:tc>
        <w:tc>
          <w:tcPr>
            <w:tcW w:w="1985" w:type="dxa"/>
          </w:tcPr>
          <w:p w14:paraId="29835299" w14:textId="4DCF7DBD" w:rsidR="00876387" w:rsidRPr="005310C4" w:rsidRDefault="00876387" w:rsidP="00876387">
            <w:pPr>
              <w:rPr>
                <w:szCs w:val="28"/>
              </w:rPr>
            </w:pPr>
            <w:r w:rsidRPr="005310C4">
              <w:rPr>
                <w:szCs w:val="28"/>
              </w:rPr>
              <w:t>Учащиеся ДМШ</w:t>
            </w:r>
          </w:p>
        </w:tc>
        <w:tc>
          <w:tcPr>
            <w:tcW w:w="992" w:type="dxa"/>
          </w:tcPr>
          <w:p w14:paraId="2E048702" w14:textId="7EE279AC" w:rsidR="00876387" w:rsidRPr="005310C4" w:rsidRDefault="00876387" w:rsidP="00876387">
            <w:pPr>
              <w:rPr>
                <w:szCs w:val="28"/>
              </w:rPr>
            </w:pPr>
          </w:p>
        </w:tc>
      </w:tr>
      <w:tr w:rsidR="00876387" w:rsidRPr="004C6679" w14:paraId="337EED58" w14:textId="77777777" w:rsidTr="002A6DC8">
        <w:tc>
          <w:tcPr>
            <w:tcW w:w="817" w:type="dxa"/>
          </w:tcPr>
          <w:p w14:paraId="121FF7DF" w14:textId="77777777" w:rsidR="00876387" w:rsidRPr="005310C4" w:rsidRDefault="00876387" w:rsidP="00876387">
            <w:pPr>
              <w:jc w:val="center"/>
              <w:rPr>
                <w:szCs w:val="28"/>
              </w:rPr>
            </w:pPr>
            <w:r w:rsidRPr="005310C4">
              <w:rPr>
                <w:szCs w:val="28"/>
              </w:rPr>
              <w:t>14</w:t>
            </w:r>
          </w:p>
        </w:tc>
        <w:tc>
          <w:tcPr>
            <w:tcW w:w="1418" w:type="dxa"/>
          </w:tcPr>
          <w:p w14:paraId="6F74E6AC" w14:textId="2C17A828" w:rsidR="00876387" w:rsidRPr="005310C4" w:rsidRDefault="00876387" w:rsidP="008763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24B51" w14:textId="229AE0F9" w:rsidR="00876387" w:rsidRPr="005310C4" w:rsidRDefault="00876387" w:rsidP="00876387">
            <w:pPr>
              <w:pStyle w:val="Standard"/>
              <w:tabs>
                <w:tab w:val="left" w:pos="1985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374E44">
              <w:rPr>
                <w:rFonts w:ascii="Times New Roman" w:hAnsi="Times New Roman"/>
                <w:sz w:val="28"/>
                <w:szCs w:val="28"/>
              </w:rPr>
              <w:t xml:space="preserve">Проведение экспресс-викторин, тематических часов на групповых занятиях по профилактике асоциальных явлений и по безопасности жизнедеятельности обучающихся </w:t>
            </w:r>
          </w:p>
        </w:tc>
        <w:tc>
          <w:tcPr>
            <w:tcW w:w="1985" w:type="dxa"/>
          </w:tcPr>
          <w:p w14:paraId="22D065ED" w14:textId="2AB56D27" w:rsidR="00876387" w:rsidRPr="005310C4" w:rsidRDefault="00876387" w:rsidP="00876387">
            <w:pPr>
              <w:rPr>
                <w:szCs w:val="28"/>
              </w:rPr>
            </w:pPr>
            <w:r>
              <w:rPr>
                <w:szCs w:val="28"/>
              </w:rPr>
              <w:t>Учащиеся ДМШ</w:t>
            </w:r>
          </w:p>
        </w:tc>
        <w:tc>
          <w:tcPr>
            <w:tcW w:w="992" w:type="dxa"/>
          </w:tcPr>
          <w:p w14:paraId="2FE3068C" w14:textId="694A8C23" w:rsidR="00876387" w:rsidRPr="005310C4" w:rsidRDefault="00876387" w:rsidP="00876387">
            <w:pPr>
              <w:rPr>
                <w:szCs w:val="28"/>
              </w:rPr>
            </w:pPr>
          </w:p>
        </w:tc>
      </w:tr>
      <w:tr w:rsidR="00876387" w:rsidRPr="004C6679" w14:paraId="25D13808" w14:textId="77777777" w:rsidTr="002A6DC8">
        <w:tc>
          <w:tcPr>
            <w:tcW w:w="817" w:type="dxa"/>
          </w:tcPr>
          <w:p w14:paraId="2925B77A" w14:textId="72EB391A" w:rsidR="00876387" w:rsidRPr="005310C4" w:rsidRDefault="00876387" w:rsidP="00876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18" w:type="dxa"/>
          </w:tcPr>
          <w:p w14:paraId="26FC86C2" w14:textId="3F0B4445" w:rsidR="00876387" w:rsidRDefault="00876387" w:rsidP="008763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A91BD" w14:textId="0921B1FA" w:rsidR="00876387" w:rsidRPr="00374E44" w:rsidRDefault="00876387" w:rsidP="00876387">
            <w:pPr>
              <w:pStyle w:val="Standard"/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мастер-классов «Радость совместного творчества»</w:t>
            </w:r>
          </w:p>
        </w:tc>
        <w:tc>
          <w:tcPr>
            <w:tcW w:w="1985" w:type="dxa"/>
          </w:tcPr>
          <w:p w14:paraId="3645C5E8" w14:textId="157B42AE" w:rsidR="00876387" w:rsidRDefault="00FD29D3" w:rsidP="00876387">
            <w:pPr>
              <w:rPr>
                <w:szCs w:val="28"/>
              </w:rPr>
            </w:pPr>
            <w:r>
              <w:rPr>
                <w:szCs w:val="28"/>
              </w:rPr>
              <w:t>Преподаватели ДМШ, учащиеся с 14 лет</w:t>
            </w:r>
          </w:p>
        </w:tc>
        <w:tc>
          <w:tcPr>
            <w:tcW w:w="992" w:type="dxa"/>
          </w:tcPr>
          <w:p w14:paraId="2DC626F4" w14:textId="77777777" w:rsidR="00876387" w:rsidRPr="005310C4" w:rsidRDefault="00876387" w:rsidP="00876387">
            <w:pPr>
              <w:rPr>
                <w:szCs w:val="28"/>
              </w:rPr>
            </w:pPr>
          </w:p>
        </w:tc>
      </w:tr>
    </w:tbl>
    <w:p w14:paraId="1B002634" w14:textId="6FC6695C" w:rsidR="00797E78" w:rsidRDefault="00797E78" w:rsidP="00FE3DA4">
      <w:pPr>
        <w:rPr>
          <w:b/>
          <w:szCs w:val="28"/>
        </w:rPr>
      </w:pPr>
    </w:p>
    <w:p w14:paraId="7E2F7865" w14:textId="77777777" w:rsidR="002B369E" w:rsidRDefault="002B369E" w:rsidP="005D59D6">
      <w:pPr>
        <w:shd w:val="clear" w:color="auto" w:fill="FFFFFF"/>
        <w:ind w:right="11"/>
        <w:jc w:val="center"/>
        <w:rPr>
          <w:b/>
          <w:szCs w:val="28"/>
          <w:lang w:eastAsia="ru-RU"/>
        </w:rPr>
      </w:pPr>
    </w:p>
    <w:p w14:paraId="7E2ABEF0" w14:textId="77777777" w:rsidR="002B369E" w:rsidRDefault="002B369E" w:rsidP="005D59D6">
      <w:pPr>
        <w:shd w:val="clear" w:color="auto" w:fill="FFFFFF"/>
        <w:ind w:right="11"/>
        <w:jc w:val="center"/>
        <w:rPr>
          <w:b/>
          <w:szCs w:val="28"/>
          <w:lang w:eastAsia="ru-RU"/>
        </w:rPr>
      </w:pPr>
    </w:p>
    <w:p w14:paraId="48EBEDF4" w14:textId="60F40D4B" w:rsidR="00F55701" w:rsidRPr="00323C87" w:rsidRDefault="005D59D6" w:rsidP="005D59D6">
      <w:pPr>
        <w:shd w:val="clear" w:color="auto" w:fill="FFFFFF"/>
        <w:ind w:right="11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13.</w:t>
      </w:r>
      <w:r w:rsidR="00F55701" w:rsidRPr="00323C87">
        <w:rPr>
          <w:b/>
          <w:szCs w:val="28"/>
          <w:lang w:eastAsia="ru-RU"/>
        </w:rPr>
        <w:t xml:space="preserve"> </w:t>
      </w:r>
      <w:r w:rsidRPr="00323C87">
        <w:rPr>
          <w:b/>
          <w:szCs w:val="28"/>
          <w:lang w:eastAsia="ru-RU"/>
        </w:rPr>
        <w:t>ВОСПИТАТЕЛЬНАЯ ДЕЯТЕЛЬНОСТЬ</w:t>
      </w:r>
      <w:r w:rsidR="00F55701" w:rsidRPr="00323C87">
        <w:rPr>
          <w:b/>
          <w:szCs w:val="28"/>
          <w:lang w:eastAsia="ru-RU"/>
        </w:rPr>
        <w:t xml:space="preserve"> УЧРЕЖДЕНИЯ</w:t>
      </w:r>
    </w:p>
    <w:p w14:paraId="1E1491B8" w14:textId="77777777" w:rsidR="00F55701" w:rsidRPr="00323C87" w:rsidRDefault="00F55701" w:rsidP="00323C87">
      <w:pPr>
        <w:shd w:val="clear" w:color="auto" w:fill="FFFFFF"/>
        <w:ind w:left="600" w:right="11"/>
        <w:rPr>
          <w:b/>
          <w:szCs w:val="28"/>
          <w:lang w:eastAsia="ru-RU"/>
        </w:rPr>
      </w:pPr>
    </w:p>
    <w:p w14:paraId="1626FEC9" w14:textId="77777777" w:rsidR="002D01D3" w:rsidRPr="006E5647" w:rsidRDefault="00F55701" w:rsidP="002D01D3">
      <w:pPr>
        <w:ind w:firstLine="708"/>
        <w:jc w:val="both"/>
        <w:rPr>
          <w:rFonts w:eastAsia="Times New Roman"/>
          <w:szCs w:val="28"/>
          <w:lang w:eastAsia="ru-RU"/>
        </w:rPr>
      </w:pPr>
      <w:r w:rsidRPr="00242CEA">
        <w:rPr>
          <w:szCs w:val="28"/>
          <w:lang w:eastAsia="ru-RU"/>
        </w:rPr>
        <w:t xml:space="preserve">         Реализация комплекса воспитательных мероприятий </w:t>
      </w:r>
      <w:r w:rsidR="000E7D36" w:rsidRPr="00242CEA">
        <w:rPr>
          <w:szCs w:val="28"/>
          <w:lang w:eastAsia="ru-RU"/>
        </w:rPr>
        <w:t>осуществляется с</w:t>
      </w:r>
      <w:r w:rsidRPr="00242CEA">
        <w:rPr>
          <w:szCs w:val="28"/>
          <w:lang w:eastAsia="ru-RU"/>
        </w:rPr>
        <w:t xml:space="preserve"> учетом действующего законодательства РФ, планов </w:t>
      </w:r>
      <w:r w:rsidR="000E7D36" w:rsidRPr="00242CEA">
        <w:rPr>
          <w:szCs w:val="28"/>
          <w:lang w:eastAsia="ru-RU"/>
        </w:rPr>
        <w:t>воспитательной работы</w:t>
      </w:r>
      <w:r w:rsidRPr="00242CEA">
        <w:rPr>
          <w:szCs w:val="28"/>
          <w:lang w:eastAsia="ru-RU"/>
        </w:rPr>
        <w:t xml:space="preserve"> учреждения и внутренних локальных актов.</w:t>
      </w:r>
      <w:r w:rsidR="00F84140" w:rsidRPr="00242CEA">
        <w:rPr>
          <w:szCs w:val="28"/>
          <w:lang w:eastAsia="ru-RU"/>
        </w:rPr>
        <w:t xml:space="preserve"> </w:t>
      </w:r>
      <w:r w:rsidR="002D01D3" w:rsidRPr="00242CEA">
        <w:rPr>
          <w:rFonts w:eastAsia="Times New Roman"/>
          <w:szCs w:val="28"/>
          <w:lang w:eastAsia="ru-RU"/>
        </w:rPr>
        <w:t xml:space="preserve">Внеклассная и воспитательная работа занимает важное место в работе с </w:t>
      </w:r>
      <w:r w:rsidR="000E7D36" w:rsidRPr="00242CEA">
        <w:rPr>
          <w:rFonts w:eastAsia="Times New Roman"/>
          <w:szCs w:val="28"/>
          <w:lang w:eastAsia="ru-RU"/>
        </w:rPr>
        <w:t>учащимися школы</w:t>
      </w:r>
      <w:r w:rsidR="002D01D3" w:rsidRPr="008E4431">
        <w:rPr>
          <w:rFonts w:eastAsia="Times New Roman"/>
          <w:color w:val="FF0000"/>
          <w:szCs w:val="28"/>
          <w:lang w:eastAsia="ru-RU"/>
        </w:rPr>
        <w:t xml:space="preserve">. </w:t>
      </w:r>
      <w:r w:rsidR="002D01D3" w:rsidRPr="006E5647">
        <w:rPr>
          <w:rFonts w:eastAsia="Times New Roman"/>
          <w:szCs w:val="28"/>
          <w:lang w:eastAsia="ru-RU"/>
        </w:rPr>
        <w:t>Многолетняя практика показала, что наиболее эффективно эти задачи решаются в форме проведения внеклассных тематических мероприятий для родителей.</w:t>
      </w:r>
      <w:r w:rsidR="002D01D3" w:rsidRPr="008E4431">
        <w:rPr>
          <w:rFonts w:eastAsia="Times New Roman"/>
          <w:color w:val="FF0000"/>
          <w:szCs w:val="28"/>
          <w:lang w:eastAsia="ru-RU"/>
        </w:rPr>
        <w:t xml:space="preserve"> </w:t>
      </w:r>
      <w:r w:rsidR="002D01D3" w:rsidRPr="006E5647">
        <w:rPr>
          <w:rFonts w:eastAsia="Times New Roman"/>
          <w:szCs w:val="28"/>
          <w:lang w:eastAsia="ru-RU"/>
        </w:rPr>
        <w:t xml:space="preserve">Проведение внеклассных тематических </w:t>
      </w:r>
      <w:r w:rsidR="000E7D36" w:rsidRPr="006E5647">
        <w:rPr>
          <w:rFonts w:eastAsia="Times New Roman"/>
          <w:szCs w:val="28"/>
          <w:lang w:eastAsia="ru-RU"/>
        </w:rPr>
        <w:t>мероприятий вызывает</w:t>
      </w:r>
      <w:r w:rsidR="002D01D3" w:rsidRPr="006E5647">
        <w:rPr>
          <w:rFonts w:eastAsia="Times New Roman"/>
          <w:szCs w:val="28"/>
          <w:lang w:eastAsia="ru-RU"/>
        </w:rPr>
        <w:t xml:space="preserve"> положительный отклик у родителей и повышает их интерес к обучению детей в музыкальной школе.</w:t>
      </w:r>
    </w:p>
    <w:p w14:paraId="71092EAC" w14:textId="77777777" w:rsidR="00F55701" w:rsidRPr="006E5647" w:rsidRDefault="00F55701" w:rsidP="00DF06E3">
      <w:pPr>
        <w:ind w:firstLine="360"/>
        <w:jc w:val="both"/>
        <w:rPr>
          <w:b/>
          <w:szCs w:val="28"/>
          <w:lang w:eastAsia="ru-RU"/>
        </w:rPr>
      </w:pPr>
      <w:r w:rsidRPr="006E5647">
        <w:rPr>
          <w:szCs w:val="28"/>
          <w:lang w:eastAsia="ru-RU"/>
        </w:rPr>
        <w:t>Воспитательная работа охватывает весь педагогический процесс и внеурочную деятельность. Большое внимание уделяется решению следующих задач:</w:t>
      </w:r>
    </w:p>
    <w:p w14:paraId="08506B88" w14:textId="77777777" w:rsidR="00F55701" w:rsidRPr="006E5647" w:rsidRDefault="00F55701" w:rsidP="00C642DA">
      <w:pPr>
        <w:widowControl w:val="0"/>
        <w:numPr>
          <w:ilvl w:val="0"/>
          <w:numId w:val="49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 xml:space="preserve">формирования личностных качеств: высокой нравственности, милосердия, </w:t>
      </w:r>
      <w:r w:rsidRPr="006E5647">
        <w:rPr>
          <w:szCs w:val="28"/>
          <w:lang w:eastAsia="ru-RU"/>
        </w:rPr>
        <w:lastRenderedPageBreak/>
        <w:t>порядочности;</w:t>
      </w:r>
    </w:p>
    <w:p w14:paraId="1039FB61" w14:textId="77777777" w:rsidR="00F55701" w:rsidRPr="006E5647" w:rsidRDefault="00F55701" w:rsidP="00C642DA">
      <w:pPr>
        <w:widowControl w:val="0"/>
        <w:numPr>
          <w:ilvl w:val="0"/>
          <w:numId w:val="49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усиления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14:paraId="1B6D69D8" w14:textId="77777777" w:rsidR="00F55701" w:rsidRPr="006E5647" w:rsidRDefault="00F55701" w:rsidP="00C642DA">
      <w:pPr>
        <w:widowControl w:val="0"/>
        <w:numPr>
          <w:ilvl w:val="0"/>
          <w:numId w:val="49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развития художественного вкуса обучающихся на примерах духовных традиций русской и зарубежной культуры;</w:t>
      </w:r>
    </w:p>
    <w:p w14:paraId="4F824063" w14:textId="77777777" w:rsidR="00F55701" w:rsidRPr="006E5647" w:rsidRDefault="00F55701" w:rsidP="00C642DA">
      <w:pPr>
        <w:widowControl w:val="0"/>
        <w:numPr>
          <w:ilvl w:val="0"/>
          <w:numId w:val="49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формирования здорового образа жизни через сотрудничество с родителями;</w:t>
      </w:r>
    </w:p>
    <w:p w14:paraId="52ECE34A" w14:textId="77777777" w:rsidR="00F55701" w:rsidRPr="006E5647" w:rsidRDefault="00F55701" w:rsidP="00C642DA">
      <w:pPr>
        <w:numPr>
          <w:ilvl w:val="0"/>
          <w:numId w:val="48"/>
        </w:numPr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>приобщения к воспитательной работе семьи, включения семьи в единое воспитательное пространство.</w:t>
      </w:r>
      <w:r w:rsidRPr="006E5647">
        <w:rPr>
          <w:sz w:val="24"/>
          <w:szCs w:val="24"/>
          <w:lang w:eastAsia="ru-RU"/>
        </w:rPr>
        <w:tab/>
      </w:r>
    </w:p>
    <w:p w14:paraId="64D8791A" w14:textId="0DAEE1D9" w:rsidR="00F55701" w:rsidRDefault="00F55701" w:rsidP="00323C87">
      <w:pPr>
        <w:spacing w:line="100" w:lineRule="atLeast"/>
        <w:jc w:val="both"/>
        <w:rPr>
          <w:szCs w:val="28"/>
          <w:lang w:eastAsia="ru-RU"/>
        </w:rPr>
      </w:pPr>
      <w:r w:rsidRPr="006E5647">
        <w:rPr>
          <w:szCs w:val="28"/>
          <w:lang w:eastAsia="ru-RU"/>
        </w:rPr>
        <w:tab/>
        <w:t xml:space="preserve">Работа с </w:t>
      </w:r>
      <w:r w:rsidR="000E7D36" w:rsidRPr="006E5647">
        <w:rPr>
          <w:szCs w:val="28"/>
          <w:lang w:eastAsia="ru-RU"/>
        </w:rPr>
        <w:t>родителями -</w:t>
      </w:r>
      <w:r w:rsidRPr="006E5647">
        <w:rPr>
          <w:szCs w:val="28"/>
          <w:lang w:eastAsia="ru-RU"/>
        </w:rPr>
        <w:t xml:space="preserve"> одно из важнейших направлений деятельности школы.</w:t>
      </w:r>
      <w:r w:rsidR="00F84140" w:rsidRPr="006E5647">
        <w:rPr>
          <w:szCs w:val="28"/>
          <w:lang w:eastAsia="ru-RU"/>
        </w:rPr>
        <w:t xml:space="preserve"> </w:t>
      </w:r>
      <w:r w:rsidRPr="006E5647">
        <w:rPr>
          <w:szCs w:val="28"/>
          <w:lang w:eastAsia="ru-RU"/>
        </w:rPr>
        <w:t>Сегодня многое меняется в сфере дополнительного образования детей. Вместо обособленности и формальной связи с родителями в дополнительном образовании мы идем к сотрудничеству, включаем родителей в образовательный процесс.</w:t>
      </w:r>
    </w:p>
    <w:p w14:paraId="091AEF04" w14:textId="77777777" w:rsidR="00113107" w:rsidRPr="006E5647" w:rsidRDefault="00113107" w:rsidP="00323C87">
      <w:pPr>
        <w:spacing w:line="100" w:lineRule="atLeast"/>
        <w:jc w:val="both"/>
        <w:rPr>
          <w:szCs w:val="28"/>
          <w:lang w:eastAsia="ru-RU"/>
        </w:rPr>
      </w:pPr>
    </w:p>
    <w:p w14:paraId="5FAAD7E0" w14:textId="77777777" w:rsidR="00F55701" w:rsidRPr="00323C87" w:rsidRDefault="00F55701" w:rsidP="00323C87">
      <w:pPr>
        <w:spacing w:line="100" w:lineRule="atLeast"/>
        <w:jc w:val="both"/>
        <w:rPr>
          <w:szCs w:val="28"/>
          <w:lang w:eastAsia="ru-RU"/>
        </w:rPr>
      </w:pPr>
    </w:p>
    <w:p w14:paraId="382888C3" w14:textId="77777777" w:rsidR="00F55701" w:rsidRPr="00323C87" w:rsidRDefault="00F55701" w:rsidP="00323C87">
      <w:pPr>
        <w:spacing w:line="100" w:lineRule="atLeast"/>
        <w:jc w:val="center"/>
        <w:rPr>
          <w:b/>
          <w:szCs w:val="28"/>
          <w:lang w:eastAsia="ru-RU"/>
        </w:rPr>
      </w:pPr>
      <w:r w:rsidRPr="00323C87">
        <w:rPr>
          <w:b/>
          <w:szCs w:val="28"/>
          <w:lang w:eastAsia="ru-RU"/>
        </w:rPr>
        <w:t>Формы работы с родителями:</w:t>
      </w:r>
    </w:p>
    <w:p w14:paraId="06137942" w14:textId="77777777" w:rsidR="00F55701" w:rsidRPr="00323C87" w:rsidRDefault="00F55701" w:rsidP="00323C87">
      <w:pPr>
        <w:spacing w:line="100" w:lineRule="atLeast"/>
        <w:jc w:val="center"/>
        <w:rPr>
          <w:b/>
          <w:szCs w:val="28"/>
          <w:lang w:eastAsia="ru-RU"/>
        </w:rPr>
      </w:pPr>
    </w:p>
    <w:p w14:paraId="341F9957" w14:textId="77777777"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роведение родительского собрания первоклассников;</w:t>
      </w:r>
    </w:p>
    <w:p w14:paraId="3B4A7992" w14:textId="77777777"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роведение родительского собрания выпускников;</w:t>
      </w:r>
    </w:p>
    <w:p w14:paraId="33269D26" w14:textId="77777777"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роведение родительских собраний отделений с концертами учащихся;</w:t>
      </w:r>
    </w:p>
    <w:p w14:paraId="6B677CBD" w14:textId="77777777"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>роведение родительских собраний с концертами учащихся по классам преподавателей;</w:t>
      </w:r>
    </w:p>
    <w:p w14:paraId="7C2958DD" w14:textId="77777777"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F55701" w:rsidRPr="00323C87">
        <w:rPr>
          <w:szCs w:val="28"/>
          <w:lang w:eastAsia="ru-RU"/>
        </w:rPr>
        <w:t>существление консультативных бесед преподавателей с родителями по вопросам успеваемости, посещаемости, организации домашних занятий и т.д.;</w:t>
      </w:r>
    </w:p>
    <w:p w14:paraId="59432060" w14:textId="77777777"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 xml:space="preserve">осещение совместно с учащимися и </w:t>
      </w:r>
      <w:r w:rsidR="00411757" w:rsidRPr="00323C87">
        <w:rPr>
          <w:szCs w:val="28"/>
          <w:lang w:eastAsia="ru-RU"/>
        </w:rPr>
        <w:t>родителями</w:t>
      </w:r>
      <w:r w:rsidR="00411757">
        <w:rPr>
          <w:szCs w:val="28"/>
          <w:lang w:eastAsia="ru-RU"/>
        </w:rPr>
        <w:t xml:space="preserve"> </w:t>
      </w:r>
      <w:r w:rsidR="00411757" w:rsidRPr="00323C87">
        <w:rPr>
          <w:szCs w:val="28"/>
          <w:lang w:eastAsia="ru-RU"/>
        </w:rPr>
        <w:t xml:space="preserve">внутришкольных </w:t>
      </w:r>
      <w:r w:rsidR="00411757">
        <w:rPr>
          <w:szCs w:val="28"/>
          <w:lang w:eastAsia="ru-RU"/>
        </w:rPr>
        <w:t>концертно</w:t>
      </w:r>
      <w:r w:rsidR="00F55701" w:rsidRPr="00323C87">
        <w:rPr>
          <w:szCs w:val="28"/>
          <w:lang w:eastAsia="ru-RU"/>
        </w:rPr>
        <w:t xml:space="preserve">-массовых мероприятий; </w:t>
      </w:r>
    </w:p>
    <w:p w14:paraId="7F3DFA15" w14:textId="77777777" w:rsidR="00F55701" w:rsidRPr="00323C87" w:rsidRDefault="00F84140" w:rsidP="00C642DA">
      <w:pPr>
        <w:numPr>
          <w:ilvl w:val="0"/>
          <w:numId w:val="50"/>
        </w:numPr>
        <w:spacing w:line="100" w:lineRule="atLeast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F55701" w:rsidRPr="00323C87">
        <w:rPr>
          <w:szCs w:val="28"/>
          <w:lang w:eastAsia="ru-RU"/>
        </w:rPr>
        <w:t xml:space="preserve">ривлечение родителей к работе в </w:t>
      </w:r>
      <w:r w:rsidR="002D7E36">
        <w:rPr>
          <w:szCs w:val="28"/>
          <w:lang w:eastAsia="ru-RU"/>
        </w:rPr>
        <w:t>Совете родителей</w:t>
      </w:r>
      <w:r w:rsidR="00F55701" w:rsidRPr="00323C87">
        <w:rPr>
          <w:szCs w:val="28"/>
          <w:lang w:eastAsia="ru-RU"/>
        </w:rPr>
        <w:t>.</w:t>
      </w:r>
    </w:p>
    <w:p w14:paraId="07AFF776" w14:textId="77777777" w:rsidR="00F55701" w:rsidRPr="00323C87" w:rsidRDefault="00F55701" w:rsidP="00A716AD">
      <w:pPr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Эстетическое развитие и воспитание чувства коллективизма осуществляется через работу в творческих коллективах и организацию совместного творчества учащихся и преподавателей.</w:t>
      </w:r>
    </w:p>
    <w:p w14:paraId="04B518DA" w14:textId="77777777" w:rsidR="00F55701" w:rsidRPr="00323C87" w:rsidRDefault="00F55701" w:rsidP="00323C87">
      <w:pPr>
        <w:suppressAutoHyphens/>
        <w:jc w:val="center"/>
        <w:rPr>
          <w:b/>
          <w:kern w:val="1"/>
          <w:szCs w:val="28"/>
          <w:lang w:eastAsia="ar-SA"/>
        </w:rPr>
      </w:pPr>
      <w:r w:rsidRPr="00323C87">
        <w:rPr>
          <w:b/>
          <w:kern w:val="1"/>
          <w:szCs w:val="28"/>
          <w:lang w:eastAsia="ar-SA"/>
        </w:rPr>
        <w:t xml:space="preserve"> Связи с общественностью</w:t>
      </w:r>
    </w:p>
    <w:p w14:paraId="32871267" w14:textId="35297F6F" w:rsidR="00C67112" w:rsidRDefault="00F55701" w:rsidP="005D59D6">
      <w:pPr>
        <w:ind w:left="360"/>
        <w:jc w:val="both"/>
        <w:rPr>
          <w:b/>
          <w:szCs w:val="28"/>
          <w:lang w:eastAsia="ru-RU"/>
        </w:rPr>
      </w:pPr>
      <w:r w:rsidRPr="00323C87">
        <w:rPr>
          <w:szCs w:val="28"/>
          <w:lang w:eastAsia="ru-RU"/>
        </w:rPr>
        <w:t xml:space="preserve">    В рамках воспитательной и культурно-просветительской деятельности школа осуществляет </w:t>
      </w:r>
      <w:r w:rsidR="00057D84" w:rsidRPr="00323C87">
        <w:rPr>
          <w:szCs w:val="28"/>
          <w:lang w:eastAsia="ru-RU"/>
        </w:rPr>
        <w:t>твор</w:t>
      </w:r>
      <w:r w:rsidR="00057D84">
        <w:rPr>
          <w:szCs w:val="28"/>
          <w:lang w:eastAsia="ru-RU"/>
        </w:rPr>
        <w:t xml:space="preserve">ческое сотрудничество </w:t>
      </w:r>
      <w:r w:rsidRPr="00323C87">
        <w:rPr>
          <w:szCs w:val="28"/>
          <w:lang w:eastAsia="ru-RU"/>
        </w:rPr>
        <w:t>с другими учреждениями</w:t>
      </w:r>
      <w:r w:rsidR="002D7E36">
        <w:rPr>
          <w:szCs w:val="28"/>
          <w:lang w:eastAsia="ru-RU"/>
        </w:rPr>
        <w:t xml:space="preserve">: МАУ «Культура», Центральная библиотека, МАОУ «Ярковская СОШ», </w:t>
      </w:r>
      <w:r w:rsidR="005F2710">
        <w:rPr>
          <w:szCs w:val="28"/>
          <w:lang w:eastAsia="ru-RU"/>
        </w:rPr>
        <w:t xml:space="preserve">МАУ «КЦСОН Ярковского района», </w:t>
      </w:r>
      <w:r w:rsidR="00E70264">
        <w:rPr>
          <w:szCs w:val="28"/>
          <w:lang w:eastAsia="ru-RU"/>
        </w:rPr>
        <w:t xml:space="preserve">Ярковский дом-интернат для престарелых и инвалидов, </w:t>
      </w:r>
      <w:r w:rsidR="00373F25">
        <w:rPr>
          <w:szCs w:val="28"/>
          <w:lang w:eastAsia="ru-RU"/>
        </w:rPr>
        <w:t xml:space="preserve">Тюменская государственная филармония, </w:t>
      </w:r>
      <w:r w:rsidR="002D7E36">
        <w:rPr>
          <w:szCs w:val="28"/>
          <w:lang w:eastAsia="ru-RU"/>
        </w:rPr>
        <w:t xml:space="preserve">Свердловская </w:t>
      </w:r>
      <w:r w:rsidR="00373F25">
        <w:rPr>
          <w:szCs w:val="28"/>
          <w:lang w:eastAsia="ru-RU"/>
        </w:rPr>
        <w:t>г</w:t>
      </w:r>
      <w:r w:rsidR="002D7E36">
        <w:rPr>
          <w:szCs w:val="28"/>
          <w:lang w:eastAsia="ru-RU"/>
        </w:rPr>
        <w:t>осударственная филармония</w:t>
      </w:r>
      <w:r w:rsidR="00E70264">
        <w:rPr>
          <w:szCs w:val="28"/>
          <w:lang w:eastAsia="ru-RU"/>
        </w:rPr>
        <w:t xml:space="preserve">, Московская </w:t>
      </w:r>
      <w:r w:rsidR="00373F25">
        <w:rPr>
          <w:szCs w:val="28"/>
          <w:lang w:eastAsia="ru-RU"/>
        </w:rPr>
        <w:t>г</w:t>
      </w:r>
      <w:r w:rsidR="00E70264">
        <w:rPr>
          <w:szCs w:val="28"/>
          <w:lang w:eastAsia="ru-RU"/>
        </w:rPr>
        <w:t>осударственная филармония.</w:t>
      </w:r>
    </w:p>
    <w:p w14:paraId="02D9BD88" w14:textId="77777777" w:rsidR="00F55701" w:rsidRPr="00323C87" w:rsidRDefault="002179C9" w:rsidP="00323C87">
      <w:pPr>
        <w:widowControl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</w:t>
      </w:r>
      <w:r w:rsidR="005D59D6">
        <w:rPr>
          <w:b/>
          <w:szCs w:val="28"/>
          <w:lang w:eastAsia="ru-RU"/>
        </w:rPr>
        <w:t>4</w:t>
      </w:r>
      <w:r w:rsidR="00F55701" w:rsidRPr="00323C87">
        <w:rPr>
          <w:b/>
          <w:szCs w:val="28"/>
          <w:lang w:eastAsia="ru-RU"/>
        </w:rPr>
        <w:t>. ОБЩИЕ ВЫВОДЫ</w:t>
      </w:r>
    </w:p>
    <w:p w14:paraId="7648C226" w14:textId="77777777" w:rsidR="00F55701" w:rsidRPr="00323C87" w:rsidRDefault="00F55701" w:rsidP="00323C87">
      <w:pPr>
        <w:widowControl w:val="0"/>
        <w:rPr>
          <w:b/>
          <w:szCs w:val="28"/>
          <w:lang w:eastAsia="ru-RU"/>
        </w:rPr>
      </w:pPr>
    </w:p>
    <w:p w14:paraId="604D3167" w14:textId="77777777" w:rsidR="00F55701" w:rsidRPr="00323C87" w:rsidRDefault="00F55701" w:rsidP="00C33B43">
      <w:pPr>
        <w:widowControl w:val="0"/>
        <w:shd w:val="clear" w:color="auto" w:fill="FFFFFF"/>
        <w:ind w:left="22" w:right="43" w:firstLine="687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Анализ организационно-правового обеспечения учреждения показал, что для реализации об</w:t>
      </w:r>
      <w:r>
        <w:rPr>
          <w:szCs w:val="28"/>
          <w:lang w:eastAsia="ru-RU"/>
        </w:rPr>
        <w:t xml:space="preserve">разовательной деятельности в </w:t>
      </w:r>
      <w:r w:rsidR="008B0D2D">
        <w:rPr>
          <w:szCs w:val="28"/>
          <w:lang w:eastAsia="ru-RU"/>
        </w:rPr>
        <w:t>МАУ</w:t>
      </w:r>
      <w:r w:rsidR="006E5647">
        <w:rPr>
          <w:szCs w:val="28"/>
          <w:lang w:eastAsia="ru-RU"/>
        </w:rPr>
        <w:t xml:space="preserve"> </w:t>
      </w:r>
      <w:r w:rsidR="008B0D2D">
        <w:rPr>
          <w:szCs w:val="28"/>
          <w:lang w:eastAsia="ru-RU"/>
        </w:rPr>
        <w:t>ДО «</w:t>
      </w:r>
      <w:r w:rsidR="00254357">
        <w:rPr>
          <w:szCs w:val="28"/>
          <w:lang w:eastAsia="ru-RU"/>
        </w:rPr>
        <w:t xml:space="preserve">Ярковская </w:t>
      </w:r>
      <w:r w:rsidR="008B0D2D">
        <w:rPr>
          <w:szCs w:val="28"/>
          <w:lang w:eastAsia="ru-RU"/>
        </w:rPr>
        <w:t>ДМШ» имеется</w:t>
      </w:r>
      <w:r w:rsidRPr="00323C87">
        <w:rPr>
          <w:szCs w:val="28"/>
          <w:lang w:eastAsia="ru-RU"/>
        </w:rPr>
        <w:t xml:space="preserve"> в наличии нормативная и организационно-</w:t>
      </w:r>
      <w:r w:rsidR="00F87250">
        <w:rPr>
          <w:szCs w:val="28"/>
          <w:lang w:eastAsia="ru-RU"/>
        </w:rPr>
        <w:t>распорядительная докумен</w:t>
      </w:r>
      <w:r w:rsidR="00F87250">
        <w:rPr>
          <w:szCs w:val="28"/>
          <w:lang w:eastAsia="ru-RU"/>
        </w:rPr>
        <w:softHyphen/>
        <w:t xml:space="preserve">тация. </w:t>
      </w:r>
      <w:r w:rsidRPr="00323C87">
        <w:rPr>
          <w:szCs w:val="28"/>
          <w:lang w:eastAsia="ru-RU"/>
        </w:rPr>
        <w:t>Структура школы и система управления соответствует норматив</w:t>
      </w:r>
      <w:r w:rsidRPr="00323C87">
        <w:rPr>
          <w:szCs w:val="28"/>
          <w:lang w:eastAsia="ru-RU"/>
        </w:rPr>
        <w:softHyphen/>
        <w:t>ным требованиям. Учреждение дин</w:t>
      </w:r>
      <w:r w:rsidR="00C33B43">
        <w:rPr>
          <w:szCs w:val="28"/>
          <w:lang w:eastAsia="ru-RU"/>
        </w:rPr>
        <w:t xml:space="preserve">амично развивается. </w:t>
      </w:r>
      <w:r w:rsidRPr="00323C87">
        <w:rPr>
          <w:szCs w:val="28"/>
          <w:lang w:eastAsia="ru-RU"/>
        </w:rPr>
        <w:t xml:space="preserve">Все образовательные </w:t>
      </w:r>
      <w:r w:rsidRPr="00323C87">
        <w:rPr>
          <w:szCs w:val="28"/>
          <w:lang w:eastAsia="ru-RU"/>
        </w:rPr>
        <w:lastRenderedPageBreak/>
        <w:t>программы, реализуемые в Учреждении, соответст</w:t>
      </w:r>
      <w:r w:rsidRPr="00323C87">
        <w:rPr>
          <w:szCs w:val="28"/>
          <w:lang w:eastAsia="ru-RU"/>
        </w:rPr>
        <w:softHyphen/>
        <w:t>вуют Лицензии на право ведени</w:t>
      </w:r>
      <w:r w:rsidR="00C33B43">
        <w:rPr>
          <w:szCs w:val="28"/>
          <w:lang w:eastAsia="ru-RU"/>
        </w:rPr>
        <w:t xml:space="preserve">я образовательной деятельности. </w:t>
      </w:r>
      <w:r>
        <w:rPr>
          <w:szCs w:val="28"/>
          <w:lang w:eastAsia="ru-RU"/>
        </w:rPr>
        <w:t xml:space="preserve">За отчетный период в </w:t>
      </w:r>
      <w:r w:rsidR="00F87250">
        <w:rPr>
          <w:szCs w:val="28"/>
          <w:lang w:eastAsia="ru-RU"/>
        </w:rPr>
        <w:t xml:space="preserve">школе </w:t>
      </w:r>
      <w:r w:rsidRPr="00323C87">
        <w:rPr>
          <w:szCs w:val="28"/>
          <w:lang w:eastAsia="ru-RU"/>
        </w:rPr>
        <w:t>сохранился спектр образовательных программ.</w:t>
      </w:r>
    </w:p>
    <w:p w14:paraId="0C6D2818" w14:textId="77777777" w:rsidR="00F55701" w:rsidRPr="00323C87" w:rsidRDefault="00F55701" w:rsidP="00C33B43">
      <w:pPr>
        <w:shd w:val="clear" w:color="auto" w:fill="FFFFFF"/>
        <w:ind w:left="22" w:right="14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Оценка степени освоения учащимися дисциплин, учебных планов, образовательных программ, проведенная в ходе самообследования, подтвердила объективность полученных результатов и достаточный уровень знаний обучающихся.</w:t>
      </w:r>
    </w:p>
    <w:p w14:paraId="52A7D4DE" w14:textId="77777777" w:rsidR="00F87250" w:rsidRPr="00F87250" w:rsidRDefault="00F55701" w:rsidP="00C33B43">
      <w:pPr>
        <w:shd w:val="clear" w:color="auto" w:fill="FFFFFF"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Повышение квалификации носит системный характер, регламентируется необходимыми нормативными документами.</w:t>
      </w:r>
      <w:r w:rsidR="00217B49">
        <w:rPr>
          <w:szCs w:val="28"/>
          <w:lang w:eastAsia="ru-RU"/>
        </w:rPr>
        <w:t xml:space="preserve"> </w:t>
      </w:r>
      <w:r w:rsidRPr="00323C87">
        <w:rPr>
          <w:szCs w:val="28"/>
          <w:lang w:eastAsia="ru-RU"/>
        </w:rPr>
        <w:t>Учреждение располагает необходимой матери</w:t>
      </w:r>
      <w:r w:rsidRPr="00323C87">
        <w:rPr>
          <w:szCs w:val="28"/>
          <w:lang w:eastAsia="ru-RU"/>
        </w:rPr>
        <w:softHyphen/>
        <w:t>ально-технической базой</w:t>
      </w:r>
      <w:r w:rsidR="00C33B43">
        <w:rPr>
          <w:szCs w:val="28"/>
          <w:lang w:eastAsia="ru-RU"/>
        </w:rPr>
        <w:t xml:space="preserve"> для реализации образовательных программ.  </w:t>
      </w:r>
      <w:r w:rsidR="00F87250" w:rsidRPr="00F87250">
        <w:rPr>
          <w:rFonts w:eastAsia="Times New Roman"/>
          <w:szCs w:val="28"/>
          <w:lang w:eastAsia="ru-RU"/>
        </w:rPr>
        <w:t xml:space="preserve">Чётко и организованно проведены все учебные мероприятия: академические концерты, контрольные уроки, зачеты, вступительные и выпускные экзамены. На </w:t>
      </w:r>
      <w:r w:rsidR="00172B16">
        <w:rPr>
          <w:rFonts w:eastAsia="Times New Roman"/>
          <w:szCs w:val="28"/>
          <w:lang w:eastAsia="ru-RU"/>
        </w:rPr>
        <w:t>хорошем</w:t>
      </w:r>
      <w:r w:rsidR="00172B16" w:rsidRPr="00F87250">
        <w:rPr>
          <w:rFonts w:eastAsia="Times New Roman"/>
          <w:szCs w:val="28"/>
          <w:lang w:eastAsia="ru-RU"/>
        </w:rPr>
        <w:t xml:space="preserve"> организационно</w:t>
      </w:r>
      <w:r w:rsidR="00F87250" w:rsidRPr="00F87250">
        <w:rPr>
          <w:rFonts w:eastAsia="Times New Roman"/>
          <w:szCs w:val="28"/>
          <w:lang w:eastAsia="ru-RU"/>
        </w:rPr>
        <w:t xml:space="preserve">-творческом уровне </w:t>
      </w:r>
      <w:r w:rsidR="00172B16" w:rsidRPr="00F87250">
        <w:rPr>
          <w:rFonts w:eastAsia="Times New Roman"/>
          <w:szCs w:val="28"/>
          <w:lang w:eastAsia="ru-RU"/>
        </w:rPr>
        <w:t xml:space="preserve">проведена </w:t>
      </w:r>
      <w:r w:rsidR="002D7E36" w:rsidRPr="00F87250">
        <w:rPr>
          <w:rFonts w:eastAsia="Times New Roman"/>
          <w:szCs w:val="28"/>
          <w:lang w:eastAsia="ru-RU"/>
        </w:rPr>
        <w:t>концертная работа</w:t>
      </w:r>
      <w:r w:rsidR="00F87250" w:rsidRPr="00F87250">
        <w:rPr>
          <w:rFonts w:eastAsia="Times New Roman"/>
          <w:szCs w:val="28"/>
          <w:lang w:eastAsia="ru-RU"/>
        </w:rPr>
        <w:t xml:space="preserve"> школы. </w:t>
      </w:r>
    </w:p>
    <w:p w14:paraId="0B9E32AD" w14:textId="77777777" w:rsidR="00F55701" w:rsidRPr="002D7E36" w:rsidRDefault="00F55701" w:rsidP="00323C87">
      <w:pPr>
        <w:shd w:val="clear" w:color="auto" w:fill="FFFFFF"/>
        <w:ind w:left="22" w:right="22" w:firstLine="687"/>
        <w:jc w:val="both"/>
        <w:rPr>
          <w:color w:val="FF0000"/>
          <w:szCs w:val="28"/>
          <w:lang w:eastAsia="ru-RU"/>
        </w:rPr>
      </w:pPr>
    </w:p>
    <w:p w14:paraId="4F0ACB26" w14:textId="77777777" w:rsidR="00F55701" w:rsidRPr="00323C87" w:rsidRDefault="00F55701" w:rsidP="00323C87">
      <w:pPr>
        <w:shd w:val="clear" w:color="auto" w:fill="FFFFFF"/>
        <w:ind w:left="22" w:right="22" w:firstLine="687"/>
        <w:jc w:val="both"/>
        <w:rPr>
          <w:szCs w:val="28"/>
          <w:lang w:eastAsia="ru-RU"/>
        </w:rPr>
      </w:pPr>
    </w:p>
    <w:p w14:paraId="6C204266" w14:textId="77777777" w:rsidR="00F55701" w:rsidRPr="00323C87" w:rsidRDefault="002179C9" w:rsidP="00323C87">
      <w:pPr>
        <w:tabs>
          <w:tab w:val="left" w:pos="9660"/>
        </w:tabs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1</w:t>
      </w:r>
      <w:r w:rsidR="005D59D6">
        <w:rPr>
          <w:b/>
          <w:bCs/>
          <w:szCs w:val="28"/>
          <w:lang w:eastAsia="ru-RU"/>
        </w:rPr>
        <w:t>5</w:t>
      </w:r>
      <w:r w:rsidR="00F55701" w:rsidRPr="00323C87">
        <w:rPr>
          <w:b/>
          <w:bCs/>
          <w:szCs w:val="28"/>
          <w:lang w:eastAsia="ru-RU"/>
        </w:rPr>
        <w:t>. ПЕРСПЕКТИВ</w:t>
      </w:r>
      <w:r w:rsidR="004A5174">
        <w:rPr>
          <w:b/>
          <w:bCs/>
          <w:szCs w:val="28"/>
          <w:lang w:eastAsia="ru-RU"/>
        </w:rPr>
        <w:t xml:space="preserve">Ы СОВЕРШЕНСТВОВАНИЯ </w:t>
      </w:r>
      <w:r w:rsidR="002C5C63">
        <w:rPr>
          <w:b/>
          <w:bCs/>
          <w:szCs w:val="28"/>
          <w:lang w:eastAsia="ru-RU"/>
        </w:rPr>
        <w:t>ДЕЯТЕЛЬНОСТИ</w:t>
      </w:r>
      <w:r w:rsidR="00F55701" w:rsidRPr="00323C87">
        <w:rPr>
          <w:b/>
          <w:bCs/>
          <w:szCs w:val="28"/>
          <w:lang w:eastAsia="ru-RU"/>
        </w:rPr>
        <w:t xml:space="preserve"> УЧРЕЖДЕНИЯ</w:t>
      </w:r>
    </w:p>
    <w:p w14:paraId="2CA03BD7" w14:textId="77777777" w:rsidR="00F55701" w:rsidRPr="00323C87" w:rsidRDefault="00F55701" w:rsidP="00323C87">
      <w:pPr>
        <w:tabs>
          <w:tab w:val="left" w:pos="9660"/>
        </w:tabs>
        <w:jc w:val="center"/>
        <w:rPr>
          <w:b/>
          <w:bCs/>
          <w:szCs w:val="28"/>
          <w:lang w:eastAsia="ru-RU"/>
        </w:rPr>
      </w:pPr>
    </w:p>
    <w:p w14:paraId="1A247974" w14:textId="77777777" w:rsidR="00F55701" w:rsidRPr="00323C87" w:rsidRDefault="00F55701" w:rsidP="002A6DC8">
      <w:pPr>
        <w:numPr>
          <w:ilvl w:val="0"/>
          <w:numId w:val="51"/>
        </w:numPr>
        <w:suppressAutoHyphens/>
        <w:jc w:val="both"/>
        <w:rPr>
          <w:szCs w:val="28"/>
          <w:lang w:eastAsia="ru-RU"/>
        </w:rPr>
      </w:pPr>
      <w:r w:rsidRPr="00323C87">
        <w:rPr>
          <w:szCs w:val="28"/>
          <w:lang w:eastAsia="ru-RU"/>
        </w:rPr>
        <w:t>Совершенствование нормативно-правовой базы учреждения.</w:t>
      </w:r>
    </w:p>
    <w:p w14:paraId="04542286" w14:textId="77777777" w:rsidR="00217B49" w:rsidRPr="00A716AD" w:rsidRDefault="004A5174" w:rsidP="002A6DC8">
      <w:pPr>
        <w:pStyle w:val="aff3"/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jc w:val="both"/>
        <w:textAlignment w:val="baseline"/>
      </w:pPr>
      <w:r w:rsidRPr="00903EE3">
        <w:rPr>
          <w:sz w:val="28"/>
          <w:szCs w:val="28"/>
        </w:rPr>
        <w:t xml:space="preserve">Совершенствование </w:t>
      </w:r>
      <w:r w:rsidR="00DB1BF0" w:rsidRPr="00903EE3">
        <w:rPr>
          <w:sz w:val="28"/>
          <w:szCs w:val="28"/>
        </w:rPr>
        <w:t xml:space="preserve">и инновационное развитие </w:t>
      </w:r>
      <w:r w:rsidRPr="00903EE3">
        <w:rPr>
          <w:sz w:val="28"/>
          <w:szCs w:val="28"/>
        </w:rPr>
        <w:t xml:space="preserve">образовательного процесса, </w:t>
      </w:r>
      <w:r w:rsidRPr="00903EE3">
        <w:rPr>
          <w:rFonts w:eastAsia="+mn-ea"/>
          <w:color w:val="000000"/>
          <w:sz w:val="28"/>
          <w:szCs w:val="28"/>
        </w:rPr>
        <w:t>способствующ</w:t>
      </w:r>
      <w:r w:rsidR="00DB1BF0">
        <w:rPr>
          <w:rFonts w:eastAsia="+mn-ea"/>
          <w:color w:val="000000"/>
          <w:sz w:val="28"/>
          <w:szCs w:val="28"/>
        </w:rPr>
        <w:t>ее</w:t>
      </w:r>
      <w:r w:rsidRPr="00903EE3">
        <w:rPr>
          <w:rFonts w:eastAsia="+mn-ea"/>
          <w:color w:val="000000"/>
          <w:sz w:val="28"/>
          <w:szCs w:val="28"/>
        </w:rPr>
        <w:t xml:space="preserve"> расширенному воспроизводству знаний, развитию мотивации учащихся, развитию их творческих способностей, творческой </w:t>
      </w:r>
      <w:r w:rsidR="00E70264" w:rsidRPr="00903EE3">
        <w:rPr>
          <w:rFonts w:eastAsia="+mn-ea"/>
          <w:color w:val="000000"/>
          <w:sz w:val="28"/>
          <w:szCs w:val="28"/>
        </w:rPr>
        <w:t>активности, включению</w:t>
      </w:r>
      <w:r w:rsidRPr="00903EE3">
        <w:rPr>
          <w:rFonts w:eastAsia="+mn-ea"/>
          <w:color w:val="000000"/>
          <w:sz w:val="28"/>
          <w:szCs w:val="28"/>
        </w:rPr>
        <w:t xml:space="preserve"> в социально полезную деятельность, самореализации и самовоспитанию, адаптации </w:t>
      </w:r>
      <w:r w:rsidR="00E70264" w:rsidRPr="00903EE3">
        <w:rPr>
          <w:rFonts w:eastAsia="+mn-ea"/>
          <w:color w:val="000000"/>
          <w:sz w:val="28"/>
          <w:szCs w:val="28"/>
        </w:rPr>
        <w:t>их к</w:t>
      </w:r>
      <w:r w:rsidRPr="00903EE3">
        <w:rPr>
          <w:rFonts w:eastAsia="+mn-ea"/>
          <w:color w:val="000000"/>
          <w:sz w:val="28"/>
          <w:szCs w:val="28"/>
        </w:rPr>
        <w:t xml:space="preserve"> жизни в обществе, организации содержательного досуга и занятости.</w:t>
      </w:r>
    </w:p>
    <w:p w14:paraId="2ABD17D1" w14:textId="77777777" w:rsidR="00217B49" w:rsidRPr="00A716AD" w:rsidRDefault="00A716AD" w:rsidP="002A6DC8">
      <w:pPr>
        <w:pStyle w:val="aff3"/>
        <w:numPr>
          <w:ilvl w:val="0"/>
          <w:numId w:val="51"/>
        </w:numPr>
        <w:kinsoku w:val="0"/>
        <w:overflowPunct w:val="0"/>
        <w:autoSpaceDE w:val="0"/>
        <w:autoSpaceDN w:val="0"/>
        <w:adjustRightInd w:val="0"/>
        <w:jc w:val="both"/>
        <w:textAlignment w:val="baseline"/>
      </w:pPr>
      <w:r>
        <w:rPr>
          <w:rStyle w:val="fontstyle01"/>
          <w:rFonts w:asciiTheme="minorHAnsi" w:hAnsiTheme="minorHAnsi"/>
        </w:rPr>
        <w:t>В</w:t>
      </w:r>
      <w:r>
        <w:rPr>
          <w:rStyle w:val="fontstyle01"/>
        </w:rPr>
        <w:t>ыработк</w:t>
      </w:r>
      <w:r>
        <w:rPr>
          <w:rStyle w:val="fontstyle01"/>
          <w:rFonts w:asciiTheme="minorHAnsi" w:hAnsiTheme="minorHAnsi"/>
        </w:rPr>
        <w:t>а</w:t>
      </w:r>
      <w:r>
        <w:rPr>
          <w:rStyle w:val="fontstyle01"/>
        </w:rPr>
        <w:t xml:space="preserve"> и реализаци</w:t>
      </w:r>
      <w:r>
        <w:rPr>
          <w:rStyle w:val="fontstyle01"/>
          <w:rFonts w:asciiTheme="minorHAnsi" w:hAnsiTheme="minorHAnsi"/>
        </w:rPr>
        <w:t>я</w:t>
      </w:r>
      <w:r>
        <w:rPr>
          <w:rStyle w:val="fontstyle01"/>
        </w:rPr>
        <w:t xml:space="preserve"> качественно нового, личностного и развивающе</w:t>
      </w:r>
      <w:r>
        <w:rPr>
          <w:rStyle w:val="fontstyle01"/>
          <w:rFonts w:asciiTheme="minorHAnsi" w:hAnsiTheme="minorHAnsi"/>
        </w:rPr>
        <w:t>-</w:t>
      </w:r>
      <w:r>
        <w:rPr>
          <w:rStyle w:val="fontstyle01"/>
        </w:rPr>
        <w:t>ориентированного образования на основе сохранения и поддержки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Style w:val="fontstyle01"/>
        </w:rPr>
        <w:t>индивидуальности ребенка</w:t>
      </w:r>
      <w:r>
        <w:rPr>
          <w:rStyle w:val="fontstyle01"/>
          <w:rFonts w:asciiTheme="minorHAnsi" w:hAnsiTheme="minorHAnsi"/>
        </w:rPr>
        <w:t>.</w:t>
      </w:r>
    </w:p>
    <w:sectPr w:rsidR="00217B49" w:rsidRPr="00A716AD" w:rsidSect="00D253EF">
      <w:footerReference w:type="even" r:id="rId9"/>
      <w:footerReference w:type="default" r:id="rId10"/>
      <w:pgSz w:w="11907" w:h="16840" w:code="9"/>
      <w:pgMar w:top="851" w:right="1134" w:bottom="851" w:left="851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49E6" w14:textId="77777777" w:rsidR="004C7C65" w:rsidRDefault="004C7C65">
      <w:r>
        <w:separator/>
      </w:r>
    </w:p>
  </w:endnote>
  <w:endnote w:type="continuationSeparator" w:id="0">
    <w:p w14:paraId="01DFE407" w14:textId="77777777" w:rsidR="004C7C65" w:rsidRDefault="004C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889B" w14:textId="77777777" w:rsidR="00E374C5" w:rsidRDefault="00EA7442">
    <w:pPr>
      <w:pStyle w:val="a4"/>
      <w:ind w:right="360"/>
    </w:pPr>
    <w:r>
      <w:fldChar w:fldCharType="begin"/>
    </w:r>
    <w:r>
      <w:instrText xml:space="preserve"> PAGE </w:instrText>
    </w:r>
    <w:r>
      <w:fldChar w:fldCharType="separate"/>
    </w:r>
    <w:r w:rsidR="00E374C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E55B" w14:textId="77777777" w:rsidR="00E374C5" w:rsidRDefault="00EA7442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AC7769">
      <w:rPr>
        <w:noProof/>
      </w:rPr>
      <w:t>21</w:t>
    </w:r>
    <w:r>
      <w:rPr>
        <w:noProof/>
      </w:rPr>
      <w:fldChar w:fldCharType="end"/>
    </w:r>
  </w:p>
  <w:p w14:paraId="2BE98450" w14:textId="77777777" w:rsidR="00E374C5" w:rsidRDefault="00E374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6DB5" w14:textId="77777777" w:rsidR="004C7C65" w:rsidRDefault="004C7C65">
      <w:r>
        <w:separator/>
      </w:r>
    </w:p>
  </w:footnote>
  <w:footnote w:type="continuationSeparator" w:id="0">
    <w:p w14:paraId="070B5513" w14:textId="77777777" w:rsidR="004C7C65" w:rsidRDefault="004C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</w:abstractNum>
  <w:abstractNum w:abstractNumId="5" w15:restartNumberingAfterBreak="0">
    <w:nsid w:val="00000009"/>
    <w:multiLevelType w:val="multilevel"/>
    <w:tmpl w:val="1A7AFB9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  <w:b/>
        <w:sz w:val="28"/>
        <w:szCs w:val="28"/>
      </w:rPr>
    </w:lvl>
  </w:abstractNum>
  <w:abstractNum w:abstractNumId="6" w15:restartNumberingAfterBreak="0">
    <w:nsid w:val="0000000D"/>
    <w:multiLevelType w:val="multilevel"/>
    <w:tmpl w:val="5A1EB32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60" w:hanging="2160"/>
      </w:pPr>
      <w:rPr>
        <w:rFonts w:cs="Times New Roman" w:hint="default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8"/>
        <w:szCs w:val="28"/>
      </w:rPr>
    </w:lvl>
  </w:abstractNum>
  <w:abstractNum w:abstractNumId="8" w15:restartNumberingAfterBreak="0">
    <w:nsid w:val="00000011"/>
    <w:multiLevelType w:val="multilevel"/>
    <w:tmpl w:val="9AF6640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  <w:b/>
        <w:bCs/>
        <w:sz w:val="28"/>
        <w:szCs w:val="28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C"/>
    <w:multiLevelType w:val="multilevel"/>
    <w:tmpl w:val="B1F8E33E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D"/>
    <w:multiLevelType w:val="multilevel"/>
    <w:tmpl w:val="BAB440D6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8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00000036"/>
    <w:multiLevelType w:val="multilevel"/>
    <w:tmpl w:val="F2F8C540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  <w:szCs w:val="24"/>
      </w:rPr>
    </w:lvl>
  </w:abstractNum>
  <w:abstractNum w:abstractNumId="28" w15:restartNumberingAfterBreak="0">
    <w:nsid w:val="02215470"/>
    <w:multiLevelType w:val="multilevel"/>
    <w:tmpl w:val="2FF055B0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 w15:restartNumberingAfterBreak="0">
    <w:nsid w:val="024138E4"/>
    <w:multiLevelType w:val="hybridMultilevel"/>
    <w:tmpl w:val="62D279CA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061F7732"/>
    <w:multiLevelType w:val="hybridMultilevel"/>
    <w:tmpl w:val="3B602A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8210817"/>
    <w:multiLevelType w:val="hybridMultilevel"/>
    <w:tmpl w:val="942CDA84"/>
    <w:lvl w:ilvl="0" w:tplc="BB289D7E">
      <w:start w:val="12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51710F"/>
    <w:multiLevelType w:val="hybridMultilevel"/>
    <w:tmpl w:val="63307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0F394034"/>
    <w:multiLevelType w:val="multilevel"/>
    <w:tmpl w:val="DC2E63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 w15:restartNumberingAfterBreak="0">
    <w:nsid w:val="10F36313"/>
    <w:multiLevelType w:val="hybridMultilevel"/>
    <w:tmpl w:val="3682A87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11DF4137"/>
    <w:multiLevelType w:val="hybridMultilevel"/>
    <w:tmpl w:val="2CA2B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2A2902"/>
    <w:multiLevelType w:val="hybridMultilevel"/>
    <w:tmpl w:val="DD6AC4BA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041ECB"/>
    <w:multiLevelType w:val="hybridMultilevel"/>
    <w:tmpl w:val="3460A4AA"/>
    <w:lvl w:ilvl="0" w:tplc="868E77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D037FE"/>
    <w:multiLevelType w:val="hybridMultilevel"/>
    <w:tmpl w:val="9F0E7D88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895740"/>
    <w:multiLevelType w:val="hybridMultilevel"/>
    <w:tmpl w:val="FC200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15F7276"/>
    <w:multiLevelType w:val="singleLevel"/>
    <w:tmpl w:val="0000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22140E95"/>
    <w:multiLevelType w:val="hybridMultilevel"/>
    <w:tmpl w:val="2A0A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8B1796"/>
    <w:multiLevelType w:val="multilevel"/>
    <w:tmpl w:val="294CD48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2DC22D97"/>
    <w:multiLevelType w:val="hybridMultilevel"/>
    <w:tmpl w:val="AD78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F96341"/>
    <w:multiLevelType w:val="hybridMultilevel"/>
    <w:tmpl w:val="F322FA3C"/>
    <w:lvl w:ilvl="0" w:tplc="6194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EC75417"/>
    <w:multiLevelType w:val="multilevel"/>
    <w:tmpl w:val="73E0C5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6" w15:restartNumberingAfterBreak="0">
    <w:nsid w:val="39216425"/>
    <w:multiLevelType w:val="hybridMultilevel"/>
    <w:tmpl w:val="5B80A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CD7C4D"/>
    <w:multiLevelType w:val="hybridMultilevel"/>
    <w:tmpl w:val="F0B4C086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6194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B01088"/>
    <w:multiLevelType w:val="hybridMultilevel"/>
    <w:tmpl w:val="E006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FC6146"/>
    <w:multiLevelType w:val="singleLevel"/>
    <w:tmpl w:val="0000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 w15:restartNumberingAfterBreak="0">
    <w:nsid w:val="3D2609D1"/>
    <w:multiLevelType w:val="hybridMultilevel"/>
    <w:tmpl w:val="2DBA81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1" w15:restartNumberingAfterBreak="0">
    <w:nsid w:val="3D5E0F5D"/>
    <w:multiLevelType w:val="hybridMultilevel"/>
    <w:tmpl w:val="4E8246DC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755869"/>
    <w:multiLevelType w:val="hybridMultilevel"/>
    <w:tmpl w:val="5728F366"/>
    <w:lvl w:ilvl="0" w:tplc="D1CE7F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BD7A2F"/>
    <w:multiLevelType w:val="hybridMultilevel"/>
    <w:tmpl w:val="018000C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4" w15:restartNumberingAfterBreak="0">
    <w:nsid w:val="43D465B3"/>
    <w:multiLevelType w:val="hybridMultilevel"/>
    <w:tmpl w:val="8846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A7639A"/>
    <w:multiLevelType w:val="hybridMultilevel"/>
    <w:tmpl w:val="FBE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8B1135"/>
    <w:multiLevelType w:val="multilevel"/>
    <w:tmpl w:val="15D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7" w15:restartNumberingAfterBreak="0">
    <w:nsid w:val="4EB40A4A"/>
    <w:multiLevelType w:val="hybridMultilevel"/>
    <w:tmpl w:val="C2F0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AF0A49"/>
    <w:multiLevelType w:val="multilevel"/>
    <w:tmpl w:val="7316A93C"/>
    <w:lvl w:ilvl="0">
      <w:start w:val="11"/>
      <w:numFmt w:val="decimal"/>
      <w:lvlText w:val="%1."/>
      <w:lvlJc w:val="left"/>
      <w:pPr>
        <w:ind w:left="585" w:hanging="58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9" w15:restartNumberingAfterBreak="0">
    <w:nsid w:val="52182F81"/>
    <w:multiLevelType w:val="hybridMultilevel"/>
    <w:tmpl w:val="19A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31249C"/>
    <w:multiLevelType w:val="hybridMultilevel"/>
    <w:tmpl w:val="7FBC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B0388F"/>
    <w:multiLevelType w:val="hybridMultilevel"/>
    <w:tmpl w:val="F0603CE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66517AF3"/>
    <w:multiLevelType w:val="hybridMultilevel"/>
    <w:tmpl w:val="3C804438"/>
    <w:lvl w:ilvl="0" w:tplc="7E7A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C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8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C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AB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64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6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8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6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62C5150"/>
    <w:multiLevelType w:val="hybridMultilevel"/>
    <w:tmpl w:val="3BF6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44520A"/>
    <w:multiLevelType w:val="hybridMultilevel"/>
    <w:tmpl w:val="77DCC8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3"/>
  </w:num>
  <w:num w:numId="10">
    <w:abstractNumId w:val="20"/>
  </w:num>
  <w:num w:numId="11">
    <w:abstractNumId w:val="48"/>
  </w:num>
  <w:num w:numId="12">
    <w:abstractNumId w:val="57"/>
  </w:num>
  <w:num w:numId="13">
    <w:abstractNumId w:val="10"/>
  </w:num>
  <w:num w:numId="14">
    <w:abstractNumId w:val="45"/>
  </w:num>
  <w:num w:numId="15">
    <w:abstractNumId w:val="33"/>
  </w:num>
  <w:num w:numId="16">
    <w:abstractNumId w:val="39"/>
  </w:num>
  <w:num w:numId="17">
    <w:abstractNumId w:val="64"/>
  </w:num>
  <w:num w:numId="18">
    <w:abstractNumId w:val="11"/>
  </w:num>
  <w:num w:numId="19">
    <w:abstractNumId w:val="12"/>
  </w:num>
  <w:num w:numId="20">
    <w:abstractNumId w:val="13"/>
  </w:num>
  <w:num w:numId="21">
    <w:abstractNumId w:val="32"/>
  </w:num>
  <w:num w:numId="22">
    <w:abstractNumId w:val="16"/>
  </w:num>
  <w:num w:numId="23">
    <w:abstractNumId w:val="34"/>
  </w:num>
  <w:num w:numId="24">
    <w:abstractNumId w:val="53"/>
  </w:num>
  <w:num w:numId="25">
    <w:abstractNumId w:val="22"/>
  </w:num>
  <w:num w:numId="26">
    <w:abstractNumId w:val="43"/>
  </w:num>
  <w:num w:numId="27">
    <w:abstractNumId w:val="54"/>
  </w:num>
  <w:num w:numId="28">
    <w:abstractNumId w:val="41"/>
  </w:num>
  <w:num w:numId="29">
    <w:abstractNumId w:val="60"/>
  </w:num>
  <w:num w:numId="30">
    <w:abstractNumId w:val="52"/>
  </w:num>
  <w:num w:numId="31">
    <w:abstractNumId w:val="24"/>
  </w:num>
  <w:num w:numId="32">
    <w:abstractNumId w:val="40"/>
  </w:num>
  <w:num w:numId="33">
    <w:abstractNumId w:val="49"/>
  </w:num>
  <w:num w:numId="34">
    <w:abstractNumId w:val="1"/>
  </w:num>
  <w:num w:numId="35">
    <w:abstractNumId w:val="44"/>
  </w:num>
  <w:num w:numId="36">
    <w:abstractNumId w:val="47"/>
  </w:num>
  <w:num w:numId="37">
    <w:abstractNumId w:val="51"/>
  </w:num>
  <w:num w:numId="38">
    <w:abstractNumId w:val="38"/>
  </w:num>
  <w:num w:numId="39">
    <w:abstractNumId w:val="36"/>
  </w:num>
  <w:num w:numId="40">
    <w:abstractNumId w:val="61"/>
  </w:num>
  <w:num w:numId="41">
    <w:abstractNumId w:val="7"/>
  </w:num>
  <w:num w:numId="42">
    <w:abstractNumId w:val="25"/>
  </w:num>
  <w:num w:numId="43">
    <w:abstractNumId w:val="14"/>
  </w:num>
  <w:num w:numId="44">
    <w:abstractNumId w:val="19"/>
  </w:num>
  <w:num w:numId="45">
    <w:abstractNumId w:val="21"/>
  </w:num>
  <w:num w:numId="46">
    <w:abstractNumId w:val="2"/>
  </w:num>
  <w:num w:numId="47">
    <w:abstractNumId w:val="26"/>
  </w:num>
  <w:num w:numId="48">
    <w:abstractNumId w:val="46"/>
  </w:num>
  <w:num w:numId="49">
    <w:abstractNumId w:val="35"/>
  </w:num>
  <w:num w:numId="50">
    <w:abstractNumId w:val="29"/>
  </w:num>
  <w:num w:numId="51">
    <w:abstractNumId w:val="56"/>
  </w:num>
  <w:num w:numId="52">
    <w:abstractNumId w:val="30"/>
  </w:num>
  <w:num w:numId="53">
    <w:abstractNumId w:val="50"/>
  </w:num>
  <w:num w:numId="54">
    <w:abstractNumId w:val="58"/>
  </w:num>
  <w:num w:numId="55">
    <w:abstractNumId w:val="28"/>
  </w:num>
  <w:num w:numId="56">
    <w:abstractNumId w:val="62"/>
  </w:num>
  <w:num w:numId="57">
    <w:abstractNumId w:val="63"/>
  </w:num>
  <w:num w:numId="58">
    <w:abstractNumId w:val="55"/>
  </w:num>
  <w:num w:numId="59">
    <w:abstractNumId w:val="37"/>
  </w:num>
  <w:num w:numId="60">
    <w:abstractNumId w:val="59"/>
  </w:num>
  <w:num w:numId="61">
    <w:abstractNumId w:val="42"/>
  </w:num>
  <w:num w:numId="62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C87"/>
    <w:rsid w:val="00002A66"/>
    <w:rsid w:val="00007C91"/>
    <w:rsid w:val="0001360A"/>
    <w:rsid w:val="00014729"/>
    <w:rsid w:val="000178B6"/>
    <w:rsid w:val="000178B7"/>
    <w:rsid w:val="00017C8C"/>
    <w:rsid w:val="00021E57"/>
    <w:rsid w:val="00022330"/>
    <w:rsid w:val="00022C96"/>
    <w:rsid w:val="00023C96"/>
    <w:rsid w:val="00030F93"/>
    <w:rsid w:val="00032B6C"/>
    <w:rsid w:val="00040AD9"/>
    <w:rsid w:val="00043E33"/>
    <w:rsid w:val="00046FAB"/>
    <w:rsid w:val="00050071"/>
    <w:rsid w:val="00050E4C"/>
    <w:rsid w:val="00052AFB"/>
    <w:rsid w:val="00053616"/>
    <w:rsid w:val="00057415"/>
    <w:rsid w:val="00057D84"/>
    <w:rsid w:val="00057E80"/>
    <w:rsid w:val="000601C7"/>
    <w:rsid w:val="000610F7"/>
    <w:rsid w:val="000623C9"/>
    <w:rsid w:val="00064C72"/>
    <w:rsid w:val="0006505A"/>
    <w:rsid w:val="0006733A"/>
    <w:rsid w:val="000729DD"/>
    <w:rsid w:val="00073CFF"/>
    <w:rsid w:val="0007525A"/>
    <w:rsid w:val="0007625A"/>
    <w:rsid w:val="0007764C"/>
    <w:rsid w:val="00080277"/>
    <w:rsid w:val="0008200D"/>
    <w:rsid w:val="000836E6"/>
    <w:rsid w:val="00084083"/>
    <w:rsid w:val="00085FC7"/>
    <w:rsid w:val="0009061E"/>
    <w:rsid w:val="0009146C"/>
    <w:rsid w:val="000948A9"/>
    <w:rsid w:val="00094B6C"/>
    <w:rsid w:val="00095F86"/>
    <w:rsid w:val="000971D8"/>
    <w:rsid w:val="000A2CF6"/>
    <w:rsid w:val="000A35AB"/>
    <w:rsid w:val="000A39AE"/>
    <w:rsid w:val="000A6374"/>
    <w:rsid w:val="000A652D"/>
    <w:rsid w:val="000A752F"/>
    <w:rsid w:val="000B0FF7"/>
    <w:rsid w:val="000B156C"/>
    <w:rsid w:val="000B2325"/>
    <w:rsid w:val="000B4FDE"/>
    <w:rsid w:val="000B7771"/>
    <w:rsid w:val="000C29C9"/>
    <w:rsid w:val="000C4E3B"/>
    <w:rsid w:val="000C4EF9"/>
    <w:rsid w:val="000C5270"/>
    <w:rsid w:val="000C5E93"/>
    <w:rsid w:val="000D4313"/>
    <w:rsid w:val="000D448A"/>
    <w:rsid w:val="000D4704"/>
    <w:rsid w:val="000D4E92"/>
    <w:rsid w:val="000D4FF1"/>
    <w:rsid w:val="000D50E1"/>
    <w:rsid w:val="000D5F34"/>
    <w:rsid w:val="000D5F52"/>
    <w:rsid w:val="000D68C1"/>
    <w:rsid w:val="000D6E8C"/>
    <w:rsid w:val="000D6EB9"/>
    <w:rsid w:val="000E48B8"/>
    <w:rsid w:val="000E5646"/>
    <w:rsid w:val="000E77FE"/>
    <w:rsid w:val="000E7D36"/>
    <w:rsid w:val="000F2114"/>
    <w:rsid w:val="000F38C4"/>
    <w:rsid w:val="000F4135"/>
    <w:rsid w:val="000F5BD7"/>
    <w:rsid w:val="00101005"/>
    <w:rsid w:val="00102803"/>
    <w:rsid w:val="001031CC"/>
    <w:rsid w:val="00106F8F"/>
    <w:rsid w:val="0010719B"/>
    <w:rsid w:val="00110DE1"/>
    <w:rsid w:val="00113107"/>
    <w:rsid w:val="00121E0B"/>
    <w:rsid w:val="00127B1D"/>
    <w:rsid w:val="0013031B"/>
    <w:rsid w:val="00130918"/>
    <w:rsid w:val="0013230C"/>
    <w:rsid w:val="00132693"/>
    <w:rsid w:val="00132DE0"/>
    <w:rsid w:val="00133A7F"/>
    <w:rsid w:val="00135CF5"/>
    <w:rsid w:val="00137154"/>
    <w:rsid w:val="001400CB"/>
    <w:rsid w:val="00140764"/>
    <w:rsid w:val="001445B8"/>
    <w:rsid w:val="00144A29"/>
    <w:rsid w:val="0014762B"/>
    <w:rsid w:val="00150EEC"/>
    <w:rsid w:val="00154A88"/>
    <w:rsid w:val="001603BF"/>
    <w:rsid w:val="00161005"/>
    <w:rsid w:val="00161086"/>
    <w:rsid w:val="00161288"/>
    <w:rsid w:val="00161767"/>
    <w:rsid w:val="00162568"/>
    <w:rsid w:val="0016633C"/>
    <w:rsid w:val="00167CC5"/>
    <w:rsid w:val="00172B16"/>
    <w:rsid w:val="0017360F"/>
    <w:rsid w:val="001738B5"/>
    <w:rsid w:val="0017436F"/>
    <w:rsid w:val="0017520A"/>
    <w:rsid w:val="00175E73"/>
    <w:rsid w:val="001767E2"/>
    <w:rsid w:val="00177D70"/>
    <w:rsid w:val="0018131D"/>
    <w:rsid w:val="00181386"/>
    <w:rsid w:val="00184458"/>
    <w:rsid w:val="0019228F"/>
    <w:rsid w:val="00192738"/>
    <w:rsid w:val="001928E0"/>
    <w:rsid w:val="00195A0B"/>
    <w:rsid w:val="001979DA"/>
    <w:rsid w:val="001A1122"/>
    <w:rsid w:val="001A1EBE"/>
    <w:rsid w:val="001B50C9"/>
    <w:rsid w:val="001B5331"/>
    <w:rsid w:val="001B5E11"/>
    <w:rsid w:val="001B6B3F"/>
    <w:rsid w:val="001B776F"/>
    <w:rsid w:val="001B7CA9"/>
    <w:rsid w:val="001B7CAB"/>
    <w:rsid w:val="001C1185"/>
    <w:rsid w:val="001C2F82"/>
    <w:rsid w:val="001C5469"/>
    <w:rsid w:val="001C7992"/>
    <w:rsid w:val="001D3192"/>
    <w:rsid w:val="001D3F58"/>
    <w:rsid w:val="001D524A"/>
    <w:rsid w:val="001D5A62"/>
    <w:rsid w:val="001D70F3"/>
    <w:rsid w:val="001D76D8"/>
    <w:rsid w:val="001D7D25"/>
    <w:rsid w:val="001E0A05"/>
    <w:rsid w:val="001E3400"/>
    <w:rsid w:val="001E4414"/>
    <w:rsid w:val="001E6A18"/>
    <w:rsid w:val="001E6FFF"/>
    <w:rsid w:val="001F2CFA"/>
    <w:rsid w:val="001F421A"/>
    <w:rsid w:val="00202260"/>
    <w:rsid w:val="00202A55"/>
    <w:rsid w:val="00204CB9"/>
    <w:rsid w:val="00205F27"/>
    <w:rsid w:val="00212C34"/>
    <w:rsid w:val="00213838"/>
    <w:rsid w:val="0021544E"/>
    <w:rsid w:val="002176BF"/>
    <w:rsid w:val="002179C9"/>
    <w:rsid w:val="00217B49"/>
    <w:rsid w:val="002210AC"/>
    <w:rsid w:val="00221E14"/>
    <w:rsid w:val="00222205"/>
    <w:rsid w:val="00223E18"/>
    <w:rsid w:val="00225E39"/>
    <w:rsid w:val="002321BE"/>
    <w:rsid w:val="002363C7"/>
    <w:rsid w:val="00242CEA"/>
    <w:rsid w:val="00244208"/>
    <w:rsid w:val="00245891"/>
    <w:rsid w:val="00247E8E"/>
    <w:rsid w:val="00250304"/>
    <w:rsid w:val="0025078F"/>
    <w:rsid w:val="00254357"/>
    <w:rsid w:val="00262EF9"/>
    <w:rsid w:val="00265CB5"/>
    <w:rsid w:val="00266475"/>
    <w:rsid w:val="00267696"/>
    <w:rsid w:val="00270ABC"/>
    <w:rsid w:val="002725D0"/>
    <w:rsid w:val="002748D3"/>
    <w:rsid w:val="002750F3"/>
    <w:rsid w:val="00276A53"/>
    <w:rsid w:val="00283FF7"/>
    <w:rsid w:val="00285B0D"/>
    <w:rsid w:val="002878F6"/>
    <w:rsid w:val="00287AA7"/>
    <w:rsid w:val="002907C7"/>
    <w:rsid w:val="002912DF"/>
    <w:rsid w:val="00291E4F"/>
    <w:rsid w:val="00293B36"/>
    <w:rsid w:val="00297977"/>
    <w:rsid w:val="00297B88"/>
    <w:rsid w:val="002A03EB"/>
    <w:rsid w:val="002A1265"/>
    <w:rsid w:val="002A1BFE"/>
    <w:rsid w:val="002A2454"/>
    <w:rsid w:val="002A46CF"/>
    <w:rsid w:val="002A6DC8"/>
    <w:rsid w:val="002B031E"/>
    <w:rsid w:val="002B128A"/>
    <w:rsid w:val="002B1ABD"/>
    <w:rsid w:val="002B1B4C"/>
    <w:rsid w:val="002B2281"/>
    <w:rsid w:val="002B369E"/>
    <w:rsid w:val="002B4D49"/>
    <w:rsid w:val="002B66ED"/>
    <w:rsid w:val="002B6B1C"/>
    <w:rsid w:val="002B73CA"/>
    <w:rsid w:val="002C09E2"/>
    <w:rsid w:val="002C36AD"/>
    <w:rsid w:val="002C5C63"/>
    <w:rsid w:val="002C6D97"/>
    <w:rsid w:val="002D01D3"/>
    <w:rsid w:val="002D1B4A"/>
    <w:rsid w:val="002D22DB"/>
    <w:rsid w:val="002D7E36"/>
    <w:rsid w:val="002E044F"/>
    <w:rsid w:val="002E0DBF"/>
    <w:rsid w:val="002E24F6"/>
    <w:rsid w:val="002E6215"/>
    <w:rsid w:val="002F1656"/>
    <w:rsid w:val="002F2211"/>
    <w:rsid w:val="002F2818"/>
    <w:rsid w:val="002F3908"/>
    <w:rsid w:val="002F5A33"/>
    <w:rsid w:val="002F66E4"/>
    <w:rsid w:val="00300B4E"/>
    <w:rsid w:val="00305753"/>
    <w:rsid w:val="00313AA6"/>
    <w:rsid w:val="003160A4"/>
    <w:rsid w:val="00317B1B"/>
    <w:rsid w:val="00321FF2"/>
    <w:rsid w:val="00323C87"/>
    <w:rsid w:val="003257C9"/>
    <w:rsid w:val="00331A10"/>
    <w:rsid w:val="00333B21"/>
    <w:rsid w:val="00334680"/>
    <w:rsid w:val="00335935"/>
    <w:rsid w:val="0033737D"/>
    <w:rsid w:val="0034091D"/>
    <w:rsid w:val="00346475"/>
    <w:rsid w:val="00347DB0"/>
    <w:rsid w:val="0035005B"/>
    <w:rsid w:val="00351190"/>
    <w:rsid w:val="0035246C"/>
    <w:rsid w:val="00352473"/>
    <w:rsid w:val="00352810"/>
    <w:rsid w:val="00352D8C"/>
    <w:rsid w:val="00353217"/>
    <w:rsid w:val="00371B7B"/>
    <w:rsid w:val="00373F25"/>
    <w:rsid w:val="00374E44"/>
    <w:rsid w:val="00377A76"/>
    <w:rsid w:val="003814C7"/>
    <w:rsid w:val="00381A7E"/>
    <w:rsid w:val="00381F4E"/>
    <w:rsid w:val="00382C61"/>
    <w:rsid w:val="00384AFF"/>
    <w:rsid w:val="00390469"/>
    <w:rsid w:val="0039080C"/>
    <w:rsid w:val="00390A6D"/>
    <w:rsid w:val="003917CB"/>
    <w:rsid w:val="00391F89"/>
    <w:rsid w:val="003925C9"/>
    <w:rsid w:val="00392786"/>
    <w:rsid w:val="00393A4E"/>
    <w:rsid w:val="00395483"/>
    <w:rsid w:val="003A033C"/>
    <w:rsid w:val="003A1E82"/>
    <w:rsid w:val="003A46BA"/>
    <w:rsid w:val="003A6B7A"/>
    <w:rsid w:val="003A7DB0"/>
    <w:rsid w:val="003B02D6"/>
    <w:rsid w:val="003B19F0"/>
    <w:rsid w:val="003B230D"/>
    <w:rsid w:val="003B2337"/>
    <w:rsid w:val="003B26F3"/>
    <w:rsid w:val="003B6E05"/>
    <w:rsid w:val="003C0D3F"/>
    <w:rsid w:val="003C2013"/>
    <w:rsid w:val="003C7B19"/>
    <w:rsid w:val="003D20AF"/>
    <w:rsid w:val="003D533F"/>
    <w:rsid w:val="003D7FA9"/>
    <w:rsid w:val="003E2255"/>
    <w:rsid w:val="003F32D1"/>
    <w:rsid w:val="003F5B1E"/>
    <w:rsid w:val="003F6953"/>
    <w:rsid w:val="003F7ACA"/>
    <w:rsid w:val="004045F0"/>
    <w:rsid w:val="00404794"/>
    <w:rsid w:val="00410850"/>
    <w:rsid w:val="0041124E"/>
    <w:rsid w:val="00411757"/>
    <w:rsid w:val="00412811"/>
    <w:rsid w:val="00420DBE"/>
    <w:rsid w:val="00421335"/>
    <w:rsid w:val="004219E0"/>
    <w:rsid w:val="00422F26"/>
    <w:rsid w:val="004252E5"/>
    <w:rsid w:val="004260AA"/>
    <w:rsid w:val="0042773D"/>
    <w:rsid w:val="0043042D"/>
    <w:rsid w:val="00431F38"/>
    <w:rsid w:val="0043212B"/>
    <w:rsid w:val="004327E4"/>
    <w:rsid w:val="004346F4"/>
    <w:rsid w:val="00434F75"/>
    <w:rsid w:val="00435F0A"/>
    <w:rsid w:val="00436907"/>
    <w:rsid w:val="00437289"/>
    <w:rsid w:val="00437461"/>
    <w:rsid w:val="004404EE"/>
    <w:rsid w:val="00442855"/>
    <w:rsid w:val="0044569F"/>
    <w:rsid w:val="00450B24"/>
    <w:rsid w:val="004520FD"/>
    <w:rsid w:val="00453F0B"/>
    <w:rsid w:val="004543BC"/>
    <w:rsid w:val="00454499"/>
    <w:rsid w:val="0046014B"/>
    <w:rsid w:val="0046373B"/>
    <w:rsid w:val="00463B48"/>
    <w:rsid w:val="00466753"/>
    <w:rsid w:val="00467939"/>
    <w:rsid w:val="00482DA7"/>
    <w:rsid w:val="00483DC3"/>
    <w:rsid w:val="00492CD3"/>
    <w:rsid w:val="004938A4"/>
    <w:rsid w:val="004945AF"/>
    <w:rsid w:val="004974D6"/>
    <w:rsid w:val="0049760E"/>
    <w:rsid w:val="004A1AD1"/>
    <w:rsid w:val="004A3121"/>
    <w:rsid w:val="004A5174"/>
    <w:rsid w:val="004A5691"/>
    <w:rsid w:val="004A5E1B"/>
    <w:rsid w:val="004A7A16"/>
    <w:rsid w:val="004B1688"/>
    <w:rsid w:val="004B1EDE"/>
    <w:rsid w:val="004B2607"/>
    <w:rsid w:val="004C287A"/>
    <w:rsid w:val="004C2C89"/>
    <w:rsid w:val="004C3C5C"/>
    <w:rsid w:val="004C5C6A"/>
    <w:rsid w:val="004C6A25"/>
    <w:rsid w:val="004C7C65"/>
    <w:rsid w:val="004D5E84"/>
    <w:rsid w:val="004E0992"/>
    <w:rsid w:val="004E1613"/>
    <w:rsid w:val="004E1756"/>
    <w:rsid w:val="004E310E"/>
    <w:rsid w:val="004E3214"/>
    <w:rsid w:val="004E3B7A"/>
    <w:rsid w:val="004E5C20"/>
    <w:rsid w:val="004E5D72"/>
    <w:rsid w:val="004F190E"/>
    <w:rsid w:val="004F2CF9"/>
    <w:rsid w:val="004F3939"/>
    <w:rsid w:val="004F4510"/>
    <w:rsid w:val="004F465C"/>
    <w:rsid w:val="004F6128"/>
    <w:rsid w:val="004F6EA7"/>
    <w:rsid w:val="004F7294"/>
    <w:rsid w:val="00504A69"/>
    <w:rsid w:val="005056D3"/>
    <w:rsid w:val="00505C7C"/>
    <w:rsid w:val="00510C03"/>
    <w:rsid w:val="00510E70"/>
    <w:rsid w:val="005110F1"/>
    <w:rsid w:val="005125BC"/>
    <w:rsid w:val="00513DC0"/>
    <w:rsid w:val="00514F34"/>
    <w:rsid w:val="00522F41"/>
    <w:rsid w:val="005310C4"/>
    <w:rsid w:val="005350C1"/>
    <w:rsid w:val="00543EAB"/>
    <w:rsid w:val="00545DAF"/>
    <w:rsid w:val="00550C65"/>
    <w:rsid w:val="00552E4D"/>
    <w:rsid w:val="00553B11"/>
    <w:rsid w:val="00553F7E"/>
    <w:rsid w:val="00556C17"/>
    <w:rsid w:val="005605AE"/>
    <w:rsid w:val="00562C2F"/>
    <w:rsid w:val="0056446E"/>
    <w:rsid w:val="00564B0E"/>
    <w:rsid w:val="00564C82"/>
    <w:rsid w:val="00565269"/>
    <w:rsid w:val="00571805"/>
    <w:rsid w:val="00574063"/>
    <w:rsid w:val="00575220"/>
    <w:rsid w:val="00576785"/>
    <w:rsid w:val="00576B42"/>
    <w:rsid w:val="00577759"/>
    <w:rsid w:val="00577C74"/>
    <w:rsid w:val="00581CED"/>
    <w:rsid w:val="005850B3"/>
    <w:rsid w:val="00586979"/>
    <w:rsid w:val="005965DC"/>
    <w:rsid w:val="00596F21"/>
    <w:rsid w:val="0059765D"/>
    <w:rsid w:val="00597972"/>
    <w:rsid w:val="005A0BFB"/>
    <w:rsid w:val="005A2D75"/>
    <w:rsid w:val="005A3259"/>
    <w:rsid w:val="005A3C0D"/>
    <w:rsid w:val="005A4D54"/>
    <w:rsid w:val="005A530D"/>
    <w:rsid w:val="005A5EC9"/>
    <w:rsid w:val="005A6414"/>
    <w:rsid w:val="005A6481"/>
    <w:rsid w:val="005B1551"/>
    <w:rsid w:val="005B4452"/>
    <w:rsid w:val="005B5918"/>
    <w:rsid w:val="005B63F9"/>
    <w:rsid w:val="005B774B"/>
    <w:rsid w:val="005C5208"/>
    <w:rsid w:val="005C71A8"/>
    <w:rsid w:val="005D2423"/>
    <w:rsid w:val="005D59D6"/>
    <w:rsid w:val="005D658B"/>
    <w:rsid w:val="005E0E80"/>
    <w:rsid w:val="005E1622"/>
    <w:rsid w:val="005E6482"/>
    <w:rsid w:val="005E6546"/>
    <w:rsid w:val="005F19B8"/>
    <w:rsid w:val="005F2710"/>
    <w:rsid w:val="005F463A"/>
    <w:rsid w:val="005F723A"/>
    <w:rsid w:val="006010C3"/>
    <w:rsid w:val="006012A1"/>
    <w:rsid w:val="00601CEA"/>
    <w:rsid w:val="00602C5C"/>
    <w:rsid w:val="00604A69"/>
    <w:rsid w:val="00606B17"/>
    <w:rsid w:val="006124E8"/>
    <w:rsid w:val="0061650B"/>
    <w:rsid w:val="00616D41"/>
    <w:rsid w:val="006308B4"/>
    <w:rsid w:val="00630A10"/>
    <w:rsid w:val="00633363"/>
    <w:rsid w:val="00633C06"/>
    <w:rsid w:val="0063696C"/>
    <w:rsid w:val="00637BB4"/>
    <w:rsid w:val="00640BCD"/>
    <w:rsid w:val="00641F71"/>
    <w:rsid w:val="00643BE0"/>
    <w:rsid w:val="00644EB2"/>
    <w:rsid w:val="00646ED3"/>
    <w:rsid w:val="00647CCF"/>
    <w:rsid w:val="00652DD0"/>
    <w:rsid w:val="006536F2"/>
    <w:rsid w:val="006625AF"/>
    <w:rsid w:val="00673577"/>
    <w:rsid w:val="00675C6C"/>
    <w:rsid w:val="006806EE"/>
    <w:rsid w:val="00681D11"/>
    <w:rsid w:val="00682303"/>
    <w:rsid w:val="0068247D"/>
    <w:rsid w:val="00684297"/>
    <w:rsid w:val="006855BE"/>
    <w:rsid w:val="00691122"/>
    <w:rsid w:val="0069156D"/>
    <w:rsid w:val="006919D4"/>
    <w:rsid w:val="00691FD1"/>
    <w:rsid w:val="00694C2F"/>
    <w:rsid w:val="00695AB6"/>
    <w:rsid w:val="00695C8A"/>
    <w:rsid w:val="006965F7"/>
    <w:rsid w:val="0069798A"/>
    <w:rsid w:val="00697A4E"/>
    <w:rsid w:val="006A2D33"/>
    <w:rsid w:val="006A3146"/>
    <w:rsid w:val="006A3CC6"/>
    <w:rsid w:val="006A3F05"/>
    <w:rsid w:val="006A5970"/>
    <w:rsid w:val="006B0D2E"/>
    <w:rsid w:val="006B3F55"/>
    <w:rsid w:val="006B44C3"/>
    <w:rsid w:val="006B73A1"/>
    <w:rsid w:val="006B7953"/>
    <w:rsid w:val="006B7CD6"/>
    <w:rsid w:val="006C002F"/>
    <w:rsid w:val="006C3F32"/>
    <w:rsid w:val="006C5431"/>
    <w:rsid w:val="006C73C5"/>
    <w:rsid w:val="006C7E5F"/>
    <w:rsid w:val="006D07BB"/>
    <w:rsid w:val="006D2304"/>
    <w:rsid w:val="006D3603"/>
    <w:rsid w:val="006D56B5"/>
    <w:rsid w:val="006D64CE"/>
    <w:rsid w:val="006E1090"/>
    <w:rsid w:val="006E147D"/>
    <w:rsid w:val="006E5647"/>
    <w:rsid w:val="006E6220"/>
    <w:rsid w:val="006E64D8"/>
    <w:rsid w:val="006E70B8"/>
    <w:rsid w:val="006E76FF"/>
    <w:rsid w:val="006F0C3E"/>
    <w:rsid w:val="006F0E1B"/>
    <w:rsid w:val="006F1D58"/>
    <w:rsid w:val="006F2B94"/>
    <w:rsid w:val="006F6C51"/>
    <w:rsid w:val="0070469D"/>
    <w:rsid w:val="00706AC9"/>
    <w:rsid w:val="00711B09"/>
    <w:rsid w:val="0071442E"/>
    <w:rsid w:val="00715AB0"/>
    <w:rsid w:val="0071768F"/>
    <w:rsid w:val="00720983"/>
    <w:rsid w:val="00721C9D"/>
    <w:rsid w:val="0072338D"/>
    <w:rsid w:val="00724D34"/>
    <w:rsid w:val="00724DCC"/>
    <w:rsid w:val="00725CCC"/>
    <w:rsid w:val="00726A2A"/>
    <w:rsid w:val="00730670"/>
    <w:rsid w:val="00733FC3"/>
    <w:rsid w:val="00735EA0"/>
    <w:rsid w:val="00736C74"/>
    <w:rsid w:val="00741452"/>
    <w:rsid w:val="00742606"/>
    <w:rsid w:val="00747778"/>
    <w:rsid w:val="00747D7D"/>
    <w:rsid w:val="00750BAE"/>
    <w:rsid w:val="00755C53"/>
    <w:rsid w:val="00762384"/>
    <w:rsid w:val="007652A8"/>
    <w:rsid w:val="00765594"/>
    <w:rsid w:val="00765757"/>
    <w:rsid w:val="0076734B"/>
    <w:rsid w:val="0077022C"/>
    <w:rsid w:val="00775091"/>
    <w:rsid w:val="00781335"/>
    <w:rsid w:val="00785DE1"/>
    <w:rsid w:val="00787735"/>
    <w:rsid w:val="00787971"/>
    <w:rsid w:val="00791B72"/>
    <w:rsid w:val="007923CE"/>
    <w:rsid w:val="0079240B"/>
    <w:rsid w:val="007945AD"/>
    <w:rsid w:val="00794FE7"/>
    <w:rsid w:val="00797E78"/>
    <w:rsid w:val="00797F2C"/>
    <w:rsid w:val="007A0792"/>
    <w:rsid w:val="007A3814"/>
    <w:rsid w:val="007A42B2"/>
    <w:rsid w:val="007A5E91"/>
    <w:rsid w:val="007A74A1"/>
    <w:rsid w:val="007B3F7D"/>
    <w:rsid w:val="007C36F3"/>
    <w:rsid w:val="007C3CC3"/>
    <w:rsid w:val="007C47A5"/>
    <w:rsid w:val="007C49F0"/>
    <w:rsid w:val="007C4A03"/>
    <w:rsid w:val="007C4A34"/>
    <w:rsid w:val="007C4DF9"/>
    <w:rsid w:val="007C7171"/>
    <w:rsid w:val="007D1C9E"/>
    <w:rsid w:val="007D1EDF"/>
    <w:rsid w:val="007D21B8"/>
    <w:rsid w:val="007D3522"/>
    <w:rsid w:val="007D48B6"/>
    <w:rsid w:val="007D4EF1"/>
    <w:rsid w:val="007E03EE"/>
    <w:rsid w:val="007E0D5C"/>
    <w:rsid w:val="007E282C"/>
    <w:rsid w:val="007E5878"/>
    <w:rsid w:val="007E7E50"/>
    <w:rsid w:val="007F4A42"/>
    <w:rsid w:val="007F53C8"/>
    <w:rsid w:val="007F5B29"/>
    <w:rsid w:val="007F6136"/>
    <w:rsid w:val="007F7194"/>
    <w:rsid w:val="007F777F"/>
    <w:rsid w:val="00800077"/>
    <w:rsid w:val="0080352B"/>
    <w:rsid w:val="00803CDA"/>
    <w:rsid w:val="008047D0"/>
    <w:rsid w:val="0080552B"/>
    <w:rsid w:val="00805CF4"/>
    <w:rsid w:val="008065FA"/>
    <w:rsid w:val="008072FD"/>
    <w:rsid w:val="00807DBB"/>
    <w:rsid w:val="008106FE"/>
    <w:rsid w:val="00810A73"/>
    <w:rsid w:val="008113CA"/>
    <w:rsid w:val="008121C1"/>
    <w:rsid w:val="008124ED"/>
    <w:rsid w:val="0081460A"/>
    <w:rsid w:val="00822513"/>
    <w:rsid w:val="0082642B"/>
    <w:rsid w:val="00834464"/>
    <w:rsid w:val="008435BB"/>
    <w:rsid w:val="00844AB6"/>
    <w:rsid w:val="00845592"/>
    <w:rsid w:val="008504D6"/>
    <w:rsid w:val="0085366A"/>
    <w:rsid w:val="00854BE8"/>
    <w:rsid w:val="00857527"/>
    <w:rsid w:val="00861100"/>
    <w:rsid w:val="0086421E"/>
    <w:rsid w:val="008654AC"/>
    <w:rsid w:val="0086568E"/>
    <w:rsid w:val="00866D53"/>
    <w:rsid w:val="00871709"/>
    <w:rsid w:val="00872C94"/>
    <w:rsid w:val="00876387"/>
    <w:rsid w:val="008773E0"/>
    <w:rsid w:val="008810B3"/>
    <w:rsid w:val="00882411"/>
    <w:rsid w:val="00883C5B"/>
    <w:rsid w:val="00884808"/>
    <w:rsid w:val="0088531C"/>
    <w:rsid w:val="0089028B"/>
    <w:rsid w:val="0089084F"/>
    <w:rsid w:val="0089464A"/>
    <w:rsid w:val="008A0E5B"/>
    <w:rsid w:val="008A3429"/>
    <w:rsid w:val="008A34C3"/>
    <w:rsid w:val="008A4FD6"/>
    <w:rsid w:val="008A5D0C"/>
    <w:rsid w:val="008A5FAB"/>
    <w:rsid w:val="008A7082"/>
    <w:rsid w:val="008A7B5A"/>
    <w:rsid w:val="008A7FB6"/>
    <w:rsid w:val="008B0D2D"/>
    <w:rsid w:val="008B0E29"/>
    <w:rsid w:val="008B23A2"/>
    <w:rsid w:val="008B2B8D"/>
    <w:rsid w:val="008B3E23"/>
    <w:rsid w:val="008B4D35"/>
    <w:rsid w:val="008B60E6"/>
    <w:rsid w:val="008B7FB5"/>
    <w:rsid w:val="008C00D7"/>
    <w:rsid w:val="008C0692"/>
    <w:rsid w:val="008C092D"/>
    <w:rsid w:val="008D03AC"/>
    <w:rsid w:val="008D2501"/>
    <w:rsid w:val="008D5095"/>
    <w:rsid w:val="008D746B"/>
    <w:rsid w:val="008E1E43"/>
    <w:rsid w:val="008E2710"/>
    <w:rsid w:val="008E2B81"/>
    <w:rsid w:val="008E4431"/>
    <w:rsid w:val="008E488C"/>
    <w:rsid w:val="008E71F0"/>
    <w:rsid w:val="008F1EE1"/>
    <w:rsid w:val="008F4AD2"/>
    <w:rsid w:val="00903EE3"/>
    <w:rsid w:val="009124CE"/>
    <w:rsid w:val="009135C4"/>
    <w:rsid w:val="009157D3"/>
    <w:rsid w:val="00915BEA"/>
    <w:rsid w:val="00924FF3"/>
    <w:rsid w:val="00927602"/>
    <w:rsid w:val="00930825"/>
    <w:rsid w:val="00931891"/>
    <w:rsid w:val="00931D6D"/>
    <w:rsid w:val="009325F7"/>
    <w:rsid w:val="009333D7"/>
    <w:rsid w:val="009374EC"/>
    <w:rsid w:val="00937931"/>
    <w:rsid w:val="00942AB6"/>
    <w:rsid w:val="00942B41"/>
    <w:rsid w:val="0094444D"/>
    <w:rsid w:val="00946E31"/>
    <w:rsid w:val="00947C0E"/>
    <w:rsid w:val="009513C3"/>
    <w:rsid w:val="00951BCE"/>
    <w:rsid w:val="0095730D"/>
    <w:rsid w:val="009624ED"/>
    <w:rsid w:val="00962E12"/>
    <w:rsid w:val="0096313F"/>
    <w:rsid w:val="009639F1"/>
    <w:rsid w:val="0096497E"/>
    <w:rsid w:val="009656C3"/>
    <w:rsid w:val="00965883"/>
    <w:rsid w:val="009673CB"/>
    <w:rsid w:val="0097019A"/>
    <w:rsid w:val="00977F65"/>
    <w:rsid w:val="00980D63"/>
    <w:rsid w:val="00981655"/>
    <w:rsid w:val="00981A01"/>
    <w:rsid w:val="00981B6F"/>
    <w:rsid w:val="0098229F"/>
    <w:rsid w:val="00982A9D"/>
    <w:rsid w:val="00982CB3"/>
    <w:rsid w:val="009845E4"/>
    <w:rsid w:val="00984B07"/>
    <w:rsid w:val="009871C4"/>
    <w:rsid w:val="00991F7A"/>
    <w:rsid w:val="009923B0"/>
    <w:rsid w:val="00994D9D"/>
    <w:rsid w:val="009A0461"/>
    <w:rsid w:val="009A432A"/>
    <w:rsid w:val="009A44AE"/>
    <w:rsid w:val="009A4A0C"/>
    <w:rsid w:val="009A6975"/>
    <w:rsid w:val="009A7D7C"/>
    <w:rsid w:val="009B130D"/>
    <w:rsid w:val="009B2D4B"/>
    <w:rsid w:val="009B4FC9"/>
    <w:rsid w:val="009B67AF"/>
    <w:rsid w:val="009B7CBD"/>
    <w:rsid w:val="009C1588"/>
    <w:rsid w:val="009C1E41"/>
    <w:rsid w:val="009D0004"/>
    <w:rsid w:val="009D1BDD"/>
    <w:rsid w:val="009D354F"/>
    <w:rsid w:val="009E3F23"/>
    <w:rsid w:val="009E4168"/>
    <w:rsid w:val="009E443A"/>
    <w:rsid w:val="009E4ED9"/>
    <w:rsid w:val="009E70A2"/>
    <w:rsid w:val="009E7407"/>
    <w:rsid w:val="009F0D2E"/>
    <w:rsid w:val="009F1356"/>
    <w:rsid w:val="009F2125"/>
    <w:rsid w:val="009F21C0"/>
    <w:rsid w:val="009F5D3D"/>
    <w:rsid w:val="00A01F81"/>
    <w:rsid w:val="00A02264"/>
    <w:rsid w:val="00A02542"/>
    <w:rsid w:val="00A05B8E"/>
    <w:rsid w:val="00A075DC"/>
    <w:rsid w:val="00A10511"/>
    <w:rsid w:val="00A10FF3"/>
    <w:rsid w:val="00A11464"/>
    <w:rsid w:val="00A1350E"/>
    <w:rsid w:val="00A17CF0"/>
    <w:rsid w:val="00A17D4A"/>
    <w:rsid w:val="00A17F5A"/>
    <w:rsid w:val="00A21A7E"/>
    <w:rsid w:val="00A21FB8"/>
    <w:rsid w:val="00A225AD"/>
    <w:rsid w:val="00A23886"/>
    <w:rsid w:val="00A26A11"/>
    <w:rsid w:val="00A3003F"/>
    <w:rsid w:val="00A329FD"/>
    <w:rsid w:val="00A45D61"/>
    <w:rsid w:val="00A46181"/>
    <w:rsid w:val="00A4692D"/>
    <w:rsid w:val="00A50C57"/>
    <w:rsid w:val="00A565AA"/>
    <w:rsid w:val="00A60CE2"/>
    <w:rsid w:val="00A621DD"/>
    <w:rsid w:val="00A6543A"/>
    <w:rsid w:val="00A67F13"/>
    <w:rsid w:val="00A716AD"/>
    <w:rsid w:val="00A73C59"/>
    <w:rsid w:val="00A76D6A"/>
    <w:rsid w:val="00A81A39"/>
    <w:rsid w:val="00A8348C"/>
    <w:rsid w:val="00A83C18"/>
    <w:rsid w:val="00A84B5D"/>
    <w:rsid w:val="00A860A6"/>
    <w:rsid w:val="00A86441"/>
    <w:rsid w:val="00A90CF4"/>
    <w:rsid w:val="00A92667"/>
    <w:rsid w:val="00A96E9F"/>
    <w:rsid w:val="00AA33B5"/>
    <w:rsid w:val="00AA4952"/>
    <w:rsid w:val="00AA73C0"/>
    <w:rsid w:val="00AA7A88"/>
    <w:rsid w:val="00AB337A"/>
    <w:rsid w:val="00AB3A4C"/>
    <w:rsid w:val="00AC0A9E"/>
    <w:rsid w:val="00AC35C8"/>
    <w:rsid w:val="00AC4B1B"/>
    <w:rsid w:val="00AC7314"/>
    <w:rsid w:val="00AC7769"/>
    <w:rsid w:val="00AC7FD5"/>
    <w:rsid w:val="00AD16B9"/>
    <w:rsid w:val="00AD28E8"/>
    <w:rsid w:val="00AD5F4F"/>
    <w:rsid w:val="00AD65F8"/>
    <w:rsid w:val="00AD6D71"/>
    <w:rsid w:val="00AE09D6"/>
    <w:rsid w:val="00AE1FCA"/>
    <w:rsid w:val="00AE3952"/>
    <w:rsid w:val="00AE4E2B"/>
    <w:rsid w:val="00AE75DA"/>
    <w:rsid w:val="00AF01B2"/>
    <w:rsid w:val="00B03B16"/>
    <w:rsid w:val="00B045FA"/>
    <w:rsid w:val="00B079B1"/>
    <w:rsid w:val="00B101B6"/>
    <w:rsid w:val="00B1268B"/>
    <w:rsid w:val="00B127F6"/>
    <w:rsid w:val="00B13B92"/>
    <w:rsid w:val="00B15238"/>
    <w:rsid w:val="00B17EE9"/>
    <w:rsid w:val="00B20E02"/>
    <w:rsid w:val="00B2218B"/>
    <w:rsid w:val="00B23A1B"/>
    <w:rsid w:val="00B2486A"/>
    <w:rsid w:val="00B25865"/>
    <w:rsid w:val="00B328A0"/>
    <w:rsid w:val="00B34134"/>
    <w:rsid w:val="00B3521A"/>
    <w:rsid w:val="00B35AB8"/>
    <w:rsid w:val="00B361C0"/>
    <w:rsid w:val="00B3658F"/>
    <w:rsid w:val="00B452CD"/>
    <w:rsid w:val="00B56412"/>
    <w:rsid w:val="00B56F34"/>
    <w:rsid w:val="00B57025"/>
    <w:rsid w:val="00B61B9F"/>
    <w:rsid w:val="00B63501"/>
    <w:rsid w:val="00B6555C"/>
    <w:rsid w:val="00B65C4D"/>
    <w:rsid w:val="00B7292C"/>
    <w:rsid w:val="00B76986"/>
    <w:rsid w:val="00B81026"/>
    <w:rsid w:val="00B84C53"/>
    <w:rsid w:val="00B87443"/>
    <w:rsid w:val="00B87C4F"/>
    <w:rsid w:val="00BA183A"/>
    <w:rsid w:val="00BA3295"/>
    <w:rsid w:val="00BA3C9B"/>
    <w:rsid w:val="00BA7613"/>
    <w:rsid w:val="00BB051C"/>
    <w:rsid w:val="00BB1024"/>
    <w:rsid w:val="00BC2265"/>
    <w:rsid w:val="00BC7AE4"/>
    <w:rsid w:val="00BC7E29"/>
    <w:rsid w:val="00BD1B27"/>
    <w:rsid w:val="00BD2AC7"/>
    <w:rsid w:val="00BD2DF9"/>
    <w:rsid w:val="00BD7B68"/>
    <w:rsid w:val="00BE0B17"/>
    <w:rsid w:val="00BE2D4C"/>
    <w:rsid w:val="00BE2FA7"/>
    <w:rsid w:val="00BF1D76"/>
    <w:rsid w:val="00BF3690"/>
    <w:rsid w:val="00BF3EC1"/>
    <w:rsid w:val="00BF52A9"/>
    <w:rsid w:val="00BF68D4"/>
    <w:rsid w:val="00C028AD"/>
    <w:rsid w:val="00C02B7F"/>
    <w:rsid w:val="00C02CD5"/>
    <w:rsid w:val="00C05926"/>
    <w:rsid w:val="00C079A0"/>
    <w:rsid w:val="00C11BB3"/>
    <w:rsid w:val="00C15141"/>
    <w:rsid w:val="00C17DBE"/>
    <w:rsid w:val="00C20B7D"/>
    <w:rsid w:val="00C24A13"/>
    <w:rsid w:val="00C26719"/>
    <w:rsid w:val="00C32622"/>
    <w:rsid w:val="00C327A5"/>
    <w:rsid w:val="00C32FD1"/>
    <w:rsid w:val="00C33A01"/>
    <w:rsid w:val="00C33B43"/>
    <w:rsid w:val="00C348EA"/>
    <w:rsid w:val="00C50BB7"/>
    <w:rsid w:val="00C6241E"/>
    <w:rsid w:val="00C642DA"/>
    <w:rsid w:val="00C65212"/>
    <w:rsid w:val="00C657FF"/>
    <w:rsid w:val="00C660D2"/>
    <w:rsid w:val="00C67112"/>
    <w:rsid w:val="00C67BBC"/>
    <w:rsid w:val="00C71803"/>
    <w:rsid w:val="00C73EC4"/>
    <w:rsid w:val="00C76263"/>
    <w:rsid w:val="00C76317"/>
    <w:rsid w:val="00C843F4"/>
    <w:rsid w:val="00C866D3"/>
    <w:rsid w:val="00C877E7"/>
    <w:rsid w:val="00C91120"/>
    <w:rsid w:val="00C95B78"/>
    <w:rsid w:val="00C96300"/>
    <w:rsid w:val="00C96BC8"/>
    <w:rsid w:val="00CA0326"/>
    <w:rsid w:val="00CA3868"/>
    <w:rsid w:val="00CA3DE5"/>
    <w:rsid w:val="00CA6F63"/>
    <w:rsid w:val="00CB10A2"/>
    <w:rsid w:val="00CB66F5"/>
    <w:rsid w:val="00CC1097"/>
    <w:rsid w:val="00CC2A13"/>
    <w:rsid w:val="00CC626F"/>
    <w:rsid w:val="00CC6449"/>
    <w:rsid w:val="00CC75F0"/>
    <w:rsid w:val="00CD0FA8"/>
    <w:rsid w:val="00CD4278"/>
    <w:rsid w:val="00CD6FAA"/>
    <w:rsid w:val="00CE1A44"/>
    <w:rsid w:val="00CE3081"/>
    <w:rsid w:val="00CF0D05"/>
    <w:rsid w:val="00D0164F"/>
    <w:rsid w:val="00D02A61"/>
    <w:rsid w:val="00D04538"/>
    <w:rsid w:val="00D10848"/>
    <w:rsid w:val="00D119F2"/>
    <w:rsid w:val="00D12F98"/>
    <w:rsid w:val="00D16212"/>
    <w:rsid w:val="00D16CE6"/>
    <w:rsid w:val="00D16D5B"/>
    <w:rsid w:val="00D22325"/>
    <w:rsid w:val="00D237E9"/>
    <w:rsid w:val="00D253EF"/>
    <w:rsid w:val="00D334D2"/>
    <w:rsid w:val="00D3421F"/>
    <w:rsid w:val="00D3665E"/>
    <w:rsid w:val="00D378A2"/>
    <w:rsid w:val="00D40D96"/>
    <w:rsid w:val="00D4417D"/>
    <w:rsid w:val="00D4449C"/>
    <w:rsid w:val="00D44FDD"/>
    <w:rsid w:val="00D45BDB"/>
    <w:rsid w:val="00D51CB6"/>
    <w:rsid w:val="00D521C8"/>
    <w:rsid w:val="00D569F8"/>
    <w:rsid w:val="00D574DD"/>
    <w:rsid w:val="00D57652"/>
    <w:rsid w:val="00D608F8"/>
    <w:rsid w:val="00D61434"/>
    <w:rsid w:val="00D630E5"/>
    <w:rsid w:val="00D63E9D"/>
    <w:rsid w:val="00D6527E"/>
    <w:rsid w:val="00D72A9A"/>
    <w:rsid w:val="00D762D3"/>
    <w:rsid w:val="00D81BF4"/>
    <w:rsid w:val="00D82A2C"/>
    <w:rsid w:val="00D83CBD"/>
    <w:rsid w:val="00D84957"/>
    <w:rsid w:val="00D874CC"/>
    <w:rsid w:val="00D90EF8"/>
    <w:rsid w:val="00D94BA7"/>
    <w:rsid w:val="00D95D54"/>
    <w:rsid w:val="00D963B6"/>
    <w:rsid w:val="00D972EF"/>
    <w:rsid w:val="00DA2A47"/>
    <w:rsid w:val="00DB1787"/>
    <w:rsid w:val="00DB1BF0"/>
    <w:rsid w:val="00DB1D1C"/>
    <w:rsid w:val="00DB4CD7"/>
    <w:rsid w:val="00DB5637"/>
    <w:rsid w:val="00DB5EFC"/>
    <w:rsid w:val="00DB6D7A"/>
    <w:rsid w:val="00DB7104"/>
    <w:rsid w:val="00DC4ADF"/>
    <w:rsid w:val="00DC56C5"/>
    <w:rsid w:val="00DC667B"/>
    <w:rsid w:val="00DD1F9A"/>
    <w:rsid w:val="00DD27DE"/>
    <w:rsid w:val="00DD3296"/>
    <w:rsid w:val="00DE012A"/>
    <w:rsid w:val="00DE37A6"/>
    <w:rsid w:val="00DE4D68"/>
    <w:rsid w:val="00DE4F99"/>
    <w:rsid w:val="00DE5C7E"/>
    <w:rsid w:val="00DE76DD"/>
    <w:rsid w:val="00DF06E3"/>
    <w:rsid w:val="00DF0918"/>
    <w:rsid w:val="00DF5A71"/>
    <w:rsid w:val="00DF6A07"/>
    <w:rsid w:val="00E009FC"/>
    <w:rsid w:val="00E01AE8"/>
    <w:rsid w:val="00E01CD0"/>
    <w:rsid w:val="00E037FD"/>
    <w:rsid w:val="00E04848"/>
    <w:rsid w:val="00E10367"/>
    <w:rsid w:val="00E10987"/>
    <w:rsid w:val="00E1234F"/>
    <w:rsid w:val="00E13EE7"/>
    <w:rsid w:val="00E142ED"/>
    <w:rsid w:val="00E14E32"/>
    <w:rsid w:val="00E1587B"/>
    <w:rsid w:val="00E176E6"/>
    <w:rsid w:val="00E1795F"/>
    <w:rsid w:val="00E17C86"/>
    <w:rsid w:val="00E20C3C"/>
    <w:rsid w:val="00E2407C"/>
    <w:rsid w:val="00E2616C"/>
    <w:rsid w:val="00E265A3"/>
    <w:rsid w:val="00E2662D"/>
    <w:rsid w:val="00E300CE"/>
    <w:rsid w:val="00E3062F"/>
    <w:rsid w:val="00E3590A"/>
    <w:rsid w:val="00E374C5"/>
    <w:rsid w:val="00E40145"/>
    <w:rsid w:val="00E40469"/>
    <w:rsid w:val="00E407E3"/>
    <w:rsid w:val="00E408BB"/>
    <w:rsid w:val="00E4137A"/>
    <w:rsid w:val="00E4244A"/>
    <w:rsid w:val="00E42FE2"/>
    <w:rsid w:val="00E43EDD"/>
    <w:rsid w:val="00E4552B"/>
    <w:rsid w:val="00E469AE"/>
    <w:rsid w:val="00E50826"/>
    <w:rsid w:val="00E51223"/>
    <w:rsid w:val="00E56218"/>
    <w:rsid w:val="00E565A4"/>
    <w:rsid w:val="00E56F97"/>
    <w:rsid w:val="00E5742F"/>
    <w:rsid w:val="00E575BE"/>
    <w:rsid w:val="00E60A50"/>
    <w:rsid w:val="00E60EE3"/>
    <w:rsid w:val="00E61F7D"/>
    <w:rsid w:val="00E6617C"/>
    <w:rsid w:val="00E670CA"/>
    <w:rsid w:val="00E67232"/>
    <w:rsid w:val="00E67809"/>
    <w:rsid w:val="00E70264"/>
    <w:rsid w:val="00E72CCB"/>
    <w:rsid w:val="00E73368"/>
    <w:rsid w:val="00E81D6A"/>
    <w:rsid w:val="00E824BF"/>
    <w:rsid w:val="00E83590"/>
    <w:rsid w:val="00E84116"/>
    <w:rsid w:val="00E84E4E"/>
    <w:rsid w:val="00E87B1A"/>
    <w:rsid w:val="00E908F1"/>
    <w:rsid w:val="00E9681F"/>
    <w:rsid w:val="00E97E3D"/>
    <w:rsid w:val="00EA3720"/>
    <w:rsid w:val="00EA4536"/>
    <w:rsid w:val="00EA57BA"/>
    <w:rsid w:val="00EA7442"/>
    <w:rsid w:val="00EB0C5A"/>
    <w:rsid w:val="00EB2666"/>
    <w:rsid w:val="00EB42DA"/>
    <w:rsid w:val="00EB4E0F"/>
    <w:rsid w:val="00EB5633"/>
    <w:rsid w:val="00EB6B79"/>
    <w:rsid w:val="00EC3436"/>
    <w:rsid w:val="00EC5E63"/>
    <w:rsid w:val="00EC5EBC"/>
    <w:rsid w:val="00EC6AE6"/>
    <w:rsid w:val="00ED4F7C"/>
    <w:rsid w:val="00ED652A"/>
    <w:rsid w:val="00EE34D4"/>
    <w:rsid w:val="00EE46BA"/>
    <w:rsid w:val="00EE6A14"/>
    <w:rsid w:val="00EF0DCC"/>
    <w:rsid w:val="00EF1846"/>
    <w:rsid w:val="00EF4DAC"/>
    <w:rsid w:val="00EF528F"/>
    <w:rsid w:val="00EF6325"/>
    <w:rsid w:val="00EF79DD"/>
    <w:rsid w:val="00F03EBC"/>
    <w:rsid w:val="00F05581"/>
    <w:rsid w:val="00F0562D"/>
    <w:rsid w:val="00F12E7C"/>
    <w:rsid w:val="00F1303D"/>
    <w:rsid w:val="00F134B8"/>
    <w:rsid w:val="00F16754"/>
    <w:rsid w:val="00F17A44"/>
    <w:rsid w:val="00F22B9D"/>
    <w:rsid w:val="00F2368D"/>
    <w:rsid w:val="00F26DEC"/>
    <w:rsid w:val="00F31AF3"/>
    <w:rsid w:val="00F31CEE"/>
    <w:rsid w:val="00F31D9D"/>
    <w:rsid w:val="00F34FFB"/>
    <w:rsid w:val="00F4002B"/>
    <w:rsid w:val="00F4065E"/>
    <w:rsid w:val="00F4123D"/>
    <w:rsid w:val="00F41596"/>
    <w:rsid w:val="00F47099"/>
    <w:rsid w:val="00F475D8"/>
    <w:rsid w:val="00F47A10"/>
    <w:rsid w:val="00F52415"/>
    <w:rsid w:val="00F53EB0"/>
    <w:rsid w:val="00F55701"/>
    <w:rsid w:val="00F60F10"/>
    <w:rsid w:val="00F6131A"/>
    <w:rsid w:val="00F70918"/>
    <w:rsid w:val="00F71252"/>
    <w:rsid w:val="00F72702"/>
    <w:rsid w:val="00F73E98"/>
    <w:rsid w:val="00F76F93"/>
    <w:rsid w:val="00F84140"/>
    <w:rsid w:val="00F84B97"/>
    <w:rsid w:val="00F84FCA"/>
    <w:rsid w:val="00F853F4"/>
    <w:rsid w:val="00F85801"/>
    <w:rsid w:val="00F87250"/>
    <w:rsid w:val="00F877F5"/>
    <w:rsid w:val="00F95091"/>
    <w:rsid w:val="00F95D2F"/>
    <w:rsid w:val="00F96C8C"/>
    <w:rsid w:val="00FA248C"/>
    <w:rsid w:val="00FA738A"/>
    <w:rsid w:val="00FB17D6"/>
    <w:rsid w:val="00FB51DB"/>
    <w:rsid w:val="00FB55EE"/>
    <w:rsid w:val="00FC2A49"/>
    <w:rsid w:val="00FC6400"/>
    <w:rsid w:val="00FC6ABD"/>
    <w:rsid w:val="00FC74F3"/>
    <w:rsid w:val="00FC7A49"/>
    <w:rsid w:val="00FD280A"/>
    <w:rsid w:val="00FD29D3"/>
    <w:rsid w:val="00FD356E"/>
    <w:rsid w:val="00FE0354"/>
    <w:rsid w:val="00FE38D9"/>
    <w:rsid w:val="00FE3DA4"/>
    <w:rsid w:val="00FE60BD"/>
    <w:rsid w:val="00FF203B"/>
    <w:rsid w:val="00FF651B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E7C1"/>
  <w15:docId w15:val="{659EE646-7CD0-41C3-A101-4C0E31A6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8F1"/>
    <w:rPr>
      <w:sz w:val="28"/>
      <w:szCs w:val="22"/>
      <w:lang w:eastAsia="en-US"/>
    </w:rPr>
  </w:style>
  <w:style w:type="paragraph" w:styleId="1">
    <w:name w:val="heading 1"/>
    <w:aliases w:val="Подвесная"/>
    <w:basedOn w:val="a"/>
    <w:next w:val="a"/>
    <w:link w:val="10"/>
    <w:uiPriority w:val="99"/>
    <w:qFormat/>
    <w:rsid w:val="00323C87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3C87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3C87"/>
    <w:pPr>
      <w:keepNext/>
      <w:jc w:val="center"/>
      <w:outlineLvl w:val="2"/>
    </w:pPr>
    <w:rPr>
      <w:rFonts w:eastAsia="Times New Roman"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3C87"/>
    <w:pPr>
      <w:keepNext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3C87"/>
    <w:pPr>
      <w:keepNext/>
      <w:jc w:val="both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3C87"/>
    <w:pPr>
      <w:keepNext/>
      <w:ind w:firstLine="397"/>
      <w:jc w:val="both"/>
      <w:outlineLvl w:val="5"/>
    </w:pPr>
    <w:rPr>
      <w:rFonts w:eastAsia="Times New Roman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3C87"/>
    <w:pPr>
      <w:keepNext/>
      <w:outlineLvl w:val="6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3C87"/>
    <w:pPr>
      <w:keepNext/>
      <w:outlineLvl w:val="7"/>
    </w:pPr>
    <w:rPr>
      <w:rFonts w:eastAsia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3C87"/>
    <w:pPr>
      <w:spacing w:before="240" w:after="60"/>
      <w:outlineLvl w:val="8"/>
    </w:pPr>
    <w:rPr>
      <w:rFonts w:ascii="Calibri Light" w:eastAsia="Times New Roman" w:hAnsi="Calibri Light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link w:val="1"/>
    <w:uiPriority w:val="99"/>
    <w:locked/>
    <w:rsid w:val="00323C87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323C87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23C87"/>
    <w:rPr>
      <w:rFonts w:eastAsia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23C87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323C87"/>
    <w:rPr>
      <w:rFonts w:ascii="Calibri Light" w:hAnsi="Calibri Light" w:cs="Times New Roman"/>
      <w:sz w:val="22"/>
    </w:rPr>
  </w:style>
  <w:style w:type="character" w:styleId="a3">
    <w:name w:val="line number"/>
    <w:uiPriority w:val="99"/>
    <w:rsid w:val="00323C87"/>
    <w:rPr>
      <w:rFonts w:cs="Times New Roman"/>
    </w:rPr>
  </w:style>
  <w:style w:type="paragraph" w:styleId="a4">
    <w:name w:val="footer"/>
    <w:basedOn w:val="a"/>
    <w:link w:val="a5"/>
    <w:uiPriority w:val="99"/>
    <w:rsid w:val="00323C87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323C87"/>
    <w:rPr>
      <w:rFonts w:cs="Times New Roman"/>
    </w:rPr>
  </w:style>
  <w:style w:type="paragraph" w:styleId="a7">
    <w:name w:val="Body Text Indent"/>
    <w:basedOn w:val="a"/>
    <w:link w:val="a8"/>
    <w:uiPriority w:val="99"/>
    <w:rsid w:val="00323C87"/>
    <w:pPr>
      <w:ind w:firstLine="397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323C87"/>
    <w:pPr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rsid w:val="00323C87"/>
    <w:pPr>
      <w:shd w:val="clear" w:color="auto" w:fill="000080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c">
    <w:name w:val="Схема документа Знак"/>
    <w:link w:val="ab"/>
    <w:uiPriority w:val="99"/>
    <w:semiHidden/>
    <w:locked/>
    <w:rsid w:val="00323C87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uiPriority w:val="99"/>
    <w:semiHidden/>
    <w:rsid w:val="00323C87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23C87"/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323C8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323C87"/>
    <w:rPr>
      <w:rFonts w:ascii="Courier New" w:hAnsi="Courier New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23C87"/>
    <w:pPr>
      <w:ind w:firstLine="397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323C87"/>
    <w:rPr>
      <w:rFonts w:eastAsia="Times New Roman"/>
    </w:rPr>
  </w:style>
  <w:style w:type="paragraph" w:customStyle="1" w:styleId="FR4">
    <w:name w:val="FR4"/>
    <w:uiPriority w:val="99"/>
    <w:rsid w:val="00323C87"/>
    <w:pPr>
      <w:widowControl w:val="0"/>
      <w:spacing w:line="300" w:lineRule="auto"/>
      <w:ind w:firstLine="720"/>
      <w:jc w:val="both"/>
    </w:pPr>
    <w:rPr>
      <w:rFonts w:eastAsia="Times New Roman"/>
      <w:sz w:val="24"/>
    </w:rPr>
  </w:style>
  <w:style w:type="paragraph" w:styleId="23">
    <w:name w:val="Body Text Indent 2"/>
    <w:basedOn w:val="a"/>
    <w:link w:val="24"/>
    <w:uiPriority w:val="99"/>
    <w:rsid w:val="00323C87"/>
    <w:pPr>
      <w:ind w:firstLine="397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23C87"/>
    <w:pPr>
      <w:numPr>
        <w:ilvl w:val="12"/>
      </w:numPr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323C87"/>
    <w:pPr>
      <w:spacing w:before="240" w:after="120"/>
    </w:pPr>
    <w:rPr>
      <w:rFonts w:eastAsia="Times New Roman"/>
      <w:b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semiHidden/>
    <w:rsid w:val="00323C87"/>
    <w:pPr>
      <w:tabs>
        <w:tab w:val="right" w:leader="dot" w:pos="10196"/>
      </w:tabs>
      <w:spacing w:before="120"/>
    </w:pPr>
    <w:rPr>
      <w:rFonts w:eastAsia="Times New Roman"/>
      <w:i/>
      <w:noProof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semiHidden/>
    <w:rsid w:val="00323C87"/>
    <w:pPr>
      <w:ind w:left="400"/>
    </w:pPr>
    <w:rPr>
      <w:rFonts w:eastAsia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99"/>
    <w:semiHidden/>
    <w:rsid w:val="00323C87"/>
    <w:pPr>
      <w:ind w:left="600"/>
    </w:pPr>
    <w:rPr>
      <w:rFonts w:eastAsia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323C87"/>
    <w:pPr>
      <w:ind w:left="800"/>
    </w:pPr>
    <w:rPr>
      <w:rFonts w:eastAsia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323C87"/>
    <w:pPr>
      <w:ind w:left="1000"/>
    </w:pPr>
    <w:rPr>
      <w:rFonts w:eastAsia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323C87"/>
    <w:pPr>
      <w:ind w:left="1200"/>
    </w:pPr>
    <w:rPr>
      <w:rFonts w:eastAsia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semiHidden/>
    <w:rsid w:val="00323C87"/>
    <w:pPr>
      <w:ind w:left="140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323C87"/>
    <w:pPr>
      <w:ind w:left="1600"/>
    </w:pPr>
    <w:rPr>
      <w:rFonts w:eastAsia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23C8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rsid w:val="00323C87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323C87"/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23C87"/>
    <w:pPr>
      <w:widowControl w:val="0"/>
      <w:ind w:left="40"/>
      <w:jc w:val="center"/>
    </w:pPr>
    <w:rPr>
      <w:rFonts w:ascii="Arial" w:eastAsia="Times New Roman" w:hAnsi="Arial"/>
      <w:sz w:val="18"/>
    </w:rPr>
  </w:style>
  <w:style w:type="paragraph" w:styleId="af5">
    <w:name w:val="Block Text"/>
    <w:basedOn w:val="a"/>
    <w:uiPriority w:val="99"/>
    <w:rsid w:val="00323C87"/>
    <w:pPr>
      <w:ind w:left="426" w:right="-23" w:hanging="426"/>
    </w:pPr>
    <w:rPr>
      <w:rFonts w:eastAsia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23C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23C87"/>
    <w:rPr>
      <w:rFonts w:ascii="Courier New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uiPriority w:val="99"/>
    <w:rsid w:val="00323C87"/>
    <w:pPr>
      <w:spacing w:after="120"/>
      <w:jc w:val="righ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titles">
    <w:name w:val="titles"/>
    <w:basedOn w:val="a"/>
    <w:uiPriority w:val="99"/>
    <w:rsid w:val="00323C87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character" w:styleId="af6">
    <w:name w:val="Strong"/>
    <w:uiPriority w:val="22"/>
    <w:qFormat/>
    <w:rsid w:val="00323C87"/>
    <w:rPr>
      <w:rFonts w:cs="Times New Roman"/>
      <w:b/>
    </w:rPr>
  </w:style>
  <w:style w:type="paragraph" w:styleId="af7">
    <w:name w:val="Normal (Web)"/>
    <w:aliases w:val="Обычный (Web)"/>
    <w:basedOn w:val="a"/>
    <w:qFormat/>
    <w:rsid w:val="00323C8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323C87"/>
    <w:rPr>
      <w:rFonts w:cs="Times New Roman"/>
      <w:i/>
    </w:rPr>
  </w:style>
  <w:style w:type="paragraph" w:customStyle="1" w:styleId="110">
    <w:name w:val="Обычный11"/>
    <w:uiPriority w:val="99"/>
    <w:rsid w:val="00323C87"/>
    <w:pPr>
      <w:widowControl w:val="0"/>
      <w:jc w:val="both"/>
    </w:pPr>
    <w:rPr>
      <w:rFonts w:eastAsia="Times New Roman"/>
      <w:sz w:val="24"/>
      <w:szCs w:val="24"/>
    </w:rPr>
  </w:style>
  <w:style w:type="paragraph" w:styleId="af9">
    <w:name w:val="Title"/>
    <w:basedOn w:val="a"/>
    <w:link w:val="afa"/>
    <w:uiPriority w:val="99"/>
    <w:qFormat/>
    <w:rsid w:val="00323C8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a">
    <w:name w:val="Заголовок Знак"/>
    <w:link w:val="af9"/>
    <w:uiPriority w:val="99"/>
    <w:locked/>
    <w:rsid w:val="00323C8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logan">
    <w:name w:val="slogan"/>
    <w:basedOn w:val="a"/>
    <w:uiPriority w:val="99"/>
    <w:rsid w:val="00323C87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rFonts w:eastAsia="Times New Roman"/>
      <w:b/>
      <w:bCs/>
      <w:i/>
      <w:iCs/>
      <w:smallCaps/>
      <w:color w:val="2F65A5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323C87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locked/>
    <w:rsid w:val="00323C87"/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323C8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e05">
    <w:name w:val="з*e0головок 5"/>
    <w:basedOn w:val="a"/>
    <w:next w:val="a"/>
    <w:uiPriority w:val="99"/>
    <w:rsid w:val="00323C87"/>
    <w:pPr>
      <w:widowControl w:val="0"/>
      <w:spacing w:before="240" w:after="60"/>
    </w:pPr>
    <w:rPr>
      <w:rFonts w:ascii="Arial" w:eastAsia="Times New Roman" w:hAnsi="Arial"/>
      <w:sz w:val="22"/>
      <w:szCs w:val="20"/>
      <w:lang w:eastAsia="ru-RU"/>
    </w:rPr>
  </w:style>
  <w:style w:type="character" w:styleId="afb">
    <w:name w:val="Hyperlink"/>
    <w:uiPriority w:val="99"/>
    <w:rsid w:val="00323C87"/>
    <w:rPr>
      <w:rFonts w:cs="Times New Roman"/>
      <w:color w:val="0000FF"/>
      <w:u w:val="single"/>
    </w:rPr>
  </w:style>
  <w:style w:type="paragraph" w:customStyle="1" w:styleId="26">
    <w:name w:val="заголовок 2"/>
    <w:basedOn w:val="a"/>
    <w:next w:val="a"/>
    <w:uiPriority w:val="99"/>
    <w:rsid w:val="00323C87"/>
    <w:pPr>
      <w:keepNext/>
      <w:autoSpaceDE w:val="0"/>
      <w:autoSpaceDN w:val="0"/>
      <w:outlineLvl w:val="1"/>
    </w:pPr>
    <w:rPr>
      <w:rFonts w:eastAsia="Times New Roman"/>
      <w:szCs w:val="28"/>
      <w:lang w:eastAsia="ru-RU"/>
    </w:rPr>
  </w:style>
  <w:style w:type="paragraph" w:customStyle="1" w:styleId="FR2">
    <w:name w:val="FR2"/>
    <w:uiPriority w:val="99"/>
    <w:rsid w:val="00323C87"/>
    <w:pPr>
      <w:autoSpaceDE w:val="0"/>
      <w:autoSpaceDN w:val="0"/>
      <w:adjustRightInd w:val="0"/>
      <w:spacing w:line="260" w:lineRule="auto"/>
      <w:ind w:firstLine="680"/>
    </w:pPr>
    <w:rPr>
      <w:rFonts w:eastAsia="Times New Roman"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323C87"/>
    <w:pPr>
      <w:keepNext/>
      <w:autoSpaceDE w:val="0"/>
      <w:autoSpaceDN w:val="0"/>
      <w:spacing w:after="120"/>
      <w:jc w:val="right"/>
      <w:outlineLvl w:val="0"/>
    </w:pPr>
    <w:rPr>
      <w:rFonts w:eastAsia="Times New Roman"/>
      <w:szCs w:val="28"/>
      <w:lang w:eastAsia="ru-RU"/>
    </w:rPr>
  </w:style>
  <w:style w:type="paragraph" w:customStyle="1" w:styleId="BodyText21">
    <w:name w:val="Body Text 21"/>
    <w:basedOn w:val="a"/>
    <w:uiPriority w:val="99"/>
    <w:rsid w:val="00323C87"/>
    <w:pPr>
      <w:autoSpaceDE w:val="0"/>
      <w:autoSpaceDN w:val="0"/>
      <w:jc w:val="both"/>
    </w:pPr>
    <w:rPr>
      <w:rFonts w:eastAsia="Times New Roman"/>
      <w:i/>
      <w:iCs/>
      <w:szCs w:val="28"/>
      <w:lang w:eastAsia="ru-RU"/>
    </w:rPr>
  </w:style>
  <w:style w:type="paragraph" w:styleId="afc">
    <w:name w:val="Subtitle"/>
    <w:basedOn w:val="a"/>
    <w:link w:val="afd"/>
    <w:uiPriority w:val="99"/>
    <w:qFormat/>
    <w:rsid w:val="00323C87"/>
    <w:pPr>
      <w:autoSpaceDE w:val="0"/>
      <w:autoSpaceDN w:val="0"/>
      <w:spacing w:line="360" w:lineRule="auto"/>
      <w:ind w:right="-766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fd">
    <w:name w:val="Подзаголовок Знак"/>
    <w:link w:val="afc"/>
    <w:uiPriority w:val="99"/>
    <w:locked/>
    <w:rsid w:val="00323C87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uiPriority w:val="99"/>
    <w:rsid w:val="00323C8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caaieiaie1">
    <w:name w:val="caaieiaie 1"/>
    <w:basedOn w:val="Iauiue"/>
    <w:next w:val="Iauiue"/>
    <w:uiPriority w:val="99"/>
    <w:rsid w:val="00323C87"/>
    <w:pPr>
      <w:keepNext/>
    </w:pPr>
    <w:rPr>
      <w:b/>
    </w:rPr>
  </w:style>
  <w:style w:type="paragraph" w:customStyle="1" w:styleId="14">
    <w:name w:val="Заг1"/>
    <w:basedOn w:val="1"/>
    <w:uiPriority w:val="99"/>
    <w:rsid w:val="00323C87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uiPriority w:val="99"/>
    <w:rsid w:val="00323C87"/>
    <w:pPr>
      <w:autoSpaceDE w:val="0"/>
      <w:autoSpaceDN w:val="0"/>
      <w:ind w:left="142"/>
    </w:pPr>
    <w:rPr>
      <w:rFonts w:eastAsia="Times New Roman"/>
      <w:szCs w:val="28"/>
      <w:lang w:eastAsia="ru-RU"/>
    </w:rPr>
  </w:style>
  <w:style w:type="paragraph" w:customStyle="1" w:styleId="Normal1">
    <w:name w:val="Normal1"/>
    <w:uiPriority w:val="99"/>
    <w:rsid w:val="00323C8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BodyText22">
    <w:name w:val="Body Text 22"/>
    <w:basedOn w:val="a"/>
    <w:uiPriority w:val="99"/>
    <w:rsid w:val="00323C87"/>
    <w:pPr>
      <w:widowControl w:val="0"/>
      <w:autoSpaceDE w:val="0"/>
      <w:autoSpaceDN w:val="0"/>
      <w:ind w:firstLine="720"/>
      <w:jc w:val="both"/>
    </w:pPr>
    <w:rPr>
      <w:rFonts w:eastAsia="Times New Roman"/>
      <w:szCs w:val="28"/>
      <w:lang w:eastAsia="ru-RU"/>
    </w:rPr>
  </w:style>
  <w:style w:type="paragraph" w:customStyle="1" w:styleId="afe">
    <w:name w:val="Тело ИАК"/>
    <w:basedOn w:val="a"/>
    <w:link w:val="aff"/>
    <w:uiPriority w:val="99"/>
    <w:rsid w:val="00323C87"/>
    <w:pPr>
      <w:spacing w:line="288" w:lineRule="auto"/>
      <w:ind w:firstLine="720"/>
      <w:jc w:val="both"/>
    </w:pPr>
    <w:rPr>
      <w:rFonts w:eastAsia="Times New Roman"/>
      <w:sz w:val="20"/>
      <w:szCs w:val="28"/>
      <w:lang w:eastAsia="ru-RU"/>
    </w:rPr>
  </w:style>
  <w:style w:type="character" w:customStyle="1" w:styleId="aff">
    <w:name w:val="Тело ИАК Знак"/>
    <w:link w:val="afe"/>
    <w:uiPriority w:val="99"/>
    <w:locked/>
    <w:rsid w:val="00323C87"/>
    <w:rPr>
      <w:rFonts w:eastAsia="Times New Roman"/>
      <w:sz w:val="28"/>
      <w:lang w:eastAsia="ru-RU"/>
    </w:rPr>
  </w:style>
  <w:style w:type="paragraph" w:customStyle="1" w:styleId="aff0">
    <w:name w:val="Знак"/>
    <w:basedOn w:val="a"/>
    <w:uiPriority w:val="99"/>
    <w:rsid w:val="00323C8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alloon Text"/>
    <w:basedOn w:val="a"/>
    <w:link w:val="aff2"/>
    <w:uiPriority w:val="99"/>
    <w:semiHidden/>
    <w:rsid w:val="00323C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uiPriority w:val="99"/>
    <w:semiHidden/>
    <w:locked/>
    <w:rsid w:val="00323C8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23C87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f3">
    <w:name w:val="List Paragraph"/>
    <w:basedOn w:val="a"/>
    <w:uiPriority w:val="34"/>
    <w:qFormat/>
    <w:rsid w:val="00323C8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C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323C87"/>
    <w:rPr>
      <w:rFonts w:cs="Times New Roman"/>
    </w:rPr>
  </w:style>
  <w:style w:type="paragraph" w:customStyle="1" w:styleId="ConsPlusNonformat">
    <w:name w:val="ConsPlusNonformat"/>
    <w:uiPriority w:val="99"/>
    <w:rsid w:val="00323C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val">
    <w:name w:val="val"/>
    <w:uiPriority w:val="99"/>
    <w:rsid w:val="00323C87"/>
  </w:style>
  <w:style w:type="paragraph" w:customStyle="1" w:styleId="aff4">
    <w:name w:val="Таблицы (моноширинный)"/>
    <w:basedOn w:val="a"/>
    <w:next w:val="a"/>
    <w:uiPriority w:val="99"/>
    <w:rsid w:val="00323C8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323C87"/>
    <w:rPr>
      <w:rFonts w:cs="Times New Roman"/>
    </w:rPr>
  </w:style>
  <w:style w:type="paragraph" w:customStyle="1" w:styleId="aff5">
    <w:name w:val="Содержимое таблицы"/>
    <w:basedOn w:val="a"/>
    <w:uiPriority w:val="99"/>
    <w:rsid w:val="00323C87"/>
    <w:pPr>
      <w:suppressLineNumbers/>
      <w:suppressAutoHyphens/>
      <w:spacing w:after="160" w:line="252" w:lineRule="auto"/>
    </w:pPr>
    <w:rPr>
      <w:rFonts w:ascii="Calibri" w:hAnsi="Calibri" w:cs="Calibri"/>
      <w:kern w:val="1"/>
      <w:sz w:val="22"/>
      <w:lang w:eastAsia="ar-SA"/>
    </w:rPr>
  </w:style>
  <w:style w:type="table" w:customStyle="1" w:styleId="15">
    <w:name w:val="Сетка таблицы1"/>
    <w:rsid w:val="00323C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link w:val="aff7"/>
    <w:uiPriority w:val="1"/>
    <w:qFormat/>
    <w:rsid w:val="00323C87"/>
    <w:rPr>
      <w:rFonts w:ascii="Calibri" w:hAnsi="Calibri"/>
      <w:sz w:val="22"/>
      <w:szCs w:val="22"/>
      <w:lang w:eastAsia="en-US"/>
    </w:rPr>
  </w:style>
  <w:style w:type="character" w:customStyle="1" w:styleId="aff7">
    <w:name w:val="Без интервала Знак"/>
    <w:basedOn w:val="a0"/>
    <w:link w:val="aff6"/>
    <w:uiPriority w:val="1"/>
    <w:locked/>
    <w:rsid w:val="005A530D"/>
    <w:rPr>
      <w:rFonts w:ascii="Calibri" w:hAnsi="Calibri"/>
      <w:sz w:val="22"/>
      <w:szCs w:val="22"/>
      <w:lang w:eastAsia="en-US"/>
    </w:rPr>
  </w:style>
  <w:style w:type="character" w:customStyle="1" w:styleId="s8">
    <w:name w:val="s8"/>
    <w:basedOn w:val="a0"/>
    <w:rsid w:val="005A530D"/>
  </w:style>
  <w:style w:type="paragraph" w:customStyle="1" w:styleId="p1">
    <w:name w:val="p1"/>
    <w:basedOn w:val="a"/>
    <w:rsid w:val="005A53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716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797E78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customStyle="1" w:styleId="msonospacing0">
    <w:name w:val="msonospacing"/>
    <w:uiPriority w:val="99"/>
    <w:rsid w:val="002878F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7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F593-B114-457D-8109-0FD049F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18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8home</dc:creator>
  <cp:lastModifiedBy>ДМШ Екатерина</cp:lastModifiedBy>
  <cp:revision>186</cp:revision>
  <cp:lastPrinted>2020-06-01T14:34:00Z</cp:lastPrinted>
  <dcterms:created xsi:type="dcterms:W3CDTF">2020-12-23T14:44:00Z</dcterms:created>
  <dcterms:modified xsi:type="dcterms:W3CDTF">2024-04-16T04:03:00Z</dcterms:modified>
</cp:coreProperties>
</file>