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C5" w:rsidRDefault="007C2BC5" w:rsidP="00323C87">
      <w:pPr>
        <w:spacing w:line="360" w:lineRule="auto"/>
        <w:jc w:val="center"/>
        <w:rPr>
          <w:b/>
          <w:color w:val="0000FF"/>
          <w:sz w:val="24"/>
          <w:szCs w:val="24"/>
          <w:lang w:eastAsia="ru-RU"/>
        </w:rPr>
      </w:pPr>
    </w:p>
    <w:p w:rsidR="007C2BC5" w:rsidRDefault="007C2BC5" w:rsidP="00323C87">
      <w:pPr>
        <w:spacing w:line="360" w:lineRule="auto"/>
        <w:jc w:val="center"/>
        <w:rPr>
          <w:b/>
          <w:noProof/>
          <w:color w:val="0000FF"/>
          <w:sz w:val="24"/>
          <w:szCs w:val="24"/>
          <w:lang w:eastAsia="ru-RU"/>
        </w:rPr>
      </w:pPr>
      <w:r w:rsidRPr="007C2BC5">
        <w:rPr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263728" cy="5905500"/>
            <wp:effectExtent l="19050" t="0" r="0" b="0"/>
            <wp:docPr id="1" name="Рисунок 4" descr="C:\Users\Анастасия\Desktop\СКАН\Scan-210405-0001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esktop\СКАН\Scan-210405-0001_00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590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C5" w:rsidRDefault="007C2BC5" w:rsidP="00323C87">
      <w:pPr>
        <w:spacing w:line="360" w:lineRule="auto"/>
        <w:jc w:val="center"/>
        <w:rPr>
          <w:b/>
          <w:noProof/>
          <w:color w:val="0000FF"/>
          <w:sz w:val="24"/>
          <w:szCs w:val="24"/>
          <w:lang w:eastAsia="ru-RU"/>
        </w:rPr>
      </w:pPr>
    </w:p>
    <w:p w:rsidR="007C2BC5" w:rsidRDefault="007C2BC5" w:rsidP="00323C87">
      <w:pPr>
        <w:spacing w:line="360" w:lineRule="auto"/>
        <w:jc w:val="center"/>
        <w:rPr>
          <w:b/>
          <w:noProof/>
          <w:color w:val="0000FF"/>
          <w:sz w:val="24"/>
          <w:szCs w:val="24"/>
          <w:lang w:eastAsia="ru-RU"/>
        </w:rPr>
      </w:pPr>
    </w:p>
    <w:p w:rsidR="007C2BC5" w:rsidRDefault="007C2BC5" w:rsidP="00323C87">
      <w:pPr>
        <w:spacing w:line="100" w:lineRule="atLeast"/>
        <w:jc w:val="center"/>
        <w:rPr>
          <w:b/>
          <w:noProof/>
          <w:color w:val="0000FF"/>
          <w:sz w:val="24"/>
          <w:szCs w:val="24"/>
          <w:lang w:eastAsia="ru-RU"/>
        </w:rPr>
      </w:pPr>
    </w:p>
    <w:p w:rsidR="00F55701" w:rsidRPr="00323C87" w:rsidRDefault="00F55701" w:rsidP="00323C87">
      <w:pPr>
        <w:spacing w:line="100" w:lineRule="atLeast"/>
        <w:jc w:val="center"/>
        <w:rPr>
          <w:szCs w:val="28"/>
          <w:lang w:eastAsia="ru-RU"/>
        </w:rPr>
      </w:pPr>
      <w:r w:rsidRPr="00323C87">
        <w:rPr>
          <w:b/>
          <w:szCs w:val="28"/>
          <w:lang w:eastAsia="ru-RU"/>
        </w:rPr>
        <w:t xml:space="preserve">Введение </w:t>
      </w:r>
    </w:p>
    <w:p w:rsidR="00F55701" w:rsidRPr="00323C87" w:rsidRDefault="00F55701" w:rsidP="00323C87">
      <w:pPr>
        <w:spacing w:line="100" w:lineRule="atLeast"/>
        <w:rPr>
          <w:szCs w:val="28"/>
          <w:lang w:eastAsia="ru-RU"/>
        </w:rPr>
      </w:pPr>
    </w:p>
    <w:p w:rsidR="00F55701" w:rsidRPr="00323C87" w:rsidRDefault="00F55701" w:rsidP="00323C87">
      <w:pPr>
        <w:spacing w:line="100" w:lineRule="atLeast"/>
        <w:jc w:val="both"/>
        <w:rPr>
          <w:b/>
          <w:szCs w:val="28"/>
          <w:lang w:eastAsia="ru-RU"/>
        </w:rPr>
      </w:pPr>
      <w:r w:rsidRPr="00323C87">
        <w:rPr>
          <w:b/>
          <w:szCs w:val="28"/>
          <w:lang w:eastAsia="ru-RU"/>
        </w:rPr>
        <w:t xml:space="preserve">            </w:t>
      </w:r>
      <w:r w:rsidR="003917CB" w:rsidRPr="00323C87">
        <w:rPr>
          <w:b/>
          <w:szCs w:val="28"/>
          <w:lang w:eastAsia="ru-RU"/>
        </w:rPr>
        <w:t xml:space="preserve">Объект </w:t>
      </w:r>
      <w:r w:rsidR="003917CB">
        <w:rPr>
          <w:b/>
          <w:szCs w:val="28"/>
          <w:lang w:eastAsia="ru-RU"/>
        </w:rPr>
        <w:t>самообследования</w:t>
      </w:r>
      <w:r w:rsidRPr="00323C87">
        <w:rPr>
          <w:b/>
          <w:szCs w:val="28"/>
          <w:lang w:eastAsia="ru-RU"/>
        </w:rPr>
        <w:t xml:space="preserve">: </w:t>
      </w:r>
      <w:r w:rsidRPr="00323C87">
        <w:rPr>
          <w:szCs w:val="28"/>
          <w:lang w:eastAsia="ru-RU"/>
        </w:rPr>
        <w:t>накопленный творческий коллективный и индивидуальн</w:t>
      </w:r>
      <w:r>
        <w:rPr>
          <w:szCs w:val="28"/>
          <w:lang w:eastAsia="ru-RU"/>
        </w:rPr>
        <w:t>ый опыт педагогов и учащихся</w:t>
      </w:r>
      <w:r w:rsidR="00084083">
        <w:rPr>
          <w:szCs w:val="28"/>
          <w:lang w:eastAsia="ru-RU"/>
        </w:rPr>
        <w:t xml:space="preserve"> М</w:t>
      </w:r>
      <w:r w:rsidR="003917CB">
        <w:rPr>
          <w:szCs w:val="28"/>
          <w:lang w:eastAsia="ru-RU"/>
        </w:rPr>
        <w:t>А</w:t>
      </w:r>
      <w:r w:rsidR="00084083">
        <w:rPr>
          <w:szCs w:val="28"/>
          <w:lang w:eastAsia="ru-RU"/>
        </w:rPr>
        <w:t>У</w:t>
      </w:r>
      <w:r w:rsidR="003917CB">
        <w:rPr>
          <w:szCs w:val="28"/>
          <w:lang w:eastAsia="ru-RU"/>
        </w:rPr>
        <w:t xml:space="preserve"> </w:t>
      </w:r>
      <w:r w:rsidR="00084083">
        <w:rPr>
          <w:szCs w:val="28"/>
          <w:lang w:eastAsia="ru-RU"/>
        </w:rPr>
        <w:t>Д</w:t>
      </w:r>
      <w:r w:rsidR="007D4EF1">
        <w:rPr>
          <w:szCs w:val="28"/>
          <w:lang w:eastAsia="ru-RU"/>
        </w:rPr>
        <w:t>О</w:t>
      </w:r>
      <w:r w:rsidR="00084083">
        <w:rPr>
          <w:szCs w:val="28"/>
          <w:lang w:eastAsia="ru-RU"/>
        </w:rPr>
        <w:t xml:space="preserve"> «</w:t>
      </w:r>
      <w:r w:rsidR="003917CB">
        <w:rPr>
          <w:szCs w:val="28"/>
          <w:lang w:eastAsia="ru-RU"/>
        </w:rPr>
        <w:t>Ярковская ДМШ</w:t>
      </w:r>
      <w:r w:rsidR="00084083">
        <w:rPr>
          <w:szCs w:val="28"/>
          <w:lang w:eastAsia="ru-RU"/>
        </w:rPr>
        <w:t>»</w:t>
      </w:r>
      <w:r w:rsidRPr="00323C87">
        <w:rPr>
          <w:szCs w:val="28"/>
          <w:lang w:eastAsia="ru-RU"/>
        </w:rPr>
        <w:t xml:space="preserve">, их личностные достижения </w:t>
      </w:r>
      <w:r w:rsidR="003917CB" w:rsidRPr="00323C87">
        <w:rPr>
          <w:szCs w:val="28"/>
          <w:lang w:eastAsia="ru-RU"/>
        </w:rPr>
        <w:t xml:space="preserve">за </w:t>
      </w:r>
      <w:r w:rsidR="003917CB">
        <w:rPr>
          <w:szCs w:val="28"/>
          <w:lang w:eastAsia="ru-RU"/>
        </w:rPr>
        <w:t>2020</w:t>
      </w:r>
      <w:r w:rsidRPr="00323C87">
        <w:rPr>
          <w:szCs w:val="28"/>
          <w:lang w:eastAsia="ru-RU"/>
        </w:rPr>
        <w:t xml:space="preserve"> год.</w:t>
      </w:r>
    </w:p>
    <w:p w:rsidR="00F55701" w:rsidRPr="00323C87" w:rsidRDefault="00F55701" w:rsidP="00323C87">
      <w:pPr>
        <w:spacing w:line="100" w:lineRule="atLeast"/>
        <w:jc w:val="both"/>
        <w:rPr>
          <w:szCs w:val="28"/>
          <w:lang w:eastAsia="ru-RU"/>
        </w:rPr>
      </w:pPr>
      <w:r w:rsidRPr="00323C87">
        <w:rPr>
          <w:b/>
          <w:szCs w:val="28"/>
          <w:lang w:eastAsia="ru-RU"/>
        </w:rPr>
        <w:t xml:space="preserve">           Цель самообследования: </w:t>
      </w:r>
      <w:r w:rsidRPr="00323C87">
        <w:rPr>
          <w:szCs w:val="28"/>
          <w:lang w:eastAsia="ru-RU"/>
        </w:rPr>
        <w:t>получение максимально полн</w:t>
      </w:r>
      <w:r>
        <w:rPr>
          <w:szCs w:val="28"/>
          <w:lang w:eastAsia="ru-RU"/>
        </w:rPr>
        <w:t>ых данных о настоящем статусе</w:t>
      </w:r>
      <w:r w:rsidR="008072FD">
        <w:rPr>
          <w:szCs w:val="28"/>
          <w:lang w:eastAsia="ru-RU"/>
        </w:rPr>
        <w:t xml:space="preserve"> школы</w:t>
      </w:r>
      <w:r w:rsidRPr="00323C87">
        <w:rPr>
          <w:szCs w:val="28"/>
          <w:lang w:eastAsia="ru-RU"/>
        </w:rPr>
        <w:t>, его значении и влиянии во внешней среде, определение соответствия содержания образовательной деятельности целям и задачам школы, выявление различных изменений.</w:t>
      </w:r>
    </w:p>
    <w:p w:rsidR="00F55701" w:rsidRPr="00323C87" w:rsidRDefault="00483DC3" w:rsidP="00323C87">
      <w:pPr>
        <w:spacing w:line="10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В 2020</w:t>
      </w:r>
      <w:r w:rsidR="00F55701" w:rsidRPr="00323C87">
        <w:rPr>
          <w:szCs w:val="28"/>
          <w:lang w:eastAsia="ru-RU"/>
        </w:rPr>
        <w:t xml:space="preserve"> году педагогическим коллективом </w:t>
      </w:r>
      <w:r w:rsidR="003917CB">
        <w:rPr>
          <w:szCs w:val="28"/>
          <w:lang w:eastAsia="ru-RU"/>
        </w:rPr>
        <w:t xml:space="preserve">МАУ ДО </w:t>
      </w:r>
      <w:r w:rsidR="00084083">
        <w:rPr>
          <w:szCs w:val="28"/>
          <w:lang w:eastAsia="ru-RU"/>
        </w:rPr>
        <w:t>«</w:t>
      </w:r>
      <w:r w:rsidR="003917CB">
        <w:rPr>
          <w:szCs w:val="28"/>
          <w:lang w:eastAsia="ru-RU"/>
        </w:rPr>
        <w:t>Ярковская ДМШ</w:t>
      </w:r>
      <w:r w:rsidR="00084083">
        <w:rPr>
          <w:szCs w:val="28"/>
          <w:lang w:eastAsia="ru-RU"/>
        </w:rPr>
        <w:t>»</w:t>
      </w:r>
      <w:r w:rsidR="00735EA0">
        <w:rPr>
          <w:szCs w:val="28"/>
          <w:lang w:eastAsia="ru-RU"/>
        </w:rPr>
        <w:t xml:space="preserve"> </w:t>
      </w:r>
      <w:r w:rsidR="00F55701" w:rsidRPr="00323C87">
        <w:rPr>
          <w:szCs w:val="28"/>
          <w:lang w:eastAsia="ru-RU"/>
        </w:rPr>
        <w:t>решались задачи развития образовательного учреждения, направленные на повышение качества образования и удовлетворе</w:t>
      </w:r>
      <w:r w:rsidR="00084083">
        <w:rPr>
          <w:szCs w:val="28"/>
          <w:lang w:eastAsia="ru-RU"/>
        </w:rPr>
        <w:t>ние социального запроса общества</w:t>
      </w:r>
      <w:r w:rsidR="00F55701" w:rsidRPr="00323C87">
        <w:rPr>
          <w:szCs w:val="28"/>
          <w:lang w:eastAsia="ru-RU"/>
        </w:rPr>
        <w:t xml:space="preserve">. </w:t>
      </w:r>
    </w:p>
    <w:p w:rsidR="00F55701" w:rsidRPr="00323C87" w:rsidRDefault="00F55701" w:rsidP="00323C87">
      <w:pPr>
        <w:spacing w:line="100" w:lineRule="atLeast"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ab/>
      </w:r>
    </w:p>
    <w:p w:rsidR="00F55701" w:rsidRPr="00323C87" w:rsidRDefault="00F55701" w:rsidP="00323C87">
      <w:pPr>
        <w:spacing w:line="100" w:lineRule="atLeast"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ab/>
        <w:t>Приведенные в отчете данные о качестве и доступности образован</w:t>
      </w:r>
      <w:r>
        <w:rPr>
          <w:szCs w:val="28"/>
          <w:lang w:eastAsia="ru-RU"/>
        </w:rPr>
        <w:t xml:space="preserve">ия, результатах деятельности </w:t>
      </w:r>
      <w:r w:rsidR="00084083">
        <w:rPr>
          <w:szCs w:val="28"/>
          <w:lang w:eastAsia="ru-RU"/>
        </w:rPr>
        <w:t>М</w:t>
      </w:r>
      <w:r w:rsidR="003917CB">
        <w:rPr>
          <w:szCs w:val="28"/>
          <w:lang w:eastAsia="ru-RU"/>
        </w:rPr>
        <w:t xml:space="preserve">АУ </w:t>
      </w:r>
      <w:r w:rsidR="00084083">
        <w:rPr>
          <w:szCs w:val="28"/>
          <w:lang w:eastAsia="ru-RU"/>
        </w:rPr>
        <w:t>ДО</w:t>
      </w:r>
      <w:r w:rsidR="003917CB">
        <w:rPr>
          <w:szCs w:val="28"/>
          <w:lang w:eastAsia="ru-RU"/>
        </w:rPr>
        <w:t xml:space="preserve"> </w:t>
      </w:r>
      <w:r w:rsidR="00084083">
        <w:rPr>
          <w:szCs w:val="28"/>
          <w:lang w:eastAsia="ru-RU"/>
        </w:rPr>
        <w:t>«</w:t>
      </w:r>
      <w:r w:rsidR="003917CB">
        <w:rPr>
          <w:szCs w:val="28"/>
          <w:lang w:eastAsia="ru-RU"/>
        </w:rPr>
        <w:t>Ярковская ДМШ</w:t>
      </w:r>
      <w:r w:rsidR="00084083">
        <w:rPr>
          <w:szCs w:val="28"/>
          <w:lang w:eastAsia="ru-RU"/>
        </w:rPr>
        <w:t>»</w:t>
      </w:r>
      <w:r w:rsidR="00735EA0">
        <w:rPr>
          <w:szCs w:val="28"/>
          <w:lang w:eastAsia="ru-RU"/>
        </w:rPr>
        <w:t xml:space="preserve"> </w:t>
      </w:r>
      <w:r w:rsidRPr="00323C87">
        <w:rPr>
          <w:szCs w:val="28"/>
          <w:lang w:eastAsia="ru-RU"/>
        </w:rPr>
        <w:t>позволяют оценить проблемы и определить приоритетные направления работы школы и</w:t>
      </w:r>
      <w:r w:rsidR="00735EA0">
        <w:rPr>
          <w:szCs w:val="28"/>
          <w:lang w:eastAsia="ru-RU"/>
        </w:rPr>
        <w:t xml:space="preserve"> </w:t>
      </w:r>
      <w:r w:rsidRPr="00323C87">
        <w:rPr>
          <w:szCs w:val="28"/>
          <w:lang w:eastAsia="ru-RU"/>
        </w:rPr>
        <w:t>конкретные мероприятия, направленные на дальнейшее развитие образовательного учреждения.</w:t>
      </w:r>
    </w:p>
    <w:p w:rsidR="00F55701" w:rsidRPr="00323C87" w:rsidRDefault="00F55701" w:rsidP="00323C87">
      <w:pPr>
        <w:spacing w:line="100" w:lineRule="atLeast"/>
        <w:jc w:val="both"/>
        <w:rPr>
          <w:szCs w:val="28"/>
          <w:lang w:eastAsia="ru-RU"/>
        </w:rPr>
      </w:pPr>
    </w:p>
    <w:p w:rsidR="00F55701" w:rsidRPr="00323C87" w:rsidRDefault="00F55701" w:rsidP="00323C87">
      <w:pPr>
        <w:jc w:val="center"/>
        <w:rPr>
          <w:b/>
          <w:szCs w:val="28"/>
          <w:lang w:eastAsia="ru-RU"/>
        </w:rPr>
      </w:pPr>
      <w:r w:rsidRPr="00323C87">
        <w:rPr>
          <w:b/>
          <w:szCs w:val="28"/>
          <w:lang w:val="en-US" w:eastAsia="ru-RU"/>
        </w:rPr>
        <w:t>1</w:t>
      </w:r>
      <w:r w:rsidRPr="00323C87">
        <w:rPr>
          <w:b/>
          <w:szCs w:val="28"/>
          <w:lang w:eastAsia="ru-RU"/>
        </w:rPr>
        <w:t>.  ОБЩАЯ ХАРАКТЕРИСТИКА УЧРЕЖДЕНИЯ</w:t>
      </w:r>
    </w:p>
    <w:p w:rsidR="00F55701" w:rsidRPr="00323C87" w:rsidRDefault="00F55701" w:rsidP="00323C87">
      <w:pPr>
        <w:jc w:val="center"/>
        <w:rPr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4310"/>
        <w:gridCol w:w="4316"/>
        <w:gridCol w:w="3963"/>
      </w:tblGrid>
      <w:tr w:rsidR="00F55701" w:rsidRPr="00646ED3" w:rsidTr="00D3665E">
        <w:trPr>
          <w:trHeight w:val="711"/>
        </w:trPr>
        <w:tc>
          <w:tcPr>
            <w:tcW w:w="2681" w:type="dxa"/>
          </w:tcPr>
          <w:p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>Название ОУ</w:t>
            </w:r>
          </w:p>
          <w:p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>(по уставу)</w:t>
            </w:r>
          </w:p>
        </w:tc>
        <w:tc>
          <w:tcPr>
            <w:tcW w:w="12589" w:type="dxa"/>
            <w:gridSpan w:val="3"/>
          </w:tcPr>
          <w:p w:rsidR="00F55701" w:rsidRPr="00323C87" w:rsidRDefault="00F55701" w:rsidP="00084083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 xml:space="preserve">Муниципальное </w:t>
            </w:r>
            <w:r w:rsidR="003917CB">
              <w:rPr>
                <w:szCs w:val="28"/>
                <w:lang w:eastAsia="ru-RU"/>
              </w:rPr>
              <w:t>автономное</w:t>
            </w:r>
            <w:r w:rsidRPr="00323C87">
              <w:rPr>
                <w:szCs w:val="28"/>
                <w:lang w:eastAsia="ru-RU"/>
              </w:rPr>
              <w:t xml:space="preserve"> учреждение дополнительного образования </w:t>
            </w:r>
            <w:r w:rsidR="00084083">
              <w:rPr>
                <w:szCs w:val="28"/>
                <w:lang w:eastAsia="ru-RU"/>
              </w:rPr>
              <w:t>«</w:t>
            </w:r>
            <w:r w:rsidR="003917CB">
              <w:rPr>
                <w:szCs w:val="28"/>
                <w:lang w:eastAsia="ru-RU"/>
              </w:rPr>
              <w:t xml:space="preserve">Ярковская </w:t>
            </w:r>
            <w:r>
              <w:rPr>
                <w:szCs w:val="28"/>
                <w:lang w:eastAsia="ru-RU"/>
              </w:rPr>
              <w:t>Д</w:t>
            </w:r>
            <w:r w:rsidRPr="00323C87">
              <w:rPr>
                <w:szCs w:val="28"/>
                <w:lang w:eastAsia="ru-RU"/>
              </w:rPr>
              <w:t xml:space="preserve">етская </w:t>
            </w:r>
            <w:r w:rsidR="003917CB">
              <w:rPr>
                <w:szCs w:val="28"/>
                <w:lang w:eastAsia="ru-RU"/>
              </w:rPr>
              <w:t xml:space="preserve">музыкальная </w:t>
            </w:r>
            <w:r w:rsidRPr="00323C87">
              <w:rPr>
                <w:szCs w:val="28"/>
                <w:lang w:eastAsia="ru-RU"/>
              </w:rPr>
              <w:t>школа</w:t>
            </w:r>
            <w:r w:rsidR="00084083">
              <w:rPr>
                <w:szCs w:val="28"/>
                <w:lang w:eastAsia="ru-RU"/>
              </w:rPr>
              <w:t>»</w:t>
            </w:r>
          </w:p>
        </w:tc>
      </w:tr>
      <w:tr w:rsidR="00F55701" w:rsidRPr="00646ED3" w:rsidTr="00D3665E">
        <w:trPr>
          <w:trHeight w:val="339"/>
        </w:trPr>
        <w:tc>
          <w:tcPr>
            <w:tcW w:w="2681" w:type="dxa"/>
          </w:tcPr>
          <w:p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 xml:space="preserve">Тип </w:t>
            </w:r>
          </w:p>
        </w:tc>
        <w:tc>
          <w:tcPr>
            <w:tcW w:w="12589" w:type="dxa"/>
            <w:gridSpan w:val="3"/>
          </w:tcPr>
          <w:p w:rsidR="00F55701" w:rsidRPr="00323C87" w:rsidRDefault="00F55701" w:rsidP="00942AB6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 xml:space="preserve"> учреждение дополнительного образования </w:t>
            </w:r>
          </w:p>
        </w:tc>
      </w:tr>
      <w:tr w:rsidR="00F55701" w:rsidRPr="00646ED3" w:rsidTr="00D3665E">
        <w:trPr>
          <w:trHeight w:val="711"/>
        </w:trPr>
        <w:tc>
          <w:tcPr>
            <w:tcW w:w="2681" w:type="dxa"/>
          </w:tcPr>
          <w:p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12589" w:type="dxa"/>
            <w:gridSpan w:val="3"/>
          </w:tcPr>
          <w:p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 xml:space="preserve">муниципальное </w:t>
            </w:r>
            <w:r w:rsidR="003917CB">
              <w:rPr>
                <w:szCs w:val="28"/>
                <w:lang w:eastAsia="ru-RU"/>
              </w:rPr>
              <w:t>автономное</w:t>
            </w:r>
            <w:r w:rsidRPr="00323C87">
              <w:rPr>
                <w:szCs w:val="28"/>
                <w:lang w:eastAsia="ru-RU"/>
              </w:rPr>
              <w:t xml:space="preserve"> учреждение</w:t>
            </w:r>
          </w:p>
        </w:tc>
      </w:tr>
      <w:tr w:rsidR="00084083" w:rsidRPr="00646ED3" w:rsidTr="00D3665E">
        <w:trPr>
          <w:trHeight w:val="711"/>
        </w:trPr>
        <w:tc>
          <w:tcPr>
            <w:tcW w:w="2681" w:type="dxa"/>
          </w:tcPr>
          <w:p w:rsidR="00084083" w:rsidRPr="00323C87" w:rsidRDefault="00084083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Вид образования</w:t>
            </w:r>
          </w:p>
        </w:tc>
        <w:tc>
          <w:tcPr>
            <w:tcW w:w="12589" w:type="dxa"/>
            <w:gridSpan w:val="3"/>
          </w:tcPr>
          <w:p w:rsidR="00084083" w:rsidRPr="00323C87" w:rsidRDefault="00084083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Дополнительное образование</w:t>
            </w:r>
          </w:p>
        </w:tc>
      </w:tr>
      <w:tr w:rsidR="00084083" w:rsidRPr="00646ED3" w:rsidTr="00D3665E">
        <w:trPr>
          <w:trHeight w:val="711"/>
        </w:trPr>
        <w:tc>
          <w:tcPr>
            <w:tcW w:w="2681" w:type="dxa"/>
          </w:tcPr>
          <w:p w:rsidR="00084083" w:rsidRDefault="00084083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Подвид  образования</w:t>
            </w:r>
          </w:p>
        </w:tc>
        <w:tc>
          <w:tcPr>
            <w:tcW w:w="12589" w:type="dxa"/>
            <w:gridSpan w:val="3"/>
          </w:tcPr>
          <w:p w:rsidR="00084083" w:rsidRDefault="00084083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Дополнительное образование детей и взрослых</w:t>
            </w:r>
          </w:p>
        </w:tc>
      </w:tr>
      <w:tr w:rsidR="00084083" w:rsidRPr="00646ED3" w:rsidTr="00D3665E">
        <w:trPr>
          <w:trHeight w:val="711"/>
        </w:trPr>
        <w:tc>
          <w:tcPr>
            <w:tcW w:w="2681" w:type="dxa"/>
          </w:tcPr>
          <w:p w:rsidR="00084083" w:rsidRDefault="00084083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Направленность образования</w:t>
            </w:r>
          </w:p>
        </w:tc>
        <w:tc>
          <w:tcPr>
            <w:tcW w:w="12589" w:type="dxa"/>
            <w:gridSpan w:val="3"/>
          </w:tcPr>
          <w:p w:rsidR="00084083" w:rsidRDefault="00084083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Реализация дополнительных предпрофессиональных </w:t>
            </w:r>
            <w:r w:rsidR="00735EA0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и общеразвивающих программ</w:t>
            </w:r>
          </w:p>
        </w:tc>
      </w:tr>
      <w:tr w:rsidR="00F55701" w:rsidRPr="00646ED3" w:rsidTr="00D3665E">
        <w:trPr>
          <w:trHeight w:val="339"/>
        </w:trPr>
        <w:tc>
          <w:tcPr>
            <w:tcW w:w="2681" w:type="dxa"/>
          </w:tcPr>
          <w:p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 xml:space="preserve">Учредитель </w:t>
            </w:r>
          </w:p>
        </w:tc>
        <w:tc>
          <w:tcPr>
            <w:tcW w:w="12589" w:type="dxa"/>
            <w:gridSpan w:val="3"/>
          </w:tcPr>
          <w:p w:rsidR="00F55701" w:rsidRPr="00323C87" w:rsidRDefault="005A2D75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0601C7">
              <w:rPr>
                <w:szCs w:val="28"/>
                <w:lang w:eastAsia="ru-RU"/>
              </w:rPr>
              <w:t>А</w:t>
            </w:r>
            <w:r w:rsidR="003917CB">
              <w:rPr>
                <w:szCs w:val="28"/>
                <w:lang w:eastAsia="ru-RU"/>
              </w:rPr>
              <w:t>дминистрация</w:t>
            </w:r>
            <w:r w:rsidR="000601C7">
              <w:rPr>
                <w:szCs w:val="28"/>
                <w:lang w:eastAsia="ru-RU"/>
              </w:rPr>
              <w:t xml:space="preserve"> Ярковского муниципального района</w:t>
            </w:r>
          </w:p>
        </w:tc>
      </w:tr>
      <w:tr w:rsidR="00F55701" w:rsidRPr="00646ED3" w:rsidTr="00D3665E">
        <w:trPr>
          <w:trHeight w:val="355"/>
        </w:trPr>
        <w:tc>
          <w:tcPr>
            <w:tcW w:w="2681" w:type="dxa"/>
          </w:tcPr>
          <w:p w:rsidR="00F55701" w:rsidRPr="00323C87" w:rsidRDefault="00043E33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 xml:space="preserve">Год  создания </w:t>
            </w:r>
          </w:p>
        </w:tc>
        <w:tc>
          <w:tcPr>
            <w:tcW w:w="12589" w:type="dxa"/>
            <w:gridSpan w:val="3"/>
          </w:tcPr>
          <w:p w:rsidR="00F55701" w:rsidRPr="00323C87" w:rsidRDefault="00E72CCB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2007</w:t>
            </w:r>
          </w:p>
        </w:tc>
      </w:tr>
      <w:tr w:rsidR="00F55701" w:rsidRPr="00646ED3" w:rsidTr="00D3665E">
        <w:trPr>
          <w:trHeight w:val="339"/>
        </w:trPr>
        <w:tc>
          <w:tcPr>
            <w:tcW w:w="2681" w:type="dxa"/>
          </w:tcPr>
          <w:p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 xml:space="preserve">Адрес </w:t>
            </w:r>
          </w:p>
        </w:tc>
        <w:tc>
          <w:tcPr>
            <w:tcW w:w="12589" w:type="dxa"/>
            <w:gridSpan w:val="3"/>
          </w:tcPr>
          <w:p w:rsidR="00F55701" w:rsidRPr="00323C87" w:rsidRDefault="000601C7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626050 Тюменская область Ярковский район, с. Ярково ул. Пионерская, д.96/3</w:t>
            </w:r>
          </w:p>
        </w:tc>
      </w:tr>
      <w:tr w:rsidR="00F55701" w:rsidRPr="00646ED3" w:rsidTr="00D3665E">
        <w:trPr>
          <w:trHeight w:val="1067"/>
        </w:trPr>
        <w:tc>
          <w:tcPr>
            <w:tcW w:w="2681" w:type="dxa"/>
          </w:tcPr>
          <w:p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 xml:space="preserve">Лицензия </w:t>
            </w:r>
          </w:p>
        </w:tc>
        <w:tc>
          <w:tcPr>
            <w:tcW w:w="12589" w:type="dxa"/>
            <w:gridSpan w:val="3"/>
          </w:tcPr>
          <w:p w:rsidR="00E72CCB" w:rsidRPr="00E72CCB" w:rsidRDefault="00E72CCB" w:rsidP="00E72CCB">
            <w:pPr>
              <w:jc w:val="both"/>
              <w:rPr>
                <w:szCs w:val="28"/>
                <w:lang w:eastAsia="ru-RU"/>
              </w:rPr>
            </w:pPr>
            <w:r w:rsidRPr="00E72CCB">
              <w:rPr>
                <w:szCs w:val="28"/>
                <w:lang w:eastAsia="ru-RU"/>
              </w:rPr>
              <w:t>Лицензия № 453</w:t>
            </w:r>
          </w:p>
          <w:p w:rsidR="00E72CCB" w:rsidRPr="00E72CCB" w:rsidRDefault="00E72CCB" w:rsidP="00E72CCB">
            <w:pPr>
              <w:jc w:val="both"/>
              <w:rPr>
                <w:szCs w:val="28"/>
                <w:lang w:eastAsia="ru-RU"/>
              </w:rPr>
            </w:pPr>
            <w:r w:rsidRPr="00E72CCB">
              <w:rPr>
                <w:szCs w:val="28"/>
                <w:lang w:eastAsia="ru-RU"/>
              </w:rPr>
              <w:t xml:space="preserve">Серия 72 Л 01 </w:t>
            </w:r>
          </w:p>
          <w:p w:rsidR="00E72CCB" w:rsidRPr="00E72CCB" w:rsidRDefault="00E72CCB" w:rsidP="00E72CCB">
            <w:pPr>
              <w:jc w:val="both"/>
              <w:rPr>
                <w:szCs w:val="28"/>
                <w:lang w:eastAsia="ru-RU"/>
              </w:rPr>
            </w:pPr>
            <w:r w:rsidRPr="00E72CCB">
              <w:rPr>
                <w:szCs w:val="28"/>
                <w:lang w:eastAsia="ru-RU"/>
              </w:rPr>
              <w:t xml:space="preserve">№ 0001505 </w:t>
            </w:r>
          </w:p>
          <w:p w:rsidR="00E72CCB" w:rsidRPr="00E72CCB" w:rsidRDefault="00E72CCB" w:rsidP="00E72CCB">
            <w:pPr>
              <w:jc w:val="both"/>
              <w:rPr>
                <w:szCs w:val="28"/>
                <w:lang w:eastAsia="ru-RU"/>
              </w:rPr>
            </w:pPr>
            <w:r w:rsidRPr="00E72CCB">
              <w:rPr>
                <w:szCs w:val="28"/>
                <w:lang w:eastAsia="ru-RU"/>
              </w:rPr>
              <w:t>Приложение №1 серия 72 П 01 №0004030;</w:t>
            </w:r>
          </w:p>
          <w:p w:rsidR="00F55701" w:rsidRPr="00323C87" w:rsidRDefault="00E72CCB" w:rsidP="00E72CCB">
            <w:pPr>
              <w:jc w:val="both"/>
              <w:rPr>
                <w:szCs w:val="28"/>
                <w:lang w:eastAsia="ru-RU"/>
              </w:rPr>
            </w:pPr>
            <w:r w:rsidRPr="00E72CCB">
              <w:rPr>
                <w:szCs w:val="28"/>
                <w:lang w:eastAsia="ru-RU"/>
              </w:rPr>
              <w:t>Приложение №2 серия 72 П 01 № 0002584</w:t>
            </w:r>
          </w:p>
        </w:tc>
      </w:tr>
      <w:tr w:rsidR="00F55701" w:rsidRPr="00646ED3" w:rsidTr="00CA6F63">
        <w:trPr>
          <w:trHeight w:val="711"/>
        </w:trPr>
        <w:tc>
          <w:tcPr>
            <w:tcW w:w="2681" w:type="dxa"/>
            <w:tcBorders>
              <w:tr2bl w:val="single" w:sz="4" w:space="0" w:color="auto"/>
            </w:tcBorders>
          </w:tcPr>
          <w:p w:rsidR="00F55701" w:rsidRPr="00323C87" w:rsidRDefault="00FC6ABD" w:rsidP="00323C87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</w:t>
            </w:r>
          </w:p>
        </w:tc>
        <w:tc>
          <w:tcPr>
            <w:tcW w:w="4310" w:type="dxa"/>
          </w:tcPr>
          <w:p w:rsidR="00F55701" w:rsidRPr="00323C87" w:rsidRDefault="00E824BF" w:rsidP="00323C87">
            <w:pPr>
              <w:jc w:val="center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>Должность</w:t>
            </w:r>
          </w:p>
        </w:tc>
        <w:tc>
          <w:tcPr>
            <w:tcW w:w="4316" w:type="dxa"/>
          </w:tcPr>
          <w:p w:rsidR="00F55701" w:rsidRPr="00323C87" w:rsidRDefault="00E824BF" w:rsidP="00323C87">
            <w:pPr>
              <w:jc w:val="center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>Общий стаж работы</w:t>
            </w:r>
          </w:p>
        </w:tc>
        <w:tc>
          <w:tcPr>
            <w:tcW w:w="3963" w:type="dxa"/>
          </w:tcPr>
          <w:p w:rsidR="00F55701" w:rsidRPr="00323C87" w:rsidRDefault="00E824BF" w:rsidP="00323C87">
            <w:pPr>
              <w:jc w:val="center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>Общий педагогический стаж</w:t>
            </w:r>
          </w:p>
        </w:tc>
      </w:tr>
      <w:tr w:rsidR="00F55701" w:rsidRPr="00646ED3" w:rsidTr="00C96BC8">
        <w:trPr>
          <w:trHeight w:val="767"/>
        </w:trPr>
        <w:tc>
          <w:tcPr>
            <w:tcW w:w="2681" w:type="dxa"/>
          </w:tcPr>
          <w:p w:rsidR="00F55701" w:rsidRPr="00323C87" w:rsidRDefault="00E824BF" w:rsidP="00323C87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Морозова Оксана Ивановна</w:t>
            </w:r>
          </w:p>
        </w:tc>
        <w:tc>
          <w:tcPr>
            <w:tcW w:w="4310" w:type="dxa"/>
          </w:tcPr>
          <w:p w:rsidR="00F55701" w:rsidRPr="00323C87" w:rsidRDefault="00FC6ABD" w:rsidP="00323C87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директор</w:t>
            </w:r>
          </w:p>
        </w:tc>
        <w:tc>
          <w:tcPr>
            <w:tcW w:w="4316" w:type="dxa"/>
          </w:tcPr>
          <w:p w:rsidR="00F55701" w:rsidRPr="00323C87" w:rsidRDefault="00CA6F63" w:rsidP="00B87C4F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29</w:t>
            </w:r>
            <w:r w:rsidRPr="001E3400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лет</w:t>
            </w:r>
          </w:p>
        </w:tc>
        <w:tc>
          <w:tcPr>
            <w:tcW w:w="3963" w:type="dxa"/>
          </w:tcPr>
          <w:p w:rsidR="00F55701" w:rsidRPr="00323C87" w:rsidRDefault="00CA6F63" w:rsidP="00C660D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 лет</w:t>
            </w:r>
          </w:p>
        </w:tc>
      </w:tr>
      <w:tr w:rsidR="00F55701" w:rsidRPr="00646ED3" w:rsidTr="006E5647">
        <w:trPr>
          <w:trHeight w:val="976"/>
        </w:trPr>
        <w:tc>
          <w:tcPr>
            <w:tcW w:w="2681" w:type="dxa"/>
          </w:tcPr>
          <w:p w:rsidR="00F55701" w:rsidRPr="00323C87" w:rsidRDefault="00F55701" w:rsidP="00323C87">
            <w:pPr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>Органы самоуправления</w:t>
            </w:r>
          </w:p>
          <w:p w:rsidR="00F55701" w:rsidRPr="00323C87" w:rsidRDefault="00F55701" w:rsidP="00323C87">
            <w:pPr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>Учреждения</w:t>
            </w:r>
          </w:p>
        </w:tc>
        <w:tc>
          <w:tcPr>
            <w:tcW w:w="12589" w:type="dxa"/>
            <w:gridSpan w:val="3"/>
          </w:tcPr>
          <w:p w:rsidR="00F55701" w:rsidRPr="00161086" w:rsidRDefault="00F55701" w:rsidP="00323C87">
            <w:pPr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>-</w:t>
            </w:r>
            <w:r w:rsidRPr="00161086">
              <w:rPr>
                <w:szCs w:val="28"/>
                <w:lang w:eastAsia="ru-RU"/>
              </w:rPr>
              <w:t xml:space="preserve">Педагогический совет  </w:t>
            </w:r>
          </w:p>
          <w:p w:rsidR="00F55701" w:rsidRPr="00161086" w:rsidRDefault="00F55701" w:rsidP="00323C87">
            <w:pPr>
              <w:rPr>
                <w:szCs w:val="28"/>
                <w:lang w:eastAsia="ru-RU"/>
              </w:rPr>
            </w:pPr>
            <w:r w:rsidRPr="00161086">
              <w:rPr>
                <w:szCs w:val="28"/>
                <w:lang w:eastAsia="ru-RU"/>
              </w:rPr>
              <w:t xml:space="preserve">-Общее собрание работников учреждения  </w:t>
            </w:r>
          </w:p>
          <w:p w:rsidR="00597972" w:rsidRPr="00323C87" w:rsidRDefault="00597972" w:rsidP="00323C87">
            <w:pPr>
              <w:rPr>
                <w:szCs w:val="28"/>
                <w:lang w:eastAsia="ru-RU"/>
              </w:rPr>
            </w:pPr>
          </w:p>
        </w:tc>
      </w:tr>
      <w:tr w:rsidR="00F55701" w:rsidRPr="00646ED3" w:rsidTr="00D3665E">
        <w:trPr>
          <w:trHeight w:val="355"/>
        </w:trPr>
        <w:tc>
          <w:tcPr>
            <w:tcW w:w="2681" w:type="dxa"/>
          </w:tcPr>
          <w:p w:rsidR="00F55701" w:rsidRPr="00951BCE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951BCE">
              <w:rPr>
                <w:szCs w:val="28"/>
                <w:lang w:eastAsia="ru-RU"/>
              </w:rPr>
              <w:t>Адрес сайта</w:t>
            </w:r>
          </w:p>
        </w:tc>
        <w:tc>
          <w:tcPr>
            <w:tcW w:w="12589" w:type="dxa"/>
            <w:gridSpan w:val="3"/>
          </w:tcPr>
          <w:p w:rsidR="00F55701" w:rsidRPr="00822513" w:rsidRDefault="00C96BC8" w:rsidP="00323C87">
            <w:pPr>
              <w:jc w:val="both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Yarkovo-</w:t>
            </w:r>
            <w:r w:rsidR="00822513">
              <w:rPr>
                <w:szCs w:val="28"/>
                <w:lang w:val="en-US" w:eastAsia="ru-RU"/>
              </w:rPr>
              <w:t>mu</w:t>
            </w:r>
            <w:r>
              <w:rPr>
                <w:szCs w:val="28"/>
                <w:lang w:val="en-US" w:eastAsia="ru-RU"/>
              </w:rPr>
              <w:t>z</w:t>
            </w:r>
            <w:r w:rsidR="00822513">
              <w:rPr>
                <w:szCs w:val="28"/>
                <w:lang w:val="en-US" w:eastAsia="ru-RU"/>
              </w:rPr>
              <w:t>.ru</w:t>
            </w:r>
          </w:p>
        </w:tc>
      </w:tr>
      <w:tr w:rsidR="00F55701" w:rsidRPr="005A2D75" w:rsidTr="00D3665E">
        <w:trPr>
          <w:trHeight w:val="355"/>
        </w:trPr>
        <w:tc>
          <w:tcPr>
            <w:tcW w:w="2681" w:type="dxa"/>
          </w:tcPr>
          <w:p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>Электронная почта</w:t>
            </w:r>
          </w:p>
        </w:tc>
        <w:tc>
          <w:tcPr>
            <w:tcW w:w="12589" w:type="dxa"/>
            <w:gridSpan w:val="3"/>
          </w:tcPr>
          <w:p w:rsidR="00F55701" w:rsidRPr="00C660D2" w:rsidRDefault="00C96BC8" w:rsidP="00323C87">
            <w:pPr>
              <w:jc w:val="both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yarkovomusic</w:t>
            </w:r>
            <w:r w:rsidR="00C660D2">
              <w:rPr>
                <w:szCs w:val="28"/>
                <w:lang w:val="en-US" w:eastAsia="ru-RU"/>
              </w:rPr>
              <w:t>@yandex.ru</w:t>
            </w:r>
          </w:p>
        </w:tc>
      </w:tr>
    </w:tbl>
    <w:p w:rsidR="00F55701" w:rsidRPr="00323C87" w:rsidRDefault="00F55701" w:rsidP="002E24F6">
      <w:pPr>
        <w:spacing w:line="312" w:lineRule="auto"/>
        <w:ind w:right="1"/>
        <w:jc w:val="both"/>
        <w:rPr>
          <w:szCs w:val="28"/>
          <w:lang w:val="en-US" w:eastAsia="ru-RU"/>
        </w:rPr>
      </w:pPr>
    </w:p>
    <w:p w:rsidR="005A2D75" w:rsidRDefault="005A2D75" w:rsidP="00323C87">
      <w:pPr>
        <w:jc w:val="center"/>
        <w:rPr>
          <w:b/>
          <w:bCs/>
          <w:szCs w:val="28"/>
          <w:lang w:eastAsia="ru-RU"/>
        </w:rPr>
      </w:pPr>
    </w:p>
    <w:p w:rsidR="00F55701" w:rsidRPr="00323C87" w:rsidRDefault="00F55701" w:rsidP="00323C87">
      <w:pPr>
        <w:jc w:val="center"/>
        <w:rPr>
          <w:b/>
          <w:bCs/>
          <w:szCs w:val="28"/>
          <w:lang w:eastAsia="ru-RU"/>
        </w:rPr>
      </w:pPr>
      <w:r w:rsidRPr="00323C87">
        <w:rPr>
          <w:b/>
          <w:bCs/>
          <w:szCs w:val="28"/>
          <w:lang w:eastAsia="ru-RU"/>
        </w:rPr>
        <w:t>2. СТРУКТУРА И СИСТЕМА УПРАВЛЕНИЯ</w:t>
      </w:r>
    </w:p>
    <w:p w:rsidR="00F55701" w:rsidRPr="00323C87" w:rsidRDefault="00F55701" w:rsidP="00323C87">
      <w:pPr>
        <w:jc w:val="center"/>
        <w:rPr>
          <w:b/>
          <w:bCs/>
          <w:sz w:val="24"/>
          <w:szCs w:val="24"/>
          <w:lang w:eastAsia="ru-RU"/>
        </w:rPr>
      </w:pPr>
    </w:p>
    <w:p w:rsidR="00F55701" w:rsidRPr="00323C87" w:rsidRDefault="00F55701" w:rsidP="00323C87">
      <w:pPr>
        <w:widowControl w:val="0"/>
        <w:ind w:firstLine="708"/>
        <w:jc w:val="both"/>
        <w:rPr>
          <w:bCs/>
          <w:color w:val="FF0000"/>
          <w:sz w:val="24"/>
          <w:szCs w:val="24"/>
          <w:lang w:eastAsia="ru-RU"/>
        </w:rPr>
      </w:pPr>
      <w:r w:rsidRPr="00323C87">
        <w:rPr>
          <w:bCs/>
          <w:szCs w:val="28"/>
          <w:lang w:eastAsia="ru-RU"/>
        </w:rPr>
        <w:t xml:space="preserve">Учредителем муниципального </w:t>
      </w:r>
      <w:r w:rsidR="00C96BC8">
        <w:rPr>
          <w:bCs/>
          <w:szCs w:val="28"/>
          <w:lang w:eastAsia="ru-RU"/>
        </w:rPr>
        <w:t>автономного</w:t>
      </w:r>
      <w:r w:rsidRPr="00323C87">
        <w:rPr>
          <w:bCs/>
          <w:szCs w:val="28"/>
          <w:lang w:eastAsia="ru-RU"/>
        </w:rPr>
        <w:t xml:space="preserve"> учреждения дополнительного образования </w:t>
      </w:r>
      <w:r w:rsidR="00046FAB">
        <w:rPr>
          <w:bCs/>
          <w:szCs w:val="28"/>
          <w:lang w:eastAsia="ru-RU"/>
        </w:rPr>
        <w:t>«</w:t>
      </w:r>
      <w:r w:rsidR="00C96BC8">
        <w:rPr>
          <w:bCs/>
          <w:szCs w:val="28"/>
          <w:lang w:eastAsia="ru-RU"/>
        </w:rPr>
        <w:t>Ярковская ДМШ</w:t>
      </w:r>
      <w:r w:rsidR="00046FAB">
        <w:rPr>
          <w:bCs/>
          <w:szCs w:val="28"/>
          <w:lang w:eastAsia="ru-RU"/>
        </w:rPr>
        <w:t xml:space="preserve">» </w:t>
      </w:r>
      <w:r w:rsidRPr="00323C87">
        <w:rPr>
          <w:bCs/>
          <w:szCs w:val="28"/>
          <w:lang w:eastAsia="ru-RU"/>
        </w:rPr>
        <w:t xml:space="preserve">выступает администрация </w:t>
      </w:r>
      <w:r w:rsidR="00C96BC8">
        <w:rPr>
          <w:bCs/>
          <w:szCs w:val="28"/>
          <w:lang w:eastAsia="ru-RU"/>
        </w:rPr>
        <w:t>Ярковского муниципального района Тюменской области.</w:t>
      </w:r>
    </w:p>
    <w:p w:rsidR="00F55701" w:rsidRPr="00323C87" w:rsidRDefault="00F55701" w:rsidP="00323C87">
      <w:pPr>
        <w:widowControl w:val="0"/>
        <w:ind w:firstLine="708"/>
        <w:jc w:val="both"/>
        <w:rPr>
          <w:color w:val="000000"/>
          <w:szCs w:val="28"/>
          <w:lang w:eastAsia="ru-RU"/>
        </w:rPr>
      </w:pPr>
      <w:r w:rsidRPr="00323C87">
        <w:rPr>
          <w:szCs w:val="28"/>
          <w:lang w:eastAsia="ru-RU"/>
        </w:rPr>
        <w:t xml:space="preserve">Коллегиальными органами управления являются общее собрание работников учреждения, педагогический совет, </w:t>
      </w:r>
      <w:r w:rsidR="00C96BC8">
        <w:rPr>
          <w:szCs w:val="28"/>
          <w:lang w:eastAsia="ru-RU"/>
        </w:rPr>
        <w:t xml:space="preserve">к </w:t>
      </w:r>
      <w:r w:rsidR="00C96BC8" w:rsidRPr="00323C87">
        <w:rPr>
          <w:szCs w:val="28"/>
          <w:lang w:eastAsia="ru-RU"/>
        </w:rPr>
        <w:t>к</w:t>
      </w:r>
      <w:r w:rsidR="00C96BC8">
        <w:rPr>
          <w:szCs w:val="28"/>
          <w:lang w:eastAsia="ru-RU"/>
        </w:rPr>
        <w:t>омпетенции которых</w:t>
      </w:r>
      <w:r w:rsidR="008072FD">
        <w:rPr>
          <w:szCs w:val="28"/>
          <w:lang w:eastAsia="ru-RU"/>
        </w:rPr>
        <w:t xml:space="preserve"> о</w:t>
      </w:r>
      <w:r w:rsidR="00C96BC8">
        <w:rPr>
          <w:szCs w:val="28"/>
          <w:lang w:eastAsia="ru-RU"/>
        </w:rPr>
        <w:t>тносят</w:t>
      </w:r>
      <w:r w:rsidR="008072FD">
        <w:rPr>
          <w:szCs w:val="28"/>
          <w:lang w:eastAsia="ru-RU"/>
        </w:rPr>
        <w:t xml:space="preserve"> локальные нормативные </w:t>
      </w:r>
      <w:r w:rsidR="00C96BC8">
        <w:rPr>
          <w:szCs w:val="28"/>
          <w:lang w:eastAsia="ru-RU"/>
        </w:rPr>
        <w:t>акты и</w:t>
      </w:r>
      <w:r w:rsidR="008072FD">
        <w:rPr>
          <w:szCs w:val="28"/>
          <w:lang w:eastAsia="ru-RU"/>
        </w:rPr>
        <w:t xml:space="preserve"> </w:t>
      </w:r>
      <w:r w:rsidRPr="00323C87">
        <w:rPr>
          <w:szCs w:val="28"/>
          <w:lang w:eastAsia="ru-RU"/>
        </w:rPr>
        <w:t>Устав Учреждения.</w:t>
      </w:r>
    </w:p>
    <w:p w:rsidR="00F55701" w:rsidRPr="00323C87" w:rsidRDefault="00F55701" w:rsidP="00323C87">
      <w:pPr>
        <w:widowControl w:val="0"/>
        <w:ind w:firstLine="709"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>Преподавательский состав формируется в соот</w:t>
      </w:r>
      <w:r w:rsidRPr="00323C87">
        <w:rPr>
          <w:szCs w:val="28"/>
          <w:lang w:eastAsia="ru-RU"/>
        </w:rPr>
        <w:softHyphen/>
        <w:t xml:space="preserve">ветствии со штатным расписанием. </w:t>
      </w:r>
    </w:p>
    <w:p w:rsidR="00F55701" w:rsidRPr="00323C87" w:rsidRDefault="00F55701" w:rsidP="00323C87">
      <w:pPr>
        <w:widowControl w:val="0"/>
        <w:shd w:val="clear" w:color="auto" w:fill="FFFFFF"/>
        <w:ind w:left="7" w:right="36" w:firstLine="691"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>Учреждение   работает по согласованному и утвержденному плану работы на учебный год.  Все мероприятия (педагогические советы, совещания</w:t>
      </w:r>
      <w:r w:rsidR="00C660D2">
        <w:rPr>
          <w:szCs w:val="28"/>
          <w:lang w:eastAsia="ru-RU"/>
        </w:rPr>
        <w:t xml:space="preserve"> и т</w:t>
      </w:r>
      <w:r w:rsidR="00B56F34">
        <w:rPr>
          <w:szCs w:val="28"/>
          <w:lang w:eastAsia="ru-RU"/>
        </w:rPr>
        <w:t>.</w:t>
      </w:r>
      <w:r w:rsidR="00C660D2">
        <w:rPr>
          <w:szCs w:val="28"/>
          <w:lang w:eastAsia="ru-RU"/>
        </w:rPr>
        <w:t>д.</w:t>
      </w:r>
      <w:r w:rsidRPr="00323C87">
        <w:rPr>
          <w:szCs w:val="28"/>
          <w:lang w:eastAsia="ru-RU"/>
        </w:rPr>
        <w:t xml:space="preserve">) проводятся в соответствии с утвержденным в Учреждении годовым планом работы. </w:t>
      </w:r>
    </w:p>
    <w:p w:rsidR="00F55701" w:rsidRPr="00323C87" w:rsidRDefault="00F55701" w:rsidP="00323C87">
      <w:pPr>
        <w:widowControl w:val="0"/>
        <w:shd w:val="clear" w:color="auto" w:fill="FFFFFF"/>
        <w:ind w:left="7" w:right="36" w:firstLine="691"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>В Учреждении разработаны внутренние локальные акты:</w:t>
      </w:r>
    </w:p>
    <w:p w:rsidR="00F55701" w:rsidRPr="00323C87" w:rsidRDefault="00F55701" w:rsidP="00323C87">
      <w:pPr>
        <w:shd w:val="clear" w:color="auto" w:fill="FFFFFF"/>
        <w:ind w:left="14" w:right="43" w:firstLine="684"/>
        <w:jc w:val="both"/>
        <w:rPr>
          <w:color w:val="000000"/>
          <w:szCs w:val="28"/>
          <w:lang w:eastAsia="ru-RU"/>
        </w:rPr>
      </w:pPr>
      <w:r w:rsidRPr="00323C87">
        <w:rPr>
          <w:color w:val="000000"/>
          <w:szCs w:val="28"/>
          <w:lang w:eastAsia="ru-RU"/>
        </w:rPr>
        <w:t>регламентирующие управление образовательным учреждением на принципах единоначалия и самоуправления;</w:t>
      </w:r>
    </w:p>
    <w:p w:rsidR="00F55701" w:rsidRPr="00323C87" w:rsidRDefault="00F55701" w:rsidP="00323C87">
      <w:pPr>
        <w:shd w:val="clear" w:color="auto" w:fill="FFFFFF"/>
        <w:ind w:left="14" w:right="43" w:firstLine="684"/>
        <w:jc w:val="both"/>
        <w:rPr>
          <w:color w:val="000000"/>
          <w:szCs w:val="28"/>
          <w:lang w:eastAsia="ru-RU"/>
        </w:rPr>
      </w:pPr>
      <w:r w:rsidRPr="00323C87">
        <w:rPr>
          <w:color w:val="000000"/>
          <w:szCs w:val="28"/>
          <w:lang w:eastAsia="ru-RU"/>
        </w:rPr>
        <w:lastRenderedPageBreak/>
        <w:t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внутришкольного контроля;</w:t>
      </w:r>
    </w:p>
    <w:p w:rsidR="00F55701" w:rsidRPr="00323C87" w:rsidRDefault="00F55701" w:rsidP="00323C87">
      <w:pPr>
        <w:shd w:val="clear" w:color="auto" w:fill="FFFFFF"/>
        <w:ind w:left="14" w:right="43" w:firstLine="684"/>
        <w:jc w:val="both"/>
        <w:rPr>
          <w:color w:val="000000"/>
          <w:szCs w:val="28"/>
          <w:lang w:eastAsia="ru-RU"/>
        </w:rPr>
      </w:pPr>
      <w:r w:rsidRPr="00323C87">
        <w:rPr>
          <w:color w:val="000000"/>
          <w:szCs w:val="28"/>
          <w:lang w:eastAsia="ru-RU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:rsidR="00F55701" w:rsidRPr="00323C87" w:rsidRDefault="00F55701" w:rsidP="00323C87">
      <w:pPr>
        <w:shd w:val="clear" w:color="auto" w:fill="FFFFFF"/>
        <w:ind w:left="14" w:right="43" w:firstLine="684"/>
        <w:jc w:val="both"/>
        <w:rPr>
          <w:color w:val="000000"/>
          <w:szCs w:val="28"/>
          <w:lang w:eastAsia="ru-RU"/>
        </w:rPr>
      </w:pPr>
      <w:r w:rsidRPr="00323C87">
        <w:rPr>
          <w:color w:val="000000"/>
          <w:szCs w:val="28"/>
          <w:lang w:eastAsia="ru-RU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и документооборота;</w:t>
      </w:r>
    </w:p>
    <w:p w:rsidR="00F55701" w:rsidRPr="003B02D6" w:rsidRDefault="00F55701" w:rsidP="003B02D6">
      <w:pPr>
        <w:widowControl w:val="0"/>
        <w:adjustRightInd w:val="0"/>
        <w:ind w:firstLine="720"/>
        <w:rPr>
          <w:rFonts w:eastAsia="Times New Roman"/>
          <w:sz w:val="24"/>
          <w:szCs w:val="24"/>
          <w:lang w:eastAsia="ru-RU"/>
        </w:rPr>
      </w:pPr>
      <w:r w:rsidRPr="00323C87">
        <w:rPr>
          <w:color w:val="000000"/>
          <w:szCs w:val="28"/>
          <w:lang w:eastAsia="ru-RU"/>
        </w:rPr>
        <w:t>рег</w:t>
      </w:r>
      <w:r>
        <w:rPr>
          <w:color w:val="000000"/>
          <w:szCs w:val="28"/>
          <w:lang w:eastAsia="ru-RU"/>
        </w:rPr>
        <w:t xml:space="preserve">ламентирующие </w:t>
      </w:r>
      <w:r w:rsidR="003B02D6">
        <w:rPr>
          <w:rFonts w:eastAsia="Times New Roman"/>
          <w:color w:val="000000"/>
          <w:szCs w:val="28"/>
          <w:lang w:eastAsia="ru-RU"/>
        </w:rPr>
        <w:t>платные образовательные</w:t>
      </w:r>
      <w:r w:rsidR="003B02D6" w:rsidRPr="003B02D6">
        <w:rPr>
          <w:rFonts w:eastAsia="Times New Roman"/>
          <w:color w:val="000000"/>
          <w:szCs w:val="28"/>
          <w:lang w:eastAsia="ru-RU"/>
        </w:rPr>
        <w:t xml:space="preserve"> услуг</w:t>
      </w:r>
      <w:r w:rsidR="003B02D6">
        <w:rPr>
          <w:rFonts w:eastAsia="Times New Roman"/>
          <w:color w:val="000000"/>
          <w:szCs w:val="28"/>
          <w:lang w:eastAsia="ru-RU"/>
        </w:rPr>
        <w:t>и</w:t>
      </w:r>
      <w:r w:rsidR="009B67AF">
        <w:rPr>
          <w:rFonts w:eastAsia="Times New Roman"/>
          <w:color w:val="000000"/>
          <w:szCs w:val="28"/>
          <w:lang w:eastAsia="ru-RU"/>
        </w:rPr>
        <w:t>.</w:t>
      </w:r>
      <w:r w:rsidR="00DC4ADF">
        <w:rPr>
          <w:rFonts w:eastAsia="Times New Roman"/>
          <w:color w:val="000000"/>
          <w:szCs w:val="28"/>
          <w:lang w:eastAsia="ru-RU"/>
        </w:rPr>
        <w:t xml:space="preserve">  </w:t>
      </w:r>
    </w:p>
    <w:p w:rsidR="00F55701" w:rsidRPr="00323C87" w:rsidRDefault="00F55701" w:rsidP="008B3E23">
      <w:pPr>
        <w:shd w:val="clear" w:color="auto" w:fill="FFFFFF"/>
        <w:ind w:right="43"/>
        <w:jc w:val="both"/>
        <w:rPr>
          <w:color w:val="000000"/>
          <w:sz w:val="24"/>
          <w:szCs w:val="24"/>
          <w:lang w:eastAsia="ru-RU"/>
        </w:rPr>
      </w:pPr>
    </w:p>
    <w:p w:rsidR="00F55701" w:rsidRPr="00323C87" w:rsidRDefault="00F55701" w:rsidP="00323C87">
      <w:pPr>
        <w:shd w:val="clear" w:color="auto" w:fill="FFFFFF"/>
        <w:ind w:left="14" w:right="43" w:firstLine="684"/>
        <w:jc w:val="both"/>
        <w:rPr>
          <w:color w:val="000000"/>
          <w:sz w:val="24"/>
          <w:szCs w:val="24"/>
          <w:lang w:eastAsia="ru-RU"/>
        </w:rPr>
      </w:pPr>
    </w:p>
    <w:p w:rsidR="00F55701" w:rsidRPr="006E5647" w:rsidRDefault="00F55701" w:rsidP="00E142ED">
      <w:pPr>
        <w:jc w:val="center"/>
        <w:rPr>
          <w:b/>
          <w:sz w:val="32"/>
          <w:szCs w:val="32"/>
          <w:lang w:eastAsia="ru-RU"/>
        </w:rPr>
      </w:pPr>
      <w:r w:rsidRPr="006E5647">
        <w:rPr>
          <w:b/>
          <w:sz w:val="32"/>
          <w:szCs w:val="32"/>
          <w:lang w:eastAsia="ru-RU"/>
        </w:rPr>
        <w:t xml:space="preserve">3. </w:t>
      </w:r>
      <w:r w:rsidR="008E2B81" w:rsidRPr="006E5647">
        <w:rPr>
          <w:b/>
          <w:sz w:val="32"/>
          <w:szCs w:val="32"/>
          <w:lang w:eastAsia="ru-RU"/>
        </w:rPr>
        <w:t>М</w:t>
      </w:r>
      <w:r w:rsidR="00E9681F" w:rsidRPr="006E5647">
        <w:rPr>
          <w:b/>
          <w:sz w:val="32"/>
          <w:szCs w:val="32"/>
          <w:lang w:eastAsia="ru-RU"/>
        </w:rPr>
        <w:t>атериально-техническая база,  техническое обеспечение образовательного процесса</w:t>
      </w:r>
    </w:p>
    <w:p w:rsidR="00F55701" w:rsidRPr="006E5647" w:rsidRDefault="00F55701" w:rsidP="00A92667">
      <w:pPr>
        <w:rPr>
          <w:b/>
          <w:sz w:val="32"/>
          <w:szCs w:val="32"/>
          <w:lang w:eastAsia="ru-RU"/>
        </w:rPr>
      </w:pPr>
    </w:p>
    <w:p w:rsidR="00E9681F" w:rsidRDefault="003B02D6" w:rsidP="00A92667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>М</w:t>
      </w:r>
      <w:r w:rsidR="00E9681F">
        <w:rPr>
          <w:bCs/>
          <w:szCs w:val="28"/>
          <w:lang w:eastAsia="ru-RU"/>
        </w:rPr>
        <w:t xml:space="preserve">униципальное </w:t>
      </w:r>
      <w:r w:rsidR="009B67AF">
        <w:rPr>
          <w:bCs/>
          <w:szCs w:val="28"/>
          <w:lang w:eastAsia="ru-RU"/>
        </w:rPr>
        <w:t>автономное</w:t>
      </w:r>
      <w:r w:rsidR="00E9681F">
        <w:rPr>
          <w:bCs/>
          <w:szCs w:val="28"/>
          <w:lang w:eastAsia="ru-RU"/>
        </w:rPr>
        <w:t xml:space="preserve"> учреждение </w:t>
      </w:r>
      <w:r w:rsidRPr="00323C87">
        <w:rPr>
          <w:bCs/>
          <w:szCs w:val="28"/>
          <w:lang w:eastAsia="ru-RU"/>
        </w:rPr>
        <w:t xml:space="preserve"> дополнительного образования </w:t>
      </w:r>
      <w:r w:rsidR="008E2B81">
        <w:rPr>
          <w:bCs/>
          <w:szCs w:val="28"/>
          <w:lang w:eastAsia="ru-RU"/>
        </w:rPr>
        <w:t>«</w:t>
      </w:r>
      <w:r w:rsidR="009B67AF">
        <w:rPr>
          <w:bCs/>
          <w:szCs w:val="28"/>
          <w:lang w:eastAsia="ru-RU"/>
        </w:rPr>
        <w:t xml:space="preserve">Ярковская ДМШ» </w:t>
      </w:r>
      <w:r>
        <w:rPr>
          <w:bCs/>
          <w:szCs w:val="28"/>
          <w:lang w:eastAsia="ru-RU"/>
        </w:rPr>
        <w:t xml:space="preserve">занимает </w:t>
      </w:r>
      <w:r w:rsidR="009B67AF">
        <w:rPr>
          <w:rFonts w:eastAsia="Times New Roman"/>
          <w:szCs w:val="28"/>
          <w:lang w:eastAsia="ru-RU"/>
        </w:rPr>
        <w:t>часть здания на первом этаже</w:t>
      </w:r>
      <w:r w:rsidR="008072FD">
        <w:rPr>
          <w:szCs w:val="28"/>
          <w:lang w:eastAsia="ru-RU"/>
        </w:rPr>
        <w:t>, находящи</w:t>
      </w:r>
      <w:r w:rsidR="00F55701" w:rsidRPr="00E142ED">
        <w:rPr>
          <w:szCs w:val="28"/>
          <w:lang w:eastAsia="ru-RU"/>
        </w:rPr>
        <w:t>мся в оперативном управлении</w:t>
      </w:r>
      <w:r w:rsidR="00FC6ABD">
        <w:rPr>
          <w:szCs w:val="28"/>
          <w:lang w:eastAsia="ru-RU"/>
        </w:rPr>
        <w:t>,</w:t>
      </w:r>
      <w:r w:rsidR="00F55701" w:rsidRPr="00E142ED">
        <w:rPr>
          <w:szCs w:val="28"/>
          <w:lang w:eastAsia="ru-RU"/>
        </w:rPr>
        <w:t xml:space="preserve"> </w:t>
      </w:r>
      <w:r w:rsidR="00F6131A">
        <w:rPr>
          <w:szCs w:val="28"/>
          <w:lang w:eastAsia="ru-RU"/>
        </w:rPr>
        <w:t xml:space="preserve">по адресу: Тюменская область, Ярковский район, с. Ярково ул. </w:t>
      </w:r>
      <w:r w:rsidR="004327E4">
        <w:rPr>
          <w:szCs w:val="28"/>
          <w:lang w:eastAsia="ru-RU"/>
        </w:rPr>
        <w:t>П</w:t>
      </w:r>
      <w:r w:rsidR="00F55701" w:rsidRPr="00E142ED">
        <w:rPr>
          <w:szCs w:val="28"/>
          <w:lang w:eastAsia="ru-RU"/>
        </w:rPr>
        <w:t>и</w:t>
      </w:r>
      <w:r w:rsidR="004327E4">
        <w:rPr>
          <w:szCs w:val="28"/>
          <w:lang w:eastAsia="ru-RU"/>
        </w:rPr>
        <w:t>онерская, д.96/3</w:t>
      </w:r>
      <w:r w:rsidR="00F55701" w:rsidRPr="00E142ED">
        <w:rPr>
          <w:szCs w:val="28"/>
          <w:lang w:eastAsia="ru-RU"/>
        </w:rPr>
        <w:t xml:space="preserve"> имеет в  своем распоряжении: </w:t>
      </w:r>
      <w:r w:rsidR="009B67AF">
        <w:rPr>
          <w:szCs w:val="28"/>
          <w:lang w:eastAsia="ru-RU"/>
        </w:rPr>
        <w:t>4</w:t>
      </w:r>
      <w:r w:rsidR="00F55701" w:rsidRPr="00E142ED">
        <w:rPr>
          <w:szCs w:val="28"/>
          <w:lang w:eastAsia="ru-RU"/>
        </w:rPr>
        <w:t xml:space="preserve"> учебных класс</w:t>
      </w:r>
      <w:r w:rsidR="009B67AF">
        <w:rPr>
          <w:szCs w:val="28"/>
          <w:lang w:eastAsia="ru-RU"/>
        </w:rPr>
        <w:t>а</w:t>
      </w:r>
      <w:r w:rsidR="00F55701" w:rsidRPr="00E142ED">
        <w:rPr>
          <w:szCs w:val="28"/>
          <w:lang w:eastAsia="ru-RU"/>
        </w:rPr>
        <w:t xml:space="preserve"> для проведения индивидуальных занятий, </w:t>
      </w:r>
      <w:r w:rsidR="009B67AF">
        <w:rPr>
          <w:szCs w:val="28"/>
          <w:lang w:eastAsia="ru-RU"/>
        </w:rPr>
        <w:t>1</w:t>
      </w:r>
      <w:r w:rsidR="00F55701" w:rsidRPr="00E142ED">
        <w:rPr>
          <w:szCs w:val="28"/>
          <w:lang w:eastAsia="ru-RU"/>
        </w:rPr>
        <w:t xml:space="preserve"> </w:t>
      </w:r>
      <w:r w:rsidR="004327E4">
        <w:rPr>
          <w:szCs w:val="28"/>
          <w:lang w:eastAsia="ru-RU"/>
        </w:rPr>
        <w:t>кабинет</w:t>
      </w:r>
      <w:r w:rsidR="00F55701" w:rsidRPr="00E142ED">
        <w:rPr>
          <w:szCs w:val="28"/>
          <w:lang w:eastAsia="ru-RU"/>
        </w:rPr>
        <w:t xml:space="preserve"> для групповых занятий</w:t>
      </w:r>
      <w:r w:rsidR="00E9681F">
        <w:rPr>
          <w:szCs w:val="28"/>
          <w:lang w:eastAsia="ru-RU"/>
        </w:rPr>
        <w:t xml:space="preserve"> по теоретическим дисциплинам</w:t>
      </w:r>
      <w:r w:rsidR="004327E4">
        <w:rPr>
          <w:szCs w:val="28"/>
          <w:lang w:eastAsia="ru-RU"/>
        </w:rPr>
        <w:t xml:space="preserve"> на 16 мест</w:t>
      </w:r>
      <w:r w:rsidR="00E9681F">
        <w:rPr>
          <w:szCs w:val="28"/>
          <w:lang w:eastAsia="ru-RU"/>
        </w:rPr>
        <w:t xml:space="preserve">, один </w:t>
      </w:r>
      <w:r w:rsidR="00E9681F" w:rsidRPr="003B02D6">
        <w:rPr>
          <w:rFonts w:eastAsia="Times New Roman"/>
          <w:szCs w:val="28"/>
          <w:lang w:eastAsia="ru-RU"/>
        </w:rPr>
        <w:t>концертны</w:t>
      </w:r>
      <w:r w:rsidR="009B67AF">
        <w:rPr>
          <w:rFonts w:eastAsia="Times New Roman"/>
          <w:szCs w:val="28"/>
          <w:lang w:eastAsia="ru-RU"/>
        </w:rPr>
        <w:t>й</w:t>
      </w:r>
      <w:r w:rsidR="00E9681F" w:rsidRPr="003B02D6">
        <w:rPr>
          <w:rFonts w:eastAsia="Times New Roman"/>
          <w:szCs w:val="28"/>
          <w:lang w:eastAsia="ru-RU"/>
        </w:rPr>
        <w:t xml:space="preserve"> з</w:t>
      </w:r>
      <w:r w:rsidR="00E9681F">
        <w:rPr>
          <w:rFonts w:eastAsia="Times New Roman"/>
          <w:szCs w:val="28"/>
          <w:lang w:eastAsia="ru-RU"/>
        </w:rPr>
        <w:t xml:space="preserve">ал на </w:t>
      </w:r>
      <w:r w:rsidR="009B67AF">
        <w:rPr>
          <w:rFonts w:eastAsia="Times New Roman"/>
          <w:szCs w:val="28"/>
          <w:lang w:eastAsia="ru-RU"/>
        </w:rPr>
        <w:t>40</w:t>
      </w:r>
      <w:r w:rsidR="00DC4ADF">
        <w:rPr>
          <w:rFonts w:eastAsia="Times New Roman"/>
          <w:szCs w:val="28"/>
          <w:lang w:eastAsia="ru-RU"/>
        </w:rPr>
        <w:t xml:space="preserve"> мест</w:t>
      </w:r>
      <w:r w:rsidR="00E9681F">
        <w:rPr>
          <w:rFonts w:eastAsia="Times New Roman"/>
          <w:szCs w:val="28"/>
          <w:lang w:eastAsia="ru-RU"/>
        </w:rPr>
        <w:t>, гардероб</w:t>
      </w:r>
      <w:r w:rsidR="00DC4ADF">
        <w:rPr>
          <w:rFonts w:eastAsia="Times New Roman"/>
          <w:szCs w:val="28"/>
          <w:lang w:eastAsia="ru-RU"/>
        </w:rPr>
        <w:t xml:space="preserve">, </w:t>
      </w:r>
      <w:r w:rsidR="004327E4">
        <w:rPr>
          <w:szCs w:val="28"/>
          <w:lang w:eastAsia="ru-RU"/>
        </w:rPr>
        <w:t xml:space="preserve">подсобные помещения, </w:t>
      </w:r>
      <w:r w:rsidR="001E3400">
        <w:rPr>
          <w:rFonts w:eastAsia="Times New Roman"/>
          <w:szCs w:val="28"/>
          <w:lang w:eastAsia="ru-RU"/>
        </w:rPr>
        <w:t>туалетн</w:t>
      </w:r>
      <w:r w:rsidR="009B67AF">
        <w:rPr>
          <w:rFonts w:eastAsia="Times New Roman"/>
          <w:szCs w:val="28"/>
          <w:lang w:eastAsia="ru-RU"/>
        </w:rPr>
        <w:t>ую</w:t>
      </w:r>
      <w:r w:rsidR="001E3400">
        <w:rPr>
          <w:rFonts w:eastAsia="Times New Roman"/>
          <w:szCs w:val="28"/>
          <w:lang w:eastAsia="ru-RU"/>
        </w:rPr>
        <w:t xml:space="preserve"> комнат</w:t>
      </w:r>
      <w:r w:rsidR="009B67AF">
        <w:rPr>
          <w:rFonts w:eastAsia="Times New Roman"/>
          <w:szCs w:val="28"/>
          <w:lang w:eastAsia="ru-RU"/>
        </w:rPr>
        <w:t>у</w:t>
      </w:r>
      <w:r w:rsidR="00E9681F" w:rsidRPr="003B02D6">
        <w:rPr>
          <w:rFonts w:eastAsia="Times New Roman"/>
          <w:szCs w:val="28"/>
          <w:lang w:eastAsia="ru-RU"/>
        </w:rPr>
        <w:t>.</w:t>
      </w:r>
    </w:p>
    <w:p w:rsidR="009B67AF" w:rsidRPr="003B02D6" w:rsidRDefault="009B67AF" w:rsidP="00A92667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Покровский филиал МАУ ДО «Ярковская ДМШ» занимает учебный кабинет №17 в здании </w:t>
      </w:r>
      <w:r w:rsidR="00F6131A">
        <w:rPr>
          <w:rFonts w:eastAsia="Times New Roman"/>
          <w:szCs w:val="28"/>
          <w:lang w:eastAsia="ru-RU"/>
        </w:rPr>
        <w:t>МАОУ «</w:t>
      </w:r>
      <w:r w:rsidR="00FC6ABD">
        <w:rPr>
          <w:rFonts w:eastAsia="Times New Roman"/>
          <w:szCs w:val="28"/>
          <w:lang w:eastAsia="ru-RU"/>
        </w:rPr>
        <w:t>Ярковская</w:t>
      </w:r>
      <w:r w:rsidR="00F6131A">
        <w:rPr>
          <w:rFonts w:eastAsia="Times New Roman"/>
          <w:szCs w:val="28"/>
          <w:lang w:eastAsia="ru-RU"/>
        </w:rPr>
        <w:t xml:space="preserve"> СОШ»</w:t>
      </w:r>
      <w:r w:rsidR="00FC6ABD">
        <w:rPr>
          <w:rFonts w:eastAsia="Times New Roman"/>
          <w:szCs w:val="28"/>
          <w:lang w:eastAsia="ru-RU"/>
        </w:rPr>
        <w:t xml:space="preserve"> по адресу: Тюменская обл., Ярковский район, с. Покровское ул. Пионерская, д.9.</w:t>
      </w:r>
    </w:p>
    <w:p w:rsidR="008B4D35" w:rsidRPr="00323C87" w:rsidRDefault="00F55701" w:rsidP="00A92667">
      <w:pPr>
        <w:jc w:val="both"/>
        <w:rPr>
          <w:szCs w:val="28"/>
          <w:lang w:eastAsia="ru-RU"/>
        </w:rPr>
      </w:pPr>
      <w:r w:rsidRPr="00E142ED">
        <w:rPr>
          <w:szCs w:val="28"/>
          <w:lang w:eastAsia="ru-RU"/>
        </w:rPr>
        <w:t xml:space="preserve">            Все помещения учреждения оснащены мебелью и оборудованием, необходимым для осуществления образовательного и воспитательного процесса</w:t>
      </w:r>
      <w:r w:rsidR="00A92667">
        <w:rPr>
          <w:szCs w:val="28"/>
          <w:lang w:eastAsia="ru-RU"/>
        </w:rPr>
        <w:t xml:space="preserve">. </w:t>
      </w:r>
      <w:r w:rsidR="008B4D35" w:rsidRPr="00323C87">
        <w:rPr>
          <w:szCs w:val="28"/>
          <w:lang w:eastAsia="ru-RU"/>
        </w:rPr>
        <w:t xml:space="preserve">Своевременно обслуживается и поддерживается в надлежащем техническом состоянии имеющаяся в </w:t>
      </w:r>
      <w:r w:rsidR="00420DBE">
        <w:rPr>
          <w:szCs w:val="28"/>
          <w:lang w:eastAsia="ru-RU"/>
        </w:rPr>
        <w:t>школе компьютерная и оргтехника</w:t>
      </w:r>
      <w:r w:rsidR="008B4D35" w:rsidRPr="00323C87">
        <w:rPr>
          <w:szCs w:val="28"/>
          <w:lang w:eastAsia="ru-RU"/>
        </w:rPr>
        <w:t>. На уроках музыкально-теоретических дисциплин преподавателями</w:t>
      </w:r>
      <w:r w:rsidR="008B4D35">
        <w:rPr>
          <w:szCs w:val="28"/>
          <w:lang w:eastAsia="ru-RU"/>
        </w:rPr>
        <w:t>,</w:t>
      </w:r>
      <w:r w:rsidR="008B4D35" w:rsidRPr="00323C87">
        <w:rPr>
          <w:szCs w:val="28"/>
          <w:lang w:eastAsia="ru-RU"/>
        </w:rPr>
        <w:t xml:space="preserve"> в процессе обучения</w:t>
      </w:r>
      <w:r w:rsidR="008B4D35">
        <w:rPr>
          <w:szCs w:val="28"/>
          <w:lang w:eastAsia="ru-RU"/>
        </w:rPr>
        <w:t xml:space="preserve">, </w:t>
      </w:r>
      <w:r w:rsidR="008B4D35" w:rsidRPr="00323C87">
        <w:rPr>
          <w:szCs w:val="28"/>
          <w:lang w:eastAsia="ru-RU"/>
        </w:rPr>
        <w:t xml:space="preserve"> используются </w:t>
      </w:r>
      <w:r w:rsidR="00E40469">
        <w:rPr>
          <w:szCs w:val="28"/>
          <w:lang w:eastAsia="ru-RU"/>
        </w:rPr>
        <w:t xml:space="preserve"> аудио и видео материалы.</w:t>
      </w:r>
    </w:p>
    <w:p w:rsidR="00F55701" w:rsidRPr="00E142ED" w:rsidRDefault="00F55701" w:rsidP="00E142ED"/>
    <w:p w:rsidR="00F55701" w:rsidRPr="00323C87" w:rsidRDefault="00F55701" w:rsidP="00323C87">
      <w:pPr>
        <w:shd w:val="clear" w:color="auto" w:fill="FFFFFF"/>
        <w:ind w:right="43"/>
        <w:jc w:val="both"/>
        <w:rPr>
          <w:color w:val="000000"/>
          <w:szCs w:val="28"/>
          <w:lang w:eastAsia="ru-RU"/>
        </w:rPr>
      </w:pPr>
    </w:p>
    <w:p w:rsidR="00F55701" w:rsidRPr="00E142ED" w:rsidRDefault="00F55701" w:rsidP="00E142ED">
      <w:pPr>
        <w:numPr>
          <w:ilvl w:val="0"/>
          <w:numId w:val="52"/>
        </w:numPr>
        <w:spacing w:line="100" w:lineRule="atLeast"/>
        <w:jc w:val="center"/>
        <w:rPr>
          <w:b/>
          <w:szCs w:val="28"/>
          <w:lang w:eastAsia="ru-RU"/>
        </w:rPr>
      </w:pPr>
      <w:r w:rsidRPr="00E142ED">
        <w:rPr>
          <w:b/>
          <w:szCs w:val="28"/>
          <w:lang w:eastAsia="ru-RU"/>
        </w:rPr>
        <w:t xml:space="preserve">ОБЕСПЕЧЕНИЕ БЕЗОПАСНОСТИ ОБРАЗОВАТЕЛЬНОГО ПРОСТРАНСТВА </w:t>
      </w:r>
    </w:p>
    <w:p w:rsidR="00F55701" w:rsidRPr="00E142ED" w:rsidRDefault="00F55701" w:rsidP="00E142ED">
      <w:pPr>
        <w:spacing w:line="100" w:lineRule="atLeast"/>
        <w:ind w:left="720"/>
        <w:rPr>
          <w:b/>
          <w:szCs w:val="28"/>
          <w:lang w:eastAsia="ru-RU"/>
        </w:rPr>
      </w:pPr>
    </w:p>
    <w:p w:rsidR="00F55701" w:rsidRPr="00E142ED" w:rsidRDefault="00F55701" w:rsidP="00E142ED">
      <w:pPr>
        <w:jc w:val="both"/>
        <w:rPr>
          <w:szCs w:val="28"/>
          <w:lang w:eastAsia="ru-RU"/>
        </w:rPr>
      </w:pPr>
      <w:r w:rsidRPr="00E142ED">
        <w:rPr>
          <w:color w:val="FF0000"/>
          <w:szCs w:val="28"/>
          <w:lang w:eastAsia="ru-RU"/>
        </w:rPr>
        <w:tab/>
      </w:r>
      <w:r w:rsidRPr="00E142ED">
        <w:rPr>
          <w:szCs w:val="28"/>
          <w:lang w:eastAsia="ru-RU"/>
        </w:rPr>
        <w:t>Приоритетным направлением в области организации условий безопасности образовательного процесса является организация административно-хозяйственных мероприятий.</w:t>
      </w:r>
      <w:r w:rsidR="00A92667">
        <w:rPr>
          <w:szCs w:val="28"/>
          <w:lang w:eastAsia="ru-RU"/>
        </w:rPr>
        <w:t xml:space="preserve"> </w:t>
      </w:r>
      <w:r w:rsidRPr="00E142ED">
        <w:rPr>
          <w:szCs w:val="28"/>
          <w:lang w:eastAsia="ru-RU"/>
        </w:rPr>
        <w:t xml:space="preserve">В школе созданы условия для безопасного пребывания учащихся в образовательном учреждении. </w:t>
      </w:r>
      <w:r w:rsidR="00982A9D">
        <w:rPr>
          <w:szCs w:val="28"/>
          <w:lang w:eastAsia="ru-RU"/>
        </w:rPr>
        <w:t xml:space="preserve">Здание и </w:t>
      </w:r>
      <w:r w:rsidR="00DF0918">
        <w:rPr>
          <w:szCs w:val="28"/>
          <w:lang w:eastAsia="ru-RU"/>
        </w:rPr>
        <w:t>помещения школы</w:t>
      </w:r>
      <w:r w:rsidR="00982A9D">
        <w:rPr>
          <w:szCs w:val="28"/>
          <w:lang w:eastAsia="ru-RU"/>
        </w:rPr>
        <w:t xml:space="preserve"> </w:t>
      </w:r>
      <w:r w:rsidRPr="00E142ED">
        <w:rPr>
          <w:szCs w:val="28"/>
          <w:lang w:eastAsia="ru-RU"/>
        </w:rPr>
        <w:t>соответствуют нормам и требованиям</w:t>
      </w:r>
      <w:r w:rsidR="006B7CD6">
        <w:rPr>
          <w:szCs w:val="28"/>
          <w:lang w:eastAsia="ru-RU"/>
        </w:rPr>
        <w:t xml:space="preserve"> </w:t>
      </w:r>
      <w:proofErr w:type="spellStart"/>
      <w:r w:rsidR="00755C53">
        <w:rPr>
          <w:szCs w:val="28"/>
          <w:lang w:eastAsia="ru-RU"/>
        </w:rPr>
        <w:t>САНПИН</w:t>
      </w:r>
      <w:r w:rsidR="00DF0918">
        <w:rPr>
          <w:szCs w:val="28"/>
          <w:lang w:eastAsia="ru-RU"/>
        </w:rPr>
        <w:t>а</w:t>
      </w:r>
      <w:proofErr w:type="spellEnd"/>
      <w:r w:rsidRPr="00E142ED">
        <w:rPr>
          <w:szCs w:val="28"/>
          <w:lang w:eastAsia="ru-RU"/>
        </w:rPr>
        <w:t>.</w:t>
      </w:r>
      <w:r w:rsidRPr="00E142ED">
        <w:rPr>
          <w:szCs w:val="28"/>
          <w:lang w:eastAsia="ru-RU"/>
        </w:rPr>
        <w:tab/>
      </w:r>
    </w:p>
    <w:p w:rsidR="0061650B" w:rsidRPr="00E142ED" w:rsidRDefault="00F55701" w:rsidP="00E142ED">
      <w:pPr>
        <w:jc w:val="both"/>
        <w:rPr>
          <w:szCs w:val="28"/>
          <w:lang w:eastAsia="ru-RU"/>
        </w:rPr>
      </w:pPr>
      <w:r w:rsidRPr="00E142ED">
        <w:rPr>
          <w:szCs w:val="28"/>
          <w:lang w:eastAsia="ru-RU"/>
        </w:rPr>
        <w:lastRenderedPageBreak/>
        <w:tab/>
        <w:t xml:space="preserve">Соблюдение норм и правил безопасности </w:t>
      </w:r>
      <w:r w:rsidR="00755C53">
        <w:rPr>
          <w:szCs w:val="28"/>
          <w:lang w:eastAsia="ru-RU"/>
        </w:rPr>
        <w:t xml:space="preserve">и противопожарной безопасности </w:t>
      </w:r>
      <w:r w:rsidRPr="00E142ED">
        <w:rPr>
          <w:szCs w:val="28"/>
          <w:lang w:eastAsia="ru-RU"/>
        </w:rPr>
        <w:t xml:space="preserve">постоянно контролируется </w:t>
      </w:r>
      <w:r w:rsidR="0061650B">
        <w:rPr>
          <w:szCs w:val="28"/>
          <w:lang w:eastAsia="ru-RU"/>
        </w:rPr>
        <w:t>директором.</w:t>
      </w:r>
      <w:r w:rsidR="00A92667">
        <w:rPr>
          <w:szCs w:val="28"/>
          <w:lang w:eastAsia="ru-RU"/>
        </w:rPr>
        <w:t xml:space="preserve"> </w:t>
      </w:r>
      <w:r w:rsidR="0061650B" w:rsidRPr="0061650B">
        <w:rPr>
          <w:szCs w:val="28"/>
          <w:lang w:eastAsia="ru-RU"/>
        </w:rPr>
        <w:t xml:space="preserve">В здании школы установлено видеонаблюдение, имеется в наличии «тревожная» кнопка. Актуализирована информация на тематических стендах в фойе школы для учащихся. </w:t>
      </w:r>
      <w:r w:rsidR="0061650B">
        <w:rPr>
          <w:szCs w:val="28"/>
          <w:lang w:eastAsia="ru-RU"/>
        </w:rPr>
        <w:t>Регулярно</w:t>
      </w:r>
      <w:r w:rsidR="002D1B4A">
        <w:rPr>
          <w:szCs w:val="28"/>
          <w:lang w:eastAsia="ru-RU"/>
        </w:rPr>
        <w:t xml:space="preserve"> п</w:t>
      </w:r>
      <w:r w:rsidR="0061650B" w:rsidRPr="0061650B">
        <w:rPr>
          <w:szCs w:val="28"/>
          <w:lang w:eastAsia="ru-RU"/>
        </w:rPr>
        <w:t>ров</w:t>
      </w:r>
      <w:r w:rsidR="002D1B4A">
        <w:rPr>
          <w:szCs w:val="28"/>
          <w:lang w:eastAsia="ru-RU"/>
        </w:rPr>
        <w:t>одится</w:t>
      </w:r>
      <w:r w:rsidR="0061650B" w:rsidRPr="0061650B">
        <w:rPr>
          <w:szCs w:val="28"/>
          <w:lang w:eastAsia="ru-RU"/>
        </w:rPr>
        <w:t xml:space="preserve"> осмотр первичных средств пожаротушения (огнетушителей), обеспечена работоспособность системы АПС</w:t>
      </w:r>
      <w:r w:rsidR="002D1B4A">
        <w:rPr>
          <w:szCs w:val="28"/>
          <w:lang w:eastAsia="ru-RU"/>
        </w:rPr>
        <w:t xml:space="preserve"> с фиксацией и передачей сообщений в пожарную часть</w:t>
      </w:r>
      <w:r w:rsidR="0061650B" w:rsidRPr="0061650B">
        <w:rPr>
          <w:szCs w:val="28"/>
          <w:lang w:eastAsia="ru-RU"/>
        </w:rPr>
        <w:t>, эвакуационный выход находится в исправном состоянии.</w:t>
      </w:r>
    </w:p>
    <w:p w:rsidR="00F55701" w:rsidRPr="004C6A25" w:rsidRDefault="00F55701" w:rsidP="00A92667">
      <w:pPr>
        <w:ind w:firstLine="708"/>
        <w:jc w:val="both"/>
        <w:rPr>
          <w:szCs w:val="28"/>
          <w:lang w:eastAsia="ru-RU"/>
        </w:rPr>
      </w:pPr>
      <w:r w:rsidRPr="004C6A25">
        <w:rPr>
          <w:szCs w:val="28"/>
          <w:lang w:eastAsia="ru-RU"/>
        </w:rPr>
        <w:t xml:space="preserve">Нормативно-правовая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безопасности.  </w:t>
      </w:r>
    </w:p>
    <w:p w:rsidR="00F55701" w:rsidRPr="004C6A25" w:rsidRDefault="00F55701" w:rsidP="00323C87">
      <w:pPr>
        <w:jc w:val="both"/>
        <w:rPr>
          <w:szCs w:val="28"/>
          <w:lang w:eastAsia="ru-RU"/>
        </w:rPr>
      </w:pPr>
      <w:r w:rsidRPr="004C6A25">
        <w:rPr>
          <w:szCs w:val="28"/>
          <w:lang w:eastAsia="ru-RU"/>
        </w:rPr>
        <w:tab/>
        <w:t xml:space="preserve">В результате планомерной и системной работы по выполнению требований противопожарной безопасности, охраны труда, соблюдению техники безопасности и профилактики производственного травматизма в образовательном учреждении  отсутствуют случаи производственного травматизма. </w:t>
      </w:r>
    </w:p>
    <w:p w:rsidR="00F55701" w:rsidRPr="00410850" w:rsidRDefault="00F55701" w:rsidP="00A92667">
      <w:pPr>
        <w:rPr>
          <w:b/>
          <w:szCs w:val="28"/>
          <w:lang w:eastAsia="ru-RU"/>
        </w:rPr>
      </w:pPr>
    </w:p>
    <w:p w:rsidR="00F55701" w:rsidRPr="00861100" w:rsidRDefault="00F55701" w:rsidP="00EB4E0F">
      <w:pPr>
        <w:keepNext/>
        <w:numPr>
          <w:ilvl w:val="3"/>
          <w:numId w:val="1"/>
        </w:numPr>
        <w:suppressAutoHyphens/>
        <w:jc w:val="center"/>
        <w:outlineLvl w:val="3"/>
        <w:rPr>
          <w:b/>
          <w:szCs w:val="32"/>
          <w:lang w:eastAsia="ru-RU"/>
        </w:rPr>
      </w:pPr>
      <w:r w:rsidRPr="00861100">
        <w:rPr>
          <w:b/>
          <w:szCs w:val="32"/>
          <w:lang w:eastAsia="ru-RU"/>
        </w:rPr>
        <w:t>5</w:t>
      </w:r>
      <w:r w:rsidRPr="00861100">
        <w:rPr>
          <w:b/>
          <w:szCs w:val="32"/>
          <w:lang w:val="en-US" w:eastAsia="ru-RU"/>
        </w:rPr>
        <w:t xml:space="preserve">. </w:t>
      </w:r>
      <w:r w:rsidR="00A92667">
        <w:rPr>
          <w:b/>
          <w:szCs w:val="32"/>
          <w:lang w:eastAsia="ru-RU"/>
        </w:rPr>
        <w:t>ПРЕПОДАВАТЕЛЬСКИЙ</w:t>
      </w:r>
      <w:r w:rsidRPr="00861100">
        <w:rPr>
          <w:b/>
          <w:szCs w:val="32"/>
          <w:lang w:eastAsia="ru-RU"/>
        </w:rPr>
        <w:t xml:space="preserve"> СОСТАВ</w:t>
      </w:r>
    </w:p>
    <w:p w:rsidR="00F55701" w:rsidRPr="009B7CBD" w:rsidRDefault="00F55701" w:rsidP="00EB4E0F">
      <w:pPr>
        <w:rPr>
          <w:sz w:val="20"/>
          <w:szCs w:val="20"/>
          <w:highlight w:val="yellow"/>
          <w:lang w:eastAsia="ru-RU"/>
        </w:rPr>
      </w:pPr>
    </w:p>
    <w:p w:rsidR="00F55701" w:rsidRPr="00D521C8" w:rsidRDefault="00F55701" w:rsidP="00EB4E0F">
      <w:pPr>
        <w:suppressAutoHyphens/>
        <w:ind w:left="360"/>
        <w:rPr>
          <w:b/>
          <w:szCs w:val="28"/>
          <w:lang w:eastAsia="ru-RU"/>
        </w:rPr>
      </w:pPr>
      <w:r w:rsidRPr="00D521C8">
        <w:rPr>
          <w:b/>
          <w:szCs w:val="28"/>
          <w:lang w:eastAsia="ru-RU"/>
        </w:rPr>
        <w:t>Сводная таблица данных о преподавателях:</w:t>
      </w:r>
    </w:p>
    <w:p w:rsidR="00F55701" w:rsidRPr="00D521C8" w:rsidRDefault="00F55701" w:rsidP="00EB4E0F">
      <w:pPr>
        <w:suppressAutoHyphens/>
        <w:ind w:left="360"/>
        <w:rPr>
          <w:b/>
          <w:szCs w:val="28"/>
          <w:lang w:eastAsia="ru-RU"/>
        </w:rPr>
      </w:pPr>
    </w:p>
    <w:tbl>
      <w:tblPr>
        <w:tblW w:w="15422" w:type="dxa"/>
        <w:tblInd w:w="-5" w:type="dxa"/>
        <w:tblLayout w:type="fixed"/>
        <w:tblLook w:val="0000"/>
      </w:tblPr>
      <w:tblGrid>
        <w:gridCol w:w="766"/>
        <w:gridCol w:w="782"/>
        <w:gridCol w:w="779"/>
        <w:gridCol w:w="791"/>
        <w:gridCol w:w="787"/>
        <w:gridCol w:w="693"/>
        <w:gridCol w:w="745"/>
        <w:gridCol w:w="569"/>
        <w:gridCol w:w="594"/>
        <w:gridCol w:w="411"/>
        <w:gridCol w:w="590"/>
        <w:gridCol w:w="484"/>
        <w:gridCol w:w="445"/>
        <w:gridCol w:w="518"/>
        <w:gridCol w:w="671"/>
        <w:gridCol w:w="782"/>
        <w:gridCol w:w="870"/>
        <w:gridCol w:w="1014"/>
        <w:gridCol w:w="1005"/>
        <w:gridCol w:w="880"/>
        <w:gridCol w:w="679"/>
        <w:gridCol w:w="567"/>
      </w:tblGrid>
      <w:tr w:rsidR="00EF6325" w:rsidRPr="00D521C8" w:rsidTr="00A92667">
        <w:trPr>
          <w:trHeight w:val="698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25" w:rsidRPr="00A92667" w:rsidRDefault="00EF6325" w:rsidP="00B56F34">
            <w:pPr>
              <w:ind w:left="-120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25" w:rsidRPr="00A92667" w:rsidRDefault="00EF6325" w:rsidP="00B56F34">
            <w:pPr>
              <w:ind w:left="-39" w:right="-124"/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В штате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Сов-</w:t>
            </w:r>
          </w:p>
          <w:p w:rsidR="00EF6325" w:rsidRPr="00A92667" w:rsidRDefault="00EF6325" w:rsidP="00B56F34">
            <w:pPr>
              <w:ind w:left="-92" w:right="-73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A92667">
              <w:rPr>
                <w:b/>
                <w:sz w:val="20"/>
                <w:szCs w:val="20"/>
                <w:lang w:eastAsia="ru-RU"/>
              </w:rPr>
              <w:t>мести-телей</w:t>
            </w:r>
            <w:proofErr w:type="spellEnd"/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325" w:rsidRPr="00A92667" w:rsidRDefault="00EF6325" w:rsidP="00B56F34">
            <w:pPr>
              <w:ind w:left="-148" w:right="-13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A92667">
              <w:rPr>
                <w:b/>
                <w:sz w:val="20"/>
                <w:szCs w:val="20"/>
                <w:lang w:eastAsia="ru-RU"/>
              </w:rPr>
              <w:t>Вакан</w:t>
            </w:r>
            <w:proofErr w:type="spellEnd"/>
          </w:p>
          <w:p w:rsidR="00EF6325" w:rsidRPr="00A92667" w:rsidRDefault="00EF6325" w:rsidP="00B56F34">
            <w:pPr>
              <w:ind w:left="-148" w:right="-1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сии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A92667" w:rsidRDefault="00EF6325" w:rsidP="00552E4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Квалификационные категории на 01.0</w:t>
            </w:r>
            <w:r w:rsidR="005605AE" w:rsidRPr="00A92667">
              <w:rPr>
                <w:b/>
                <w:sz w:val="20"/>
                <w:szCs w:val="20"/>
                <w:lang w:eastAsia="ru-RU"/>
              </w:rPr>
              <w:t>1.20</w:t>
            </w:r>
            <w:r w:rsidRPr="00A92667">
              <w:rPr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Аттестация</w:t>
            </w:r>
          </w:p>
          <w:p w:rsidR="00EF6325" w:rsidRPr="00A92667" w:rsidRDefault="005605AE" w:rsidP="00552E4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в 2020</w:t>
            </w:r>
            <w:r w:rsidR="00EF6325" w:rsidRPr="00A92667">
              <w:rPr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Стаж работы (лет)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A92667" w:rsidRDefault="00EF6325" w:rsidP="00B56F34">
            <w:pPr>
              <w:ind w:left="-93" w:right="-156"/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A92667">
              <w:rPr>
                <w:b/>
                <w:sz w:val="20"/>
                <w:szCs w:val="20"/>
                <w:lang w:eastAsia="ru-RU"/>
              </w:rPr>
              <w:t>мол.спец</w:t>
            </w:r>
            <w:proofErr w:type="spellEnd"/>
            <w:r w:rsidRPr="00A92667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325" w:rsidRPr="00A92667" w:rsidRDefault="00EF6325" w:rsidP="00B56F34">
            <w:pPr>
              <w:ind w:right="-112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Пенс</w:t>
            </w:r>
          </w:p>
          <w:p w:rsidR="00EF6325" w:rsidRPr="00A92667" w:rsidRDefault="00EF6325" w:rsidP="00B56F34">
            <w:pPr>
              <w:ind w:right="-112"/>
              <w:jc w:val="center"/>
              <w:rPr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325" w:rsidRPr="00A92667" w:rsidRDefault="00EF6325" w:rsidP="00B56F34">
            <w:pPr>
              <w:ind w:right="-112"/>
              <w:jc w:val="center"/>
              <w:rPr>
                <w:sz w:val="20"/>
                <w:szCs w:val="20"/>
                <w:lang w:eastAsia="ru-RU"/>
              </w:rPr>
            </w:pPr>
            <w:r w:rsidRPr="00A92667">
              <w:rPr>
                <w:sz w:val="20"/>
                <w:szCs w:val="20"/>
                <w:lang w:eastAsia="ru-RU"/>
              </w:rPr>
              <w:t>инвалидов</w:t>
            </w:r>
          </w:p>
        </w:tc>
      </w:tr>
      <w:tr w:rsidR="00EF6325" w:rsidRPr="00D521C8" w:rsidTr="00A92667">
        <w:trPr>
          <w:trHeight w:val="18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D521C8" w:rsidRDefault="00EF6325" w:rsidP="00B56F34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D521C8" w:rsidRDefault="00EF6325" w:rsidP="00B56F34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D521C8" w:rsidRDefault="00EF6325" w:rsidP="00B56F34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D521C8" w:rsidRDefault="00EF6325" w:rsidP="00B56F34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A92667" w:rsidRDefault="00EF6325" w:rsidP="00B56F34">
            <w:pPr>
              <w:ind w:left="-86" w:right="-72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A92667">
              <w:rPr>
                <w:b/>
                <w:sz w:val="20"/>
                <w:szCs w:val="20"/>
                <w:lang w:eastAsia="ru-RU"/>
              </w:rPr>
              <w:t>Высш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Ср</w:t>
            </w:r>
            <w:r w:rsidR="006855BE">
              <w:rPr>
                <w:b/>
                <w:sz w:val="20"/>
                <w:szCs w:val="20"/>
                <w:lang w:eastAsia="ru-RU"/>
              </w:rPr>
              <w:t xml:space="preserve">. </w:t>
            </w:r>
            <w:r w:rsidRPr="00A92667">
              <w:rPr>
                <w:b/>
                <w:sz w:val="20"/>
                <w:szCs w:val="20"/>
                <w:lang w:eastAsia="ru-RU"/>
              </w:rPr>
              <w:t>спец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A92667" w:rsidRDefault="00EF6325" w:rsidP="00B56F34">
            <w:pPr>
              <w:ind w:left="-110" w:right="-91"/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Н/</w:t>
            </w:r>
          </w:p>
          <w:p w:rsidR="00EF6325" w:rsidRPr="00A92667" w:rsidRDefault="00EF6325" w:rsidP="00B56F34">
            <w:pPr>
              <w:ind w:left="-110" w:right="-91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A92667">
              <w:rPr>
                <w:b/>
                <w:sz w:val="20"/>
                <w:szCs w:val="20"/>
                <w:lang w:eastAsia="ru-RU"/>
              </w:rPr>
              <w:t>высш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325" w:rsidRPr="00A92667" w:rsidRDefault="00AC4B1B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325" w:rsidRPr="00A92667" w:rsidRDefault="00AC4B1B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A92667" w:rsidRDefault="00D84957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6</w:t>
            </w:r>
            <w:r w:rsidR="00EF6325" w:rsidRPr="00A92667">
              <w:rPr>
                <w:b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A92667" w:rsidRDefault="00D84957" w:rsidP="00B56F34">
            <w:pPr>
              <w:ind w:right="-90"/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11</w:t>
            </w:r>
            <w:r w:rsidR="00EF6325" w:rsidRPr="00A92667">
              <w:rPr>
                <w:b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A92667" w:rsidRDefault="00EF6325" w:rsidP="00B56F34">
            <w:pPr>
              <w:ind w:left="-126" w:right="-123"/>
              <w:jc w:val="center"/>
              <w:rPr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Свыше 20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D521C8" w:rsidRDefault="00EF6325" w:rsidP="00B56F34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325" w:rsidRPr="00D521C8" w:rsidRDefault="00EF6325" w:rsidP="00B56F34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325" w:rsidRPr="00D521C8" w:rsidRDefault="00EF6325" w:rsidP="00B56F34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F6325" w:rsidRPr="000E5646" w:rsidTr="00A92667">
        <w:trPr>
          <w:trHeight w:val="34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9656C3" w:rsidRDefault="009656C3" w:rsidP="00B56F34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9656C3" w:rsidRDefault="009656C3" w:rsidP="00B56F34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9656C3" w:rsidRDefault="009656C3" w:rsidP="00B56F34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9656C3" w:rsidRDefault="009656C3" w:rsidP="00B56F34">
            <w:pPr>
              <w:jc w:val="center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9656C3" w:rsidRDefault="009656C3" w:rsidP="00857527">
            <w:pPr>
              <w:jc w:val="center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9656C3" w:rsidRDefault="009656C3" w:rsidP="00B56F34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9656C3" w:rsidRDefault="009656C3" w:rsidP="00B56F34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9656C3" w:rsidRDefault="009656C3" w:rsidP="00857527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9656C3" w:rsidRDefault="009656C3" w:rsidP="00B56F34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325" w:rsidRPr="009656C3" w:rsidRDefault="00EF6325" w:rsidP="00B56F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325" w:rsidRPr="009656C3" w:rsidRDefault="009656C3" w:rsidP="00B56F34">
            <w:pPr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9656C3" w:rsidRDefault="009656C3" w:rsidP="00B56F34">
            <w:pPr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9656C3" w:rsidRDefault="009656C3" w:rsidP="00B56F34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325" w:rsidRPr="009656C3" w:rsidRDefault="00EF6325" w:rsidP="00B56F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325" w:rsidRPr="009656C3" w:rsidRDefault="009656C3" w:rsidP="00B56F34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9656C3" w:rsidRDefault="009656C3" w:rsidP="00B56F34">
            <w:pPr>
              <w:jc w:val="center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9656C3" w:rsidRDefault="009656C3" w:rsidP="00B56F34">
            <w:pPr>
              <w:jc w:val="center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9656C3" w:rsidRDefault="009656C3" w:rsidP="00B56F34">
            <w:pPr>
              <w:jc w:val="center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9656C3" w:rsidRDefault="009656C3" w:rsidP="00D762D3">
            <w:pPr>
              <w:jc w:val="center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325" w:rsidRPr="009656C3" w:rsidRDefault="009656C3" w:rsidP="00D762D3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325" w:rsidRPr="009656C3" w:rsidRDefault="009656C3" w:rsidP="00B56F34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325" w:rsidRPr="009656C3" w:rsidRDefault="009656C3" w:rsidP="00B56F34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F55701" w:rsidRPr="00A92667" w:rsidRDefault="00F55701" w:rsidP="00A92667">
      <w:pPr>
        <w:shd w:val="clear" w:color="auto" w:fill="FFFFFF"/>
        <w:ind w:right="43"/>
        <w:rPr>
          <w:color w:val="000000"/>
          <w:sz w:val="24"/>
          <w:szCs w:val="24"/>
          <w:lang w:eastAsia="ru-RU"/>
        </w:rPr>
      </w:pPr>
    </w:p>
    <w:tbl>
      <w:tblPr>
        <w:tblW w:w="15469" w:type="dxa"/>
        <w:tblInd w:w="-34" w:type="dxa"/>
        <w:tblLayout w:type="fixed"/>
        <w:tblLook w:val="0000"/>
      </w:tblPr>
      <w:tblGrid>
        <w:gridCol w:w="851"/>
        <w:gridCol w:w="4536"/>
        <w:gridCol w:w="3402"/>
        <w:gridCol w:w="2977"/>
        <w:gridCol w:w="1559"/>
        <w:gridCol w:w="2144"/>
      </w:tblGrid>
      <w:tr w:rsidR="003B6E05" w:rsidRPr="00646ED3" w:rsidTr="006E5647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E05" w:rsidRPr="00410850" w:rsidRDefault="003B6E05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E05" w:rsidRPr="00410850" w:rsidRDefault="003B6E05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E05" w:rsidRPr="00410850" w:rsidRDefault="003B6E05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E05" w:rsidRPr="00410850" w:rsidRDefault="003B6E05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E05" w:rsidRPr="00410850" w:rsidRDefault="003B6E05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Стаж</w:t>
            </w:r>
          </w:p>
          <w:p w:rsidR="003B6E05" w:rsidRPr="00410850" w:rsidRDefault="003B6E05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05" w:rsidRPr="00410850" w:rsidRDefault="003B6E05" w:rsidP="006B73A1">
            <w:pPr>
              <w:jc w:val="center"/>
              <w:rPr>
                <w:sz w:val="20"/>
                <w:szCs w:val="20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Категория</w:t>
            </w:r>
          </w:p>
        </w:tc>
      </w:tr>
      <w:tr w:rsidR="003B6E05" w:rsidRPr="00646ED3" w:rsidTr="006E5647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E05" w:rsidRPr="00410850" w:rsidRDefault="003B6E05" w:rsidP="006B73A1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E05" w:rsidRPr="00410850" w:rsidRDefault="00FC6ABD" w:rsidP="006B73A1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Боиштян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Асия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E05" w:rsidRPr="00410850" w:rsidRDefault="00FC6ABD" w:rsidP="006B73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E05" w:rsidRPr="00410850" w:rsidRDefault="00FC6ABD" w:rsidP="006B73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E05" w:rsidRPr="00410850" w:rsidRDefault="00B6555C" w:rsidP="00552E4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05" w:rsidRPr="00F17A44" w:rsidRDefault="00FC6ABD" w:rsidP="006B73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</w:t>
            </w:r>
          </w:p>
        </w:tc>
      </w:tr>
      <w:tr w:rsidR="00FC6ABD" w:rsidRPr="00646ED3" w:rsidTr="006E5647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FC6ABD" w:rsidP="00FC6AB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Ястребова Анастасия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9656C3" w:rsidP="00FC6AB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</w:t>
            </w:r>
          </w:p>
        </w:tc>
      </w:tr>
      <w:tr w:rsidR="00FC6ABD" w:rsidRPr="00646ED3" w:rsidTr="006E5647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FC6ABD" w:rsidP="00FC6AB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Жоголь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Александр Леонтьевич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 w:rsidRPr="001675B5">
              <w:rPr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B6555C" w:rsidP="00FC6AB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BD" w:rsidRPr="00410850" w:rsidRDefault="00B6555C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первая</w:t>
            </w:r>
          </w:p>
        </w:tc>
      </w:tr>
      <w:tr w:rsidR="00FC6ABD" w:rsidRPr="00646ED3" w:rsidTr="006E5647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FC6ABD" w:rsidP="00FC6AB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Учёнова Анастасия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 w:rsidRPr="001675B5">
              <w:rPr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B6555C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9656C3" w:rsidP="00FC6AB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BD" w:rsidRPr="00410850" w:rsidRDefault="00B6555C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первая</w:t>
            </w:r>
          </w:p>
        </w:tc>
      </w:tr>
      <w:tr w:rsidR="00FC6ABD" w:rsidRPr="00646ED3" w:rsidTr="006E5647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FC6ABD" w:rsidP="00FC6AB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Кириллова Анастасия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 w:rsidRPr="001675B5">
              <w:rPr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B6555C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ABD" w:rsidRPr="00410850" w:rsidRDefault="00B6555C" w:rsidP="00FC6AB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BD" w:rsidRPr="00410850" w:rsidRDefault="007A3814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без </w:t>
            </w:r>
            <w:r w:rsidR="00B6555C">
              <w:rPr>
                <w:sz w:val="24"/>
                <w:szCs w:val="24"/>
                <w:lang w:eastAsia="ru-RU"/>
              </w:rPr>
              <w:t>категории</w:t>
            </w:r>
          </w:p>
        </w:tc>
      </w:tr>
    </w:tbl>
    <w:p w:rsidR="000D6EB9" w:rsidRPr="00E2407C" w:rsidRDefault="000D6EB9" w:rsidP="00323C87">
      <w:pPr>
        <w:shd w:val="clear" w:color="auto" w:fill="FFFFFF"/>
        <w:ind w:right="43"/>
        <w:jc w:val="both"/>
        <w:rPr>
          <w:color w:val="FF0000"/>
          <w:sz w:val="24"/>
          <w:szCs w:val="24"/>
          <w:lang w:eastAsia="ru-RU"/>
        </w:rPr>
      </w:pPr>
    </w:p>
    <w:p w:rsidR="00F55701" w:rsidRPr="00410850" w:rsidRDefault="00F55701" w:rsidP="00EB4E0F">
      <w:pPr>
        <w:shd w:val="clear" w:color="auto" w:fill="FFFFFF"/>
        <w:ind w:right="43"/>
        <w:jc w:val="both"/>
        <w:rPr>
          <w:color w:val="000000"/>
          <w:szCs w:val="28"/>
          <w:lang w:eastAsia="ru-RU"/>
        </w:rPr>
      </w:pPr>
    </w:p>
    <w:p w:rsidR="006E5647" w:rsidRDefault="006E5647" w:rsidP="00F72702">
      <w:pPr>
        <w:suppressAutoHyphens/>
        <w:ind w:left="360"/>
        <w:jc w:val="center"/>
        <w:rPr>
          <w:b/>
          <w:bCs/>
          <w:szCs w:val="28"/>
          <w:lang w:eastAsia="ru-RU"/>
        </w:rPr>
      </w:pPr>
    </w:p>
    <w:p w:rsidR="006E5647" w:rsidRDefault="006E5647" w:rsidP="00F72702">
      <w:pPr>
        <w:suppressAutoHyphens/>
        <w:ind w:left="360"/>
        <w:jc w:val="center"/>
        <w:rPr>
          <w:b/>
          <w:bCs/>
          <w:szCs w:val="28"/>
          <w:lang w:eastAsia="ru-RU"/>
        </w:rPr>
      </w:pPr>
    </w:p>
    <w:p w:rsidR="00F55701" w:rsidRPr="00410850" w:rsidRDefault="00F55701" w:rsidP="00F72702">
      <w:pPr>
        <w:suppressAutoHyphens/>
        <w:ind w:left="360"/>
        <w:jc w:val="center"/>
        <w:rPr>
          <w:b/>
          <w:bCs/>
          <w:szCs w:val="28"/>
          <w:lang w:eastAsia="ru-RU"/>
        </w:rPr>
      </w:pPr>
      <w:r w:rsidRPr="00E84116">
        <w:rPr>
          <w:b/>
          <w:bCs/>
          <w:szCs w:val="28"/>
          <w:lang w:eastAsia="ru-RU"/>
        </w:rPr>
        <w:lastRenderedPageBreak/>
        <w:t>Список работников, и</w:t>
      </w:r>
      <w:r w:rsidR="007C4A34">
        <w:rPr>
          <w:b/>
          <w:bCs/>
          <w:szCs w:val="28"/>
          <w:lang w:eastAsia="ru-RU"/>
        </w:rPr>
        <w:t>меющих звания, награждение в 2020</w:t>
      </w:r>
      <w:r w:rsidRPr="00E84116">
        <w:rPr>
          <w:b/>
          <w:bCs/>
          <w:szCs w:val="28"/>
          <w:lang w:eastAsia="ru-RU"/>
        </w:rPr>
        <w:t xml:space="preserve"> году</w:t>
      </w:r>
    </w:p>
    <w:p w:rsidR="00F55701" w:rsidRPr="00410850" w:rsidRDefault="00F55701" w:rsidP="00EB4E0F">
      <w:pPr>
        <w:ind w:left="360"/>
        <w:rPr>
          <w:b/>
          <w:bCs/>
          <w:sz w:val="20"/>
          <w:szCs w:val="28"/>
          <w:lang w:eastAsia="ru-RU"/>
        </w:rPr>
      </w:pPr>
    </w:p>
    <w:tbl>
      <w:tblPr>
        <w:tblW w:w="15281" w:type="dxa"/>
        <w:tblInd w:w="-5" w:type="dxa"/>
        <w:tblLayout w:type="fixed"/>
        <w:tblLook w:val="0000"/>
      </w:tblPr>
      <w:tblGrid>
        <w:gridCol w:w="523"/>
        <w:gridCol w:w="4391"/>
        <w:gridCol w:w="8240"/>
        <w:gridCol w:w="2127"/>
      </w:tblGrid>
      <w:tr w:rsidR="00F55701" w:rsidRPr="00646ED3" w:rsidTr="0061650B">
        <w:trPr>
          <w:cantSplit/>
          <w:trHeight w:val="38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410850" w:rsidRDefault="00F55701" w:rsidP="006B73A1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0850">
              <w:rPr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410850" w:rsidRDefault="00F55701" w:rsidP="006B73A1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0850">
              <w:rPr>
                <w:b/>
                <w:bCs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410850" w:rsidRDefault="00F55701" w:rsidP="006B73A1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0850">
              <w:rPr>
                <w:b/>
                <w:bCs/>
                <w:sz w:val="26"/>
                <w:szCs w:val="26"/>
                <w:lang w:eastAsia="ru-RU"/>
              </w:rPr>
              <w:t>Звание, награда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01" w:rsidRPr="00410850" w:rsidRDefault="00F55701" w:rsidP="006B73A1">
            <w:pPr>
              <w:jc w:val="center"/>
              <w:rPr>
                <w:sz w:val="20"/>
                <w:szCs w:val="20"/>
                <w:lang w:eastAsia="ru-RU"/>
              </w:rPr>
            </w:pPr>
            <w:r w:rsidRPr="00410850">
              <w:rPr>
                <w:b/>
                <w:bCs/>
                <w:sz w:val="26"/>
                <w:szCs w:val="26"/>
                <w:lang w:eastAsia="ru-RU"/>
              </w:rPr>
              <w:t>Год присвоения</w:t>
            </w:r>
          </w:p>
        </w:tc>
      </w:tr>
      <w:tr w:rsidR="006124E8" w:rsidRPr="00646ED3" w:rsidTr="0061650B">
        <w:trPr>
          <w:cantSplit/>
          <w:trHeight w:val="38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4E8" w:rsidRPr="006124E8" w:rsidRDefault="006124E8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6124E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4E8" w:rsidRPr="006124E8" w:rsidRDefault="006124E8" w:rsidP="006124E8">
            <w:pPr>
              <w:rPr>
                <w:sz w:val="24"/>
                <w:szCs w:val="24"/>
                <w:lang w:eastAsia="ru-RU"/>
              </w:rPr>
            </w:pPr>
            <w:r w:rsidRPr="006124E8">
              <w:rPr>
                <w:sz w:val="24"/>
                <w:szCs w:val="24"/>
                <w:lang w:eastAsia="ru-RU"/>
              </w:rPr>
              <w:t>Морозова Оксана Ивановна</w:t>
            </w:r>
            <w:r>
              <w:rPr>
                <w:sz w:val="24"/>
                <w:szCs w:val="24"/>
                <w:lang w:eastAsia="ru-RU"/>
              </w:rPr>
              <w:t xml:space="preserve"> - директор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4E8" w:rsidRPr="006124E8" w:rsidRDefault="006124E8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6124E8">
              <w:rPr>
                <w:sz w:val="24"/>
                <w:szCs w:val="24"/>
                <w:lang w:eastAsia="ru-RU"/>
              </w:rPr>
              <w:t>Благодарственное письмо Департамента культуры Тюменской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E8" w:rsidRPr="006124E8" w:rsidRDefault="006124E8" w:rsidP="006B73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г.</w:t>
            </w:r>
          </w:p>
        </w:tc>
      </w:tr>
      <w:tr w:rsidR="00F55701" w:rsidRPr="00646ED3" w:rsidTr="009656C3">
        <w:trPr>
          <w:cantSplit/>
          <w:trHeight w:val="36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410850" w:rsidRDefault="006124E8" w:rsidP="00803CDA">
            <w:pPr>
              <w:suppressAutoHyphens/>
              <w:snapToGrid w:val="0"/>
              <w:spacing w:after="160" w:line="259" w:lineRule="auto"/>
              <w:jc w:val="both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2</w:t>
            </w:r>
            <w:r w:rsidR="00F55701">
              <w:rPr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404794" w:rsidRDefault="009656C3" w:rsidP="006B73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Ястребова Анастасия Александровна</w:t>
            </w:r>
            <w:r w:rsidR="006124E8">
              <w:rPr>
                <w:bCs/>
                <w:sz w:val="24"/>
                <w:szCs w:val="24"/>
                <w:lang w:eastAsia="ru-RU"/>
              </w:rPr>
              <w:t xml:space="preserve"> - преподаватель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404794" w:rsidRDefault="0061650B" w:rsidP="006B7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</w:t>
            </w:r>
            <w:r w:rsidR="007C4A34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>администрации Ярковского муниципального района</w:t>
            </w:r>
          </w:p>
          <w:p w:rsidR="00CB10A2" w:rsidRPr="00404794" w:rsidRDefault="00CB10A2" w:rsidP="00CB10A2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01" w:rsidRPr="00EB4E0F" w:rsidRDefault="007C4A34" w:rsidP="00D4417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55701" w:rsidRPr="00EB4E0F">
              <w:rPr>
                <w:sz w:val="24"/>
                <w:szCs w:val="24"/>
              </w:rPr>
              <w:t>г.</w:t>
            </w:r>
          </w:p>
        </w:tc>
      </w:tr>
      <w:tr w:rsidR="00F55701" w:rsidRPr="00646ED3" w:rsidTr="009656C3">
        <w:trPr>
          <w:cantSplit/>
          <w:trHeight w:val="36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410850" w:rsidRDefault="006124E8" w:rsidP="00803CDA">
            <w:pPr>
              <w:suppressAutoHyphens/>
              <w:snapToGrid w:val="0"/>
              <w:spacing w:after="160" w:line="259" w:lineRule="auto"/>
              <w:jc w:val="both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3</w:t>
            </w:r>
            <w:r w:rsidR="00F55701">
              <w:rPr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404794" w:rsidRDefault="0061650B" w:rsidP="006B73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Учёнова Анастасия Сергеевна</w:t>
            </w:r>
            <w:r w:rsidR="006124E8">
              <w:rPr>
                <w:bCs/>
                <w:sz w:val="24"/>
                <w:szCs w:val="24"/>
                <w:lang w:eastAsia="ru-RU"/>
              </w:rPr>
              <w:t xml:space="preserve"> - преподаватель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404794" w:rsidRDefault="007C4A34" w:rsidP="0061650B">
            <w:pPr>
              <w:jc w:val="both"/>
              <w:rPr>
                <w:sz w:val="24"/>
                <w:szCs w:val="24"/>
              </w:rPr>
            </w:pPr>
            <w:r w:rsidRPr="00404794">
              <w:rPr>
                <w:sz w:val="24"/>
                <w:szCs w:val="24"/>
              </w:rPr>
              <w:t>Благодар</w:t>
            </w:r>
            <w:r w:rsidR="007A3814">
              <w:rPr>
                <w:sz w:val="24"/>
                <w:szCs w:val="24"/>
              </w:rPr>
              <w:t>ность</w:t>
            </w:r>
            <w:r w:rsidRPr="00404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Главы </w:t>
            </w:r>
            <w:r w:rsidR="0061650B">
              <w:rPr>
                <w:sz w:val="24"/>
                <w:szCs w:val="24"/>
              </w:rPr>
              <w:t>администрации Ярковского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01" w:rsidRPr="00EB4E0F" w:rsidRDefault="007C4A34" w:rsidP="00D4417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55701" w:rsidRPr="00EB4E0F">
              <w:rPr>
                <w:sz w:val="24"/>
                <w:szCs w:val="24"/>
              </w:rPr>
              <w:t>г.</w:t>
            </w:r>
          </w:p>
        </w:tc>
      </w:tr>
    </w:tbl>
    <w:p w:rsidR="00F55701" w:rsidRPr="00E2407C" w:rsidRDefault="00F55701" w:rsidP="00323C87">
      <w:pPr>
        <w:shd w:val="clear" w:color="auto" w:fill="FFFFFF"/>
        <w:ind w:right="43"/>
        <w:rPr>
          <w:b/>
          <w:color w:val="FF0000"/>
          <w:szCs w:val="28"/>
          <w:lang w:eastAsia="ru-RU"/>
        </w:rPr>
      </w:pPr>
    </w:p>
    <w:p w:rsidR="00F55701" w:rsidRPr="00410850" w:rsidRDefault="00F55701" w:rsidP="00A92667">
      <w:pPr>
        <w:jc w:val="center"/>
        <w:rPr>
          <w:b/>
          <w:szCs w:val="28"/>
          <w:lang w:eastAsia="ru-RU"/>
        </w:rPr>
      </w:pPr>
      <w:r w:rsidRPr="000F38C4">
        <w:rPr>
          <w:b/>
          <w:szCs w:val="28"/>
          <w:lang w:eastAsia="ru-RU"/>
        </w:rPr>
        <w:t>Данные</w:t>
      </w:r>
      <w:r w:rsidR="00977F65">
        <w:rPr>
          <w:b/>
          <w:szCs w:val="28"/>
          <w:lang w:eastAsia="ru-RU"/>
        </w:rPr>
        <w:t xml:space="preserve"> о повышении квалификации в 2020</w:t>
      </w:r>
      <w:r w:rsidR="00F31D9D">
        <w:rPr>
          <w:b/>
          <w:szCs w:val="28"/>
          <w:lang w:eastAsia="ru-RU"/>
        </w:rPr>
        <w:t xml:space="preserve"> </w:t>
      </w:r>
      <w:r w:rsidRPr="000F38C4">
        <w:rPr>
          <w:b/>
          <w:szCs w:val="28"/>
          <w:lang w:eastAsia="ru-RU"/>
        </w:rPr>
        <w:t>г.</w:t>
      </w:r>
    </w:p>
    <w:p w:rsidR="00F55701" w:rsidRPr="00410850" w:rsidRDefault="00F55701" w:rsidP="00695C8A">
      <w:pPr>
        <w:jc w:val="center"/>
        <w:rPr>
          <w:sz w:val="24"/>
          <w:szCs w:val="24"/>
          <w:lang w:eastAsia="ru-RU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7087"/>
        <w:gridCol w:w="4536"/>
        <w:gridCol w:w="2127"/>
      </w:tblGrid>
      <w:tr w:rsidR="00F55701" w:rsidRPr="00646ED3" w:rsidTr="006855BE">
        <w:trPr>
          <w:trHeight w:val="60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5701" w:rsidRPr="00410850" w:rsidRDefault="00F55701" w:rsidP="006855BE">
            <w:pPr>
              <w:suppressLineNumbers/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10850">
              <w:rPr>
                <w:kern w:val="1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5701" w:rsidRPr="00410850" w:rsidRDefault="00765757" w:rsidP="006855BE">
            <w:pPr>
              <w:suppressLineNumbers/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Научно- практические конференции, </w:t>
            </w:r>
            <w:r w:rsidR="00D963B6">
              <w:rPr>
                <w:kern w:val="1"/>
                <w:sz w:val="24"/>
                <w:szCs w:val="24"/>
                <w:lang w:eastAsia="ar-SA"/>
              </w:rPr>
              <w:t>с</w:t>
            </w:r>
            <w:r>
              <w:rPr>
                <w:kern w:val="1"/>
                <w:sz w:val="24"/>
                <w:szCs w:val="24"/>
                <w:lang w:eastAsia="ar-SA"/>
              </w:rPr>
              <w:t>еминары</w:t>
            </w:r>
            <w:r w:rsidR="00D963B6">
              <w:rPr>
                <w:kern w:val="1"/>
                <w:sz w:val="24"/>
                <w:szCs w:val="24"/>
                <w:lang w:eastAsia="ar-SA"/>
              </w:rPr>
              <w:t>, курсы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5701" w:rsidRPr="00410850" w:rsidRDefault="00D963B6" w:rsidP="006855BE">
            <w:pPr>
              <w:suppressLineNumbers/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701" w:rsidRPr="00410850" w:rsidRDefault="00F55701" w:rsidP="006855BE">
            <w:pPr>
              <w:suppressLineNumbers/>
              <w:suppressAutoHyphens/>
              <w:jc w:val="center"/>
              <w:rPr>
                <w:rFonts w:ascii="Calibri" w:hAnsi="Calibri" w:cs="Calibri"/>
                <w:kern w:val="1"/>
                <w:sz w:val="22"/>
                <w:lang w:eastAsia="ar-SA"/>
              </w:rPr>
            </w:pPr>
            <w:r w:rsidRPr="00410850">
              <w:rPr>
                <w:kern w:val="1"/>
                <w:sz w:val="24"/>
                <w:szCs w:val="24"/>
                <w:lang w:eastAsia="ar-SA"/>
              </w:rPr>
              <w:t>ФИО</w:t>
            </w:r>
          </w:p>
        </w:tc>
      </w:tr>
      <w:tr w:rsidR="00095F86" w:rsidRPr="00646ED3" w:rsidTr="006855BE">
        <w:trPr>
          <w:trHeight w:val="15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5F86" w:rsidRPr="002F4F49" w:rsidRDefault="006124E8" w:rsidP="0068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5F86" w:rsidRPr="002F4F49" w:rsidRDefault="007C49F0" w:rsidP="006855BE">
            <w:pPr>
              <w:pStyle w:val="af7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Повышение квалификации по ДПП «Компетенции руководителей и специалистов ДШИ в организации и обеспечении новых направлений деятельности ДШИ»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5F86" w:rsidRPr="002F4F49" w:rsidRDefault="007C49F0" w:rsidP="006855BE">
            <w:pPr>
              <w:pStyle w:val="af7"/>
              <w:spacing w:before="0" w:beforeAutospacing="0" w:after="0" w:afterAutospacing="0"/>
            </w:pPr>
            <w:r>
              <w:t>ГАУК Свердловской области «РРЦ в сфере культуры и художественного образования»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F86" w:rsidRDefault="007C49F0" w:rsidP="006855BE">
            <w:pPr>
              <w:pStyle w:val="af7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Морозова О.И.</w:t>
            </w:r>
          </w:p>
          <w:p w:rsidR="007C49F0" w:rsidRPr="002F4F49" w:rsidRDefault="007C49F0" w:rsidP="006855BE">
            <w:pPr>
              <w:pStyle w:val="af7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директор</w:t>
            </w:r>
          </w:p>
        </w:tc>
      </w:tr>
      <w:tr w:rsidR="00095F86" w:rsidRPr="00646ED3" w:rsidTr="006855BE">
        <w:trPr>
          <w:trHeight w:val="15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5F86" w:rsidRPr="002F4F49" w:rsidRDefault="007C49F0" w:rsidP="0068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5F86" w:rsidRDefault="007C49F0" w:rsidP="006855BE">
            <w:pPr>
              <w:pStyle w:val="af7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Повышение квалификации по ДПП «Практика системного подхода к организации деятельности ДШИ как центра эстетического и нравственного воспитания»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5F86" w:rsidRDefault="007C49F0" w:rsidP="006855BE">
            <w:pPr>
              <w:pStyle w:val="af7"/>
              <w:spacing w:before="0" w:beforeAutospacing="0" w:after="0" w:afterAutospacing="0"/>
            </w:pPr>
            <w:r>
              <w:t>ФГБОУ ВО «Санкт-Петербургский Государственный институт культуры»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F86" w:rsidRDefault="007C49F0" w:rsidP="006855BE">
            <w:pPr>
              <w:pStyle w:val="af7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Морозова О.И.</w:t>
            </w:r>
          </w:p>
        </w:tc>
      </w:tr>
      <w:tr w:rsidR="00095F86" w:rsidTr="006855BE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95F86" w:rsidRDefault="007C49F0" w:rsidP="0068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95F86" w:rsidRDefault="007C49F0" w:rsidP="006855BE">
            <w:pPr>
              <w:pStyle w:val="af7"/>
              <w:spacing w:before="0" w:beforeAutospacing="0" w:after="0" w:afterAutospacing="0"/>
              <w:rPr>
                <w:rFonts w:eastAsiaTheme="minorEastAsia"/>
              </w:rPr>
            </w:pPr>
            <w:r w:rsidRPr="007C49F0">
              <w:rPr>
                <w:rFonts w:eastAsiaTheme="minorEastAsia"/>
              </w:rPr>
              <w:t>Повышение квалификации по ДПП «</w:t>
            </w:r>
            <w:r>
              <w:rPr>
                <w:rFonts w:eastAsiaTheme="minorEastAsia"/>
              </w:rPr>
              <w:t>Актуальные методики работы с академическим хором</w:t>
            </w:r>
            <w:r w:rsidRPr="007C49F0">
              <w:rPr>
                <w:rFonts w:eastAsiaTheme="minorEastAsia"/>
              </w:rPr>
              <w:t>»</w:t>
            </w:r>
            <w:r w:rsidRPr="007C49F0">
              <w:rPr>
                <w:rFonts w:eastAsiaTheme="minorEastAsi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95F86" w:rsidRDefault="007C49F0" w:rsidP="006855BE">
            <w:pPr>
              <w:pStyle w:val="af7"/>
              <w:spacing w:before="0" w:beforeAutospacing="0" w:after="0" w:afterAutospacing="0"/>
            </w:pPr>
            <w:r w:rsidRPr="007C49F0">
              <w:rPr>
                <w:rFonts w:eastAsiaTheme="minorEastAsia"/>
              </w:rPr>
              <w:t>ФГБОУ ВО «Санкт-Петербургский Государственный институт культуры»</w:t>
            </w:r>
            <w:r w:rsidRPr="007C49F0">
              <w:rPr>
                <w:rFonts w:eastAsiaTheme="minorEastAsia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469" w:rsidRDefault="007C49F0" w:rsidP="006855BE">
            <w:pPr>
              <w:pStyle w:val="af7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Кириллова О.С.</w:t>
            </w:r>
          </w:p>
          <w:p w:rsidR="007C49F0" w:rsidRDefault="007C49F0" w:rsidP="006855BE">
            <w:pPr>
              <w:pStyle w:val="af7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преподаватель</w:t>
            </w:r>
          </w:p>
        </w:tc>
      </w:tr>
    </w:tbl>
    <w:p w:rsidR="00F55701" w:rsidRDefault="00F55701" w:rsidP="00323C87">
      <w:pPr>
        <w:shd w:val="clear" w:color="auto" w:fill="FFFFFF"/>
        <w:ind w:right="43"/>
        <w:jc w:val="both"/>
        <w:rPr>
          <w:color w:val="000000"/>
          <w:sz w:val="24"/>
          <w:szCs w:val="24"/>
          <w:lang w:eastAsia="ru-RU"/>
        </w:rPr>
      </w:pPr>
    </w:p>
    <w:p w:rsidR="008B3E23" w:rsidRPr="006855BE" w:rsidRDefault="007C49F0" w:rsidP="006855B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6.</w:t>
      </w:r>
      <w:r w:rsidR="00F55701" w:rsidRPr="007C49F0">
        <w:rPr>
          <w:b/>
          <w:bCs/>
          <w:szCs w:val="28"/>
        </w:rPr>
        <w:t>ЧИСЛЕННЫЙ СОСТАВ УЧАЩИХСЯ</w:t>
      </w:r>
    </w:p>
    <w:p w:rsidR="00F55701" w:rsidRPr="009A6975" w:rsidRDefault="00F55701" w:rsidP="009A6975">
      <w:pPr>
        <w:ind w:left="720"/>
        <w:jc w:val="center"/>
        <w:rPr>
          <w:b/>
          <w:bCs/>
          <w:szCs w:val="28"/>
          <w:lang w:eastAsia="ru-RU"/>
        </w:rPr>
      </w:pPr>
      <w:r w:rsidRPr="00647CCF">
        <w:rPr>
          <w:b/>
          <w:bCs/>
          <w:szCs w:val="28"/>
          <w:lang w:eastAsia="ru-RU"/>
        </w:rPr>
        <w:t>Охват учащихся по возрасту</w:t>
      </w:r>
      <w:r w:rsidR="009A6975">
        <w:rPr>
          <w:b/>
          <w:bCs/>
          <w:szCs w:val="28"/>
          <w:lang w:eastAsia="ru-RU"/>
        </w:rPr>
        <w:t>:</w:t>
      </w:r>
    </w:p>
    <w:p w:rsidR="00F55701" w:rsidRPr="00647CCF" w:rsidRDefault="00F55701" w:rsidP="00647CCF">
      <w:pPr>
        <w:shd w:val="clear" w:color="auto" w:fill="FFFFFF"/>
        <w:ind w:right="43"/>
        <w:jc w:val="both"/>
        <w:rPr>
          <w:color w:val="000000"/>
          <w:sz w:val="24"/>
          <w:szCs w:val="24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1172"/>
        <w:gridCol w:w="1365"/>
        <w:gridCol w:w="1294"/>
        <w:gridCol w:w="1254"/>
        <w:gridCol w:w="1365"/>
        <w:gridCol w:w="1691"/>
        <w:gridCol w:w="1620"/>
        <w:gridCol w:w="1439"/>
        <w:gridCol w:w="2247"/>
      </w:tblGrid>
      <w:tr w:rsidR="000D6E8C" w:rsidRPr="00646ED3" w:rsidTr="000D6E8C">
        <w:trPr>
          <w:trHeight w:val="402"/>
        </w:trPr>
        <w:tc>
          <w:tcPr>
            <w:tcW w:w="1579" w:type="dxa"/>
            <w:vMerge w:val="restart"/>
          </w:tcPr>
          <w:p w:rsidR="000D6E8C" w:rsidRPr="00647CCF" w:rsidRDefault="000D6E8C" w:rsidP="000D6E8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всего уч-ся</w:t>
            </w:r>
          </w:p>
        </w:tc>
        <w:tc>
          <w:tcPr>
            <w:tcW w:w="13447" w:type="dxa"/>
            <w:gridSpan w:val="9"/>
          </w:tcPr>
          <w:p w:rsidR="000D6E8C" w:rsidRPr="00647CCF" w:rsidRDefault="000D6E8C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Из них</w:t>
            </w:r>
          </w:p>
        </w:tc>
      </w:tr>
      <w:tr w:rsidR="000D6E8C" w:rsidRPr="00646ED3" w:rsidTr="000D6E8C">
        <w:trPr>
          <w:trHeight w:val="279"/>
        </w:trPr>
        <w:tc>
          <w:tcPr>
            <w:tcW w:w="1579" w:type="dxa"/>
            <w:vMerge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31" w:type="dxa"/>
            <w:gridSpan w:val="3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5-9 лет</w:t>
            </w:r>
          </w:p>
        </w:tc>
        <w:tc>
          <w:tcPr>
            <w:tcW w:w="4310" w:type="dxa"/>
            <w:gridSpan w:val="3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10-14 лет</w:t>
            </w:r>
          </w:p>
        </w:tc>
        <w:tc>
          <w:tcPr>
            <w:tcW w:w="5306" w:type="dxa"/>
            <w:gridSpan w:val="3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15-17 лет</w:t>
            </w:r>
          </w:p>
        </w:tc>
      </w:tr>
      <w:tr w:rsidR="000D6E8C" w:rsidRPr="00646ED3" w:rsidTr="000D6E8C">
        <w:trPr>
          <w:trHeight w:val="464"/>
        </w:trPr>
        <w:tc>
          <w:tcPr>
            <w:tcW w:w="1579" w:type="dxa"/>
            <w:vMerge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65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девочки</w:t>
            </w:r>
          </w:p>
        </w:tc>
        <w:tc>
          <w:tcPr>
            <w:tcW w:w="1294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1254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65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девочки</w:t>
            </w:r>
          </w:p>
        </w:tc>
        <w:tc>
          <w:tcPr>
            <w:tcW w:w="1691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1620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39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девочки</w:t>
            </w:r>
          </w:p>
        </w:tc>
        <w:tc>
          <w:tcPr>
            <w:tcW w:w="2247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мальчики</w:t>
            </w:r>
          </w:p>
        </w:tc>
      </w:tr>
      <w:tr w:rsidR="000D6E8C" w:rsidRPr="00646ED3" w:rsidTr="000D6E8C">
        <w:trPr>
          <w:trHeight w:val="486"/>
        </w:trPr>
        <w:tc>
          <w:tcPr>
            <w:tcW w:w="1579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172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365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94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54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 xml:space="preserve"> 57</w:t>
            </w:r>
          </w:p>
        </w:tc>
        <w:tc>
          <w:tcPr>
            <w:tcW w:w="1365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691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20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9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7" w:type="dxa"/>
          </w:tcPr>
          <w:p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6E5647" w:rsidRDefault="006E5647" w:rsidP="00222205">
      <w:pPr>
        <w:suppressAutoHyphens/>
        <w:spacing w:after="160" w:line="252" w:lineRule="auto"/>
        <w:jc w:val="center"/>
        <w:rPr>
          <w:b/>
          <w:kern w:val="1"/>
          <w:szCs w:val="28"/>
          <w:lang w:eastAsia="ar-SA"/>
        </w:rPr>
      </w:pPr>
    </w:p>
    <w:p w:rsidR="00F55701" w:rsidRPr="00647CCF" w:rsidRDefault="00F55701" w:rsidP="00222205">
      <w:pPr>
        <w:suppressAutoHyphens/>
        <w:spacing w:after="160" w:line="252" w:lineRule="auto"/>
        <w:jc w:val="center"/>
        <w:rPr>
          <w:b/>
          <w:kern w:val="1"/>
          <w:szCs w:val="28"/>
          <w:lang w:eastAsia="ar-SA"/>
        </w:rPr>
      </w:pPr>
      <w:r w:rsidRPr="00647CCF">
        <w:rPr>
          <w:b/>
          <w:kern w:val="1"/>
          <w:szCs w:val="28"/>
          <w:lang w:eastAsia="ar-SA"/>
        </w:rPr>
        <w:lastRenderedPageBreak/>
        <w:t>Охват учащихся по категориям</w:t>
      </w:r>
      <w:r w:rsidR="006E5647">
        <w:rPr>
          <w:b/>
          <w:kern w:val="1"/>
          <w:szCs w:val="28"/>
          <w:lang w:eastAsia="ar-SA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788"/>
        <w:gridCol w:w="1460"/>
        <w:gridCol w:w="1701"/>
        <w:gridCol w:w="1843"/>
        <w:gridCol w:w="2126"/>
        <w:gridCol w:w="2694"/>
        <w:gridCol w:w="3685"/>
      </w:tblGrid>
      <w:tr w:rsidR="00BB051C" w:rsidRPr="00646ED3" w:rsidTr="00BB051C">
        <w:trPr>
          <w:trHeight w:val="820"/>
        </w:trPr>
        <w:tc>
          <w:tcPr>
            <w:tcW w:w="695" w:type="dxa"/>
          </w:tcPr>
          <w:p w:rsidR="00BB051C" w:rsidRPr="00647CCF" w:rsidRDefault="002E24F6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788" w:type="dxa"/>
          </w:tcPr>
          <w:p w:rsidR="00BB051C" w:rsidRPr="00647CCF" w:rsidRDefault="002E24F6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всего уч-ся</w:t>
            </w:r>
          </w:p>
        </w:tc>
        <w:tc>
          <w:tcPr>
            <w:tcW w:w="1460" w:type="dxa"/>
          </w:tcPr>
          <w:p w:rsidR="00BB051C" w:rsidRPr="00647CCF" w:rsidRDefault="00BB051C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опека</w:t>
            </w:r>
          </w:p>
        </w:tc>
        <w:tc>
          <w:tcPr>
            <w:tcW w:w="1701" w:type="dxa"/>
          </w:tcPr>
          <w:p w:rsidR="00BB051C" w:rsidRPr="00647CCF" w:rsidRDefault="00BB051C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многодетные</w:t>
            </w:r>
          </w:p>
        </w:tc>
        <w:tc>
          <w:tcPr>
            <w:tcW w:w="1843" w:type="dxa"/>
          </w:tcPr>
          <w:p w:rsidR="00BB051C" w:rsidRPr="00647CCF" w:rsidRDefault="00BB051C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социально-опасное положение</w:t>
            </w:r>
          </w:p>
        </w:tc>
        <w:tc>
          <w:tcPr>
            <w:tcW w:w="2126" w:type="dxa"/>
          </w:tcPr>
          <w:p w:rsidR="00BB051C" w:rsidRPr="00647CCF" w:rsidRDefault="00BB051C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ограниченные возможности здоровья</w:t>
            </w:r>
          </w:p>
        </w:tc>
        <w:tc>
          <w:tcPr>
            <w:tcW w:w="2694" w:type="dxa"/>
          </w:tcPr>
          <w:p w:rsidR="00BB051C" w:rsidRPr="00647CCF" w:rsidRDefault="00BB051C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трудная жизненная ситуация</w:t>
            </w:r>
          </w:p>
        </w:tc>
        <w:tc>
          <w:tcPr>
            <w:tcW w:w="3685" w:type="dxa"/>
          </w:tcPr>
          <w:p w:rsidR="00BB051C" w:rsidRPr="00647CCF" w:rsidRDefault="00BB051C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приемные семьи</w:t>
            </w:r>
          </w:p>
        </w:tc>
      </w:tr>
      <w:tr w:rsidR="00BB051C" w:rsidRPr="00646ED3" w:rsidTr="00BB051C">
        <w:trPr>
          <w:trHeight w:val="536"/>
        </w:trPr>
        <w:tc>
          <w:tcPr>
            <w:tcW w:w="695" w:type="dxa"/>
          </w:tcPr>
          <w:p w:rsidR="00BB051C" w:rsidRPr="00647CCF" w:rsidRDefault="00BB051C" w:rsidP="00BB051C">
            <w:pPr>
              <w:suppressAutoHyphens/>
              <w:jc w:val="center"/>
              <w:rPr>
                <w:rFonts w:ascii="Calibri" w:hAnsi="Calibri" w:cs="Calibri"/>
                <w:b/>
                <w:kern w:val="1"/>
                <w:sz w:val="22"/>
                <w:lang w:eastAsia="ar-SA"/>
              </w:rPr>
            </w:pPr>
            <w:r>
              <w:rPr>
                <w:rFonts w:ascii="Calibri" w:hAnsi="Calibri" w:cs="Calibri"/>
                <w:b/>
                <w:kern w:val="1"/>
                <w:sz w:val="22"/>
                <w:lang w:eastAsia="ar-SA"/>
              </w:rPr>
              <w:t>20</w:t>
            </w:r>
            <w:r w:rsidR="00977F65">
              <w:rPr>
                <w:rFonts w:ascii="Calibri" w:hAnsi="Calibri" w:cs="Calibri"/>
                <w:b/>
                <w:kern w:val="1"/>
                <w:sz w:val="22"/>
                <w:lang w:eastAsia="ar-SA"/>
              </w:rPr>
              <w:t>20</w:t>
            </w:r>
          </w:p>
        </w:tc>
        <w:tc>
          <w:tcPr>
            <w:tcW w:w="788" w:type="dxa"/>
          </w:tcPr>
          <w:p w:rsidR="00BB051C" w:rsidRPr="00647CCF" w:rsidRDefault="00442855" w:rsidP="00647CCF">
            <w:pPr>
              <w:suppressAutoHyphens/>
              <w:jc w:val="center"/>
              <w:rPr>
                <w:rFonts w:ascii="Calibri" w:hAnsi="Calibri" w:cs="Calibri"/>
                <w:b/>
                <w:kern w:val="1"/>
                <w:sz w:val="22"/>
                <w:lang w:eastAsia="ar-SA"/>
              </w:rPr>
            </w:pPr>
            <w:r>
              <w:rPr>
                <w:rFonts w:ascii="Calibri" w:hAnsi="Calibri" w:cs="Calibri"/>
                <w:b/>
                <w:kern w:val="1"/>
                <w:sz w:val="22"/>
                <w:lang w:eastAsia="ar-SA"/>
              </w:rPr>
              <w:t>115</w:t>
            </w:r>
          </w:p>
        </w:tc>
        <w:tc>
          <w:tcPr>
            <w:tcW w:w="1460" w:type="dxa"/>
          </w:tcPr>
          <w:p w:rsidR="00BB051C" w:rsidRPr="00647CCF" w:rsidRDefault="00C91120" w:rsidP="00647CCF">
            <w:pPr>
              <w:suppressAutoHyphens/>
              <w:jc w:val="center"/>
              <w:rPr>
                <w:rFonts w:ascii="Calibri" w:hAnsi="Calibri" w:cs="Calibri"/>
                <w:b/>
                <w:kern w:val="1"/>
                <w:sz w:val="22"/>
                <w:lang w:eastAsia="ar-SA"/>
              </w:rPr>
            </w:pPr>
            <w:r w:rsidRPr="00C05926">
              <w:rPr>
                <w:rFonts w:ascii="Calibri" w:hAnsi="Calibri" w:cs="Calibri"/>
                <w:b/>
                <w:kern w:val="1"/>
                <w:sz w:val="22"/>
                <w:lang w:eastAsia="ar-SA"/>
              </w:rPr>
              <w:t>2</w:t>
            </w:r>
          </w:p>
        </w:tc>
        <w:tc>
          <w:tcPr>
            <w:tcW w:w="1701" w:type="dxa"/>
          </w:tcPr>
          <w:p w:rsidR="00BB051C" w:rsidRPr="00647CCF" w:rsidRDefault="00222205" w:rsidP="00434F75">
            <w:pPr>
              <w:suppressAutoHyphens/>
              <w:jc w:val="center"/>
              <w:rPr>
                <w:rFonts w:ascii="Calibri" w:hAnsi="Calibri" w:cs="Calibri"/>
                <w:b/>
                <w:kern w:val="1"/>
                <w:sz w:val="22"/>
                <w:lang w:eastAsia="ar-SA"/>
              </w:rPr>
            </w:pPr>
            <w:r>
              <w:rPr>
                <w:rFonts w:ascii="Calibri" w:hAnsi="Calibri" w:cs="Calibri"/>
                <w:b/>
                <w:kern w:val="1"/>
                <w:sz w:val="22"/>
                <w:lang w:eastAsia="ar-SA"/>
              </w:rPr>
              <w:t>31</w:t>
            </w:r>
          </w:p>
        </w:tc>
        <w:tc>
          <w:tcPr>
            <w:tcW w:w="1843" w:type="dxa"/>
          </w:tcPr>
          <w:p w:rsidR="00BB051C" w:rsidRPr="00647CCF" w:rsidRDefault="00BB051C" w:rsidP="00647CCF">
            <w:pPr>
              <w:suppressAutoHyphens/>
              <w:jc w:val="center"/>
              <w:rPr>
                <w:rFonts w:ascii="Calibri" w:hAnsi="Calibri" w:cs="Calibri"/>
                <w:b/>
                <w:kern w:val="1"/>
                <w:sz w:val="22"/>
                <w:lang w:eastAsia="ar-SA"/>
              </w:rPr>
            </w:pPr>
            <w:r w:rsidRPr="00647CCF">
              <w:rPr>
                <w:rFonts w:ascii="Calibri" w:hAnsi="Calibri" w:cs="Calibri"/>
                <w:b/>
                <w:kern w:val="1"/>
                <w:sz w:val="22"/>
                <w:lang w:eastAsia="ar-SA"/>
              </w:rPr>
              <w:t>0</w:t>
            </w:r>
          </w:p>
        </w:tc>
        <w:tc>
          <w:tcPr>
            <w:tcW w:w="2126" w:type="dxa"/>
          </w:tcPr>
          <w:p w:rsidR="00BB051C" w:rsidRPr="00647CCF" w:rsidRDefault="00AA7A88" w:rsidP="00647CCF">
            <w:pPr>
              <w:suppressAutoHyphens/>
              <w:jc w:val="center"/>
              <w:rPr>
                <w:rFonts w:ascii="Calibri" w:hAnsi="Calibri" w:cs="Calibri"/>
                <w:b/>
                <w:kern w:val="1"/>
                <w:sz w:val="22"/>
                <w:lang w:eastAsia="ar-SA"/>
              </w:rPr>
            </w:pPr>
            <w:r>
              <w:rPr>
                <w:rFonts w:ascii="Calibri" w:hAnsi="Calibri" w:cs="Calibri"/>
                <w:b/>
                <w:kern w:val="1"/>
                <w:sz w:val="22"/>
                <w:lang w:eastAsia="ar-SA"/>
              </w:rPr>
              <w:t>1</w:t>
            </w:r>
          </w:p>
        </w:tc>
        <w:tc>
          <w:tcPr>
            <w:tcW w:w="2694" w:type="dxa"/>
          </w:tcPr>
          <w:p w:rsidR="00BB051C" w:rsidRPr="00647CCF" w:rsidRDefault="00BB051C" w:rsidP="00647CCF">
            <w:pPr>
              <w:suppressAutoHyphens/>
              <w:jc w:val="center"/>
              <w:rPr>
                <w:rFonts w:ascii="Calibri" w:hAnsi="Calibri" w:cs="Calibri"/>
                <w:b/>
                <w:kern w:val="1"/>
                <w:sz w:val="22"/>
                <w:lang w:eastAsia="ar-SA"/>
              </w:rPr>
            </w:pPr>
            <w:r>
              <w:rPr>
                <w:rFonts w:ascii="Calibri" w:hAnsi="Calibri" w:cs="Calibri"/>
                <w:b/>
                <w:kern w:val="1"/>
                <w:sz w:val="22"/>
                <w:lang w:eastAsia="ar-SA"/>
              </w:rPr>
              <w:t>0</w:t>
            </w:r>
          </w:p>
        </w:tc>
        <w:tc>
          <w:tcPr>
            <w:tcW w:w="3685" w:type="dxa"/>
          </w:tcPr>
          <w:p w:rsidR="00BB051C" w:rsidRPr="00647CCF" w:rsidRDefault="00BB051C" w:rsidP="00647CCF">
            <w:pPr>
              <w:suppressAutoHyphens/>
              <w:jc w:val="center"/>
              <w:rPr>
                <w:rFonts w:ascii="Calibri" w:hAnsi="Calibri" w:cs="Calibri"/>
                <w:b/>
                <w:kern w:val="1"/>
                <w:sz w:val="22"/>
                <w:lang w:eastAsia="ar-SA"/>
              </w:rPr>
            </w:pPr>
            <w:r w:rsidRPr="00647CCF">
              <w:rPr>
                <w:rFonts w:ascii="Calibri" w:hAnsi="Calibri" w:cs="Calibri"/>
                <w:b/>
                <w:kern w:val="1"/>
                <w:sz w:val="22"/>
                <w:lang w:eastAsia="ar-SA"/>
              </w:rPr>
              <w:t>0</w:t>
            </w:r>
          </w:p>
        </w:tc>
      </w:tr>
    </w:tbl>
    <w:p w:rsidR="00F55701" w:rsidRPr="000C4E3B" w:rsidRDefault="00F55701" w:rsidP="00323C87">
      <w:pPr>
        <w:shd w:val="clear" w:color="auto" w:fill="FFFFFF"/>
        <w:ind w:right="43"/>
        <w:jc w:val="both"/>
        <w:rPr>
          <w:color w:val="FF0000"/>
          <w:sz w:val="24"/>
          <w:szCs w:val="24"/>
          <w:lang w:eastAsia="ru-RU"/>
        </w:rPr>
      </w:pPr>
    </w:p>
    <w:p w:rsidR="00F55701" w:rsidRPr="001B776F" w:rsidRDefault="001B776F" w:rsidP="001B776F">
      <w:pPr>
        <w:ind w:left="360"/>
        <w:jc w:val="center"/>
        <w:rPr>
          <w:szCs w:val="28"/>
        </w:rPr>
      </w:pPr>
      <w:r>
        <w:rPr>
          <w:b/>
          <w:szCs w:val="28"/>
        </w:rPr>
        <w:t>7.</w:t>
      </w:r>
      <w:r w:rsidR="00F55701" w:rsidRPr="001B776F">
        <w:rPr>
          <w:b/>
          <w:szCs w:val="28"/>
        </w:rPr>
        <w:t>ОБРАЗОВАТЕЛЬНЫЕ ПРОГРАММЫ ПО ВИДАМ ИСКУССТВА</w:t>
      </w:r>
    </w:p>
    <w:p w:rsidR="00F55701" w:rsidRPr="00FF203B" w:rsidRDefault="00F55701" w:rsidP="00647CCF">
      <w:pPr>
        <w:jc w:val="both"/>
        <w:rPr>
          <w:szCs w:val="28"/>
          <w:lang w:eastAsia="ru-RU"/>
        </w:rPr>
      </w:pPr>
    </w:p>
    <w:p w:rsidR="00FF203B" w:rsidRPr="00E72CCB" w:rsidRDefault="00F55701" w:rsidP="00FF203B">
      <w:pPr>
        <w:jc w:val="both"/>
        <w:rPr>
          <w:szCs w:val="28"/>
          <w:lang w:eastAsia="ru-RU"/>
        </w:rPr>
      </w:pPr>
      <w:r w:rsidRPr="00647CCF">
        <w:rPr>
          <w:szCs w:val="28"/>
          <w:lang w:eastAsia="ru-RU"/>
        </w:rPr>
        <w:t xml:space="preserve">В соответствии с </w:t>
      </w:r>
      <w:r w:rsidR="00FF203B" w:rsidRPr="00647CCF">
        <w:rPr>
          <w:szCs w:val="28"/>
          <w:lang w:eastAsia="ru-RU"/>
        </w:rPr>
        <w:t xml:space="preserve">лицензией </w:t>
      </w:r>
      <w:r w:rsidR="00FF203B">
        <w:rPr>
          <w:szCs w:val="28"/>
          <w:lang w:eastAsia="ru-RU"/>
        </w:rPr>
        <w:t>№</w:t>
      </w:r>
      <w:r w:rsidR="00FF203B" w:rsidRPr="00E72CCB">
        <w:rPr>
          <w:szCs w:val="28"/>
          <w:lang w:eastAsia="ru-RU"/>
        </w:rPr>
        <w:t xml:space="preserve"> 453</w:t>
      </w:r>
    </w:p>
    <w:p w:rsidR="00FF203B" w:rsidRPr="00E72CCB" w:rsidRDefault="00FF203B" w:rsidP="00FF203B">
      <w:pPr>
        <w:jc w:val="both"/>
        <w:rPr>
          <w:szCs w:val="28"/>
          <w:lang w:eastAsia="ru-RU"/>
        </w:rPr>
      </w:pPr>
      <w:r w:rsidRPr="00E72CCB">
        <w:rPr>
          <w:szCs w:val="28"/>
          <w:lang w:eastAsia="ru-RU"/>
        </w:rPr>
        <w:t xml:space="preserve">Серия 72 Л 01 № 0001505 </w:t>
      </w:r>
    </w:p>
    <w:p w:rsidR="00FF203B" w:rsidRPr="00E72CCB" w:rsidRDefault="00FF203B" w:rsidP="00FF203B">
      <w:pPr>
        <w:jc w:val="both"/>
        <w:rPr>
          <w:szCs w:val="28"/>
          <w:lang w:eastAsia="ru-RU"/>
        </w:rPr>
      </w:pPr>
      <w:r w:rsidRPr="00E72CCB">
        <w:rPr>
          <w:szCs w:val="28"/>
          <w:lang w:eastAsia="ru-RU"/>
        </w:rPr>
        <w:t>Приложение №1 серия 72 П 01 №0004030;</w:t>
      </w:r>
    </w:p>
    <w:p w:rsidR="00F55701" w:rsidRPr="00647CCF" w:rsidRDefault="00FF203B" w:rsidP="00FF203B">
      <w:pPr>
        <w:jc w:val="both"/>
        <w:rPr>
          <w:szCs w:val="28"/>
          <w:lang w:eastAsia="ru-RU"/>
        </w:rPr>
      </w:pPr>
      <w:r w:rsidRPr="00E72CCB">
        <w:rPr>
          <w:szCs w:val="28"/>
          <w:lang w:eastAsia="ru-RU"/>
        </w:rPr>
        <w:t>Приложение №2 серия 72 П 01 № 0002584</w:t>
      </w:r>
      <w:r>
        <w:rPr>
          <w:szCs w:val="28"/>
          <w:lang w:eastAsia="ru-RU"/>
        </w:rPr>
        <w:t xml:space="preserve"> н</w:t>
      </w:r>
      <w:r w:rsidRPr="00647CCF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</w:t>
      </w:r>
      <w:r w:rsidRPr="00647CCF">
        <w:rPr>
          <w:szCs w:val="28"/>
          <w:lang w:eastAsia="ru-RU"/>
        </w:rPr>
        <w:t>право</w:t>
      </w:r>
      <w:r w:rsidR="00F55701" w:rsidRPr="00647CCF">
        <w:rPr>
          <w:szCs w:val="28"/>
          <w:lang w:eastAsia="ru-RU"/>
        </w:rPr>
        <w:t xml:space="preserve"> </w:t>
      </w:r>
      <w:r w:rsidR="00050E4C">
        <w:rPr>
          <w:szCs w:val="28"/>
          <w:lang w:eastAsia="ru-RU"/>
        </w:rPr>
        <w:t xml:space="preserve"> </w:t>
      </w:r>
      <w:r w:rsidR="00F0562D">
        <w:rPr>
          <w:szCs w:val="28"/>
          <w:lang w:eastAsia="ru-RU"/>
        </w:rPr>
        <w:t xml:space="preserve"> </w:t>
      </w:r>
      <w:r w:rsidR="00F55701" w:rsidRPr="00647CCF">
        <w:rPr>
          <w:szCs w:val="28"/>
          <w:lang w:eastAsia="ru-RU"/>
        </w:rPr>
        <w:t xml:space="preserve">ведения </w:t>
      </w:r>
      <w:r w:rsidR="00050E4C">
        <w:rPr>
          <w:szCs w:val="28"/>
          <w:lang w:eastAsia="ru-RU"/>
        </w:rPr>
        <w:t xml:space="preserve"> </w:t>
      </w:r>
      <w:r w:rsidR="00F0562D">
        <w:rPr>
          <w:szCs w:val="28"/>
          <w:lang w:eastAsia="ru-RU"/>
        </w:rPr>
        <w:t xml:space="preserve"> </w:t>
      </w:r>
      <w:r w:rsidR="00F55701" w:rsidRPr="00647CCF">
        <w:rPr>
          <w:szCs w:val="28"/>
          <w:lang w:eastAsia="ru-RU"/>
        </w:rPr>
        <w:t>образовательной деят</w:t>
      </w:r>
      <w:r w:rsidR="00AE09D6">
        <w:rPr>
          <w:szCs w:val="28"/>
          <w:lang w:eastAsia="ru-RU"/>
        </w:rPr>
        <w:t xml:space="preserve">ельности в Учреждении </w:t>
      </w:r>
      <w:r w:rsidR="00F55701" w:rsidRPr="00647CCF">
        <w:rPr>
          <w:szCs w:val="28"/>
          <w:lang w:eastAsia="ru-RU"/>
        </w:rPr>
        <w:t>следующие образовательные программы:</w:t>
      </w:r>
    </w:p>
    <w:p w:rsidR="00F55701" w:rsidRPr="00647CCF" w:rsidRDefault="00F55701" w:rsidP="00647CCF">
      <w:pPr>
        <w:ind w:firstLine="397"/>
        <w:jc w:val="both"/>
        <w:rPr>
          <w:b/>
          <w:color w:val="FF0000"/>
          <w:szCs w:val="28"/>
          <w:lang w:eastAsia="ru-RU"/>
        </w:rPr>
      </w:pPr>
    </w:p>
    <w:p w:rsidR="00F55701" w:rsidRPr="00647CCF" w:rsidRDefault="00F55701" w:rsidP="00647CCF">
      <w:pPr>
        <w:jc w:val="center"/>
        <w:rPr>
          <w:b/>
          <w:bCs/>
          <w:szCs w:val="28"/>
          <w:lang w:eastAsia="ru-RU"/>
        </w:rPr>
      </w:pPr>
      <w:r w:rsidRPr="00647CCF">
        <w:rPr>
          <w:b/>
          <w:bCs/>
          <w:szCs w:val="28"/>
          <w:lang w:eastAsia="ru-RU"/>
        </w:rPr>
        <w:t xml:space="preserve">Образовательные программы, </w:t>
      </w:r>
      <w:r w:rsidR="001B776F" w:rsidRPr="00647CCF">
        <w:rPr>
          <w:b/>
          <w:bCs/>
          <w:szCs w:val="28"/>
          <w:lang w:eastAsia="ru-RU"/>
        </w:rPr>
        <w:t>реализуемые в рамках муниципального задания</w:t>
      </w:r>
    </w:p>
    <w:p w:rsidR="00F55701" w:rsidRPr="00647CCF" w:rsidRDefault="00F55701" w:rsidP="00647CCF">
      <w:pPr>
        <w:jc w:val="both"/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5709"/>
        <w:gridCol w:w="4710"/>
        <w:gridCol w:w="3712"/>
      </w:tblGrid>
      <w:tr w:rsidR="00F55701" w:rsidRPr="00646ED3" w:rsidTr="001B776F">
        <w:trPr>
          <w:trHeight w:val="271"/>
        </w:trPr>
        <w:tc>
          <w:tcPr>
            <w:tcW w:w="965" w:type="dxa"/>
            <w:vMerge w:val="restart"/>
          </w:tcPr>
          <w:p w:rsidR="00F55701" w:rsidRPr="00647CCF" w:rsidRDefault="00F55701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 w:rsidRPr="00647CCF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31" w:type="dxa"/>
            <w:gridSpan w:val="3"/>
          </w:tcPr>
          <w:p w:rsidR="00F55701" w:rsidRPr="006E5647" w:rsidRDefault="00F55701" w:rsidP="00647CCF">
            <w:pPr>
              <w:ind w:firstLine="397"/>
              <w:jc w:val="center"/>
              <w:rPr>
                <w:b/>
                <w:sz w:val="26"/>
                <w:szCs w:val="26"/>
                <w:lang w:eastAsia="ru-RU"/>
              </w:rPr>
            </w:pPr>
          </w:p>
          <w:p w:rsidR="00F55701" w:rsidRPr="006E5647" w:rsidRDefault="00F55701" w:rsidP="00647CCF">
            <w:pPr>
              <w:ind w:firstLine="397"/>
              <w:jc w:val="center"/>
              <w:rPr>
                <w:b/>
                <w:sz w:val="26"/>
                <w:szCs w:val="26"/>
                <w:lang w:eastAsia="ru-RU"/>
              </w:rPr>
            </w:pPr>
            <w:r w:rsidRPr="006E5647">
              <w:rPr>
                <w:b/>
                <w:sz w:val="26"/>
                <w:szCs w:val="26"/>
                <w:lang w:eastAsia="ru-RU"/>
              </w:rPr>
              <w:t>Дополнительные общеобразовательные программы</w:t>
            </w:r>
          </w:p>
        </w:tc>
      </w:tr>
      <w:tr w:rsidR="00F55701" w:rsidRPr="00646ED3" w:rsidTr="001B776F">
        <w:trPr>
          <w:trHeight w:val="705"/>
        </w:trPr>
        <w:tc>
          <w:tcPr>
            <w:tcW w:w="965" w:type="dxa"/>
            <w:vMerge/>
          </w:tcPr>
          <w:p w:rsidR="00F55701" w:rsidRPr="00647CCF" w:rsidRDefault="00F55701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</w:tcPr>
          <w:p w:rsidR="00F55701" w:rsidRPr="006E5647" w:rsidRDefault="00F55701" w:rsidP="00647CCF">
            <w:pPr>
              <w:ind w:firstLine="397"/>
              <w:jc w:val="center"/>
              <w:rPr>
                <w:b/>
                <w:sz w:val="26"/>
                <w:szCs w:val="26"/>
                <w:lang w:eastAsia="ru-RU"/>
              </w:rPr>
            </w:pPr>
            <w:r w:rsidRPr="006E5647">
              <w:rPr>
                <w:b/>
                <w:sz w:val="26"/>
                <w:szCs w:val="26"/>
                <w:lang w:eastAsia="ru-RU"/>
              </w:rPr>
              <w:t xml:space="preserve"> наименование</w:t>
            </w:r>
          </w:p>
          <w:p w:rsidR="00F55701" w:rsidRPr="006E5647" w:rsidRDefault="00F55701" w:rsidP="00647CCF">
            <w:pPr>
              <w:ind w:firstLine="397"/>
              <w:jc w:val="center"/>
              <w:rPr>
                <w:b/>
                <w:sz w:val="26"/>
                <w:szCs w:val="26"/>
                <w:lang w:eastAsia="ru-RU"/>
              </w:rPr>
            </w:pPr>
            <w:r w:rsidRPr="006E5647">
              <w:rPr>
                <w:b/>
                <w:sz w:val="26"/>
                <w:szCs w:val="26"/>
                <w:lang w:eastAsia="ru-RU"/>
              </w:rPr>
              <w:t>образовательной программы</w:t>
            </w:r>
          </w:p>
        </w:tc>
        <w:tc>
          <w:tcPr>
            <w:tcW w:w="4710" w:type="dxa"/>
          </w:tcPr>
          <w:p w:rsidR="00F55701" w:rsidRPr="006E5647" w:rsidRDefault="00F55701" w:rsidP="00647CCF">
            <w:pPr>
              <w:ind w:firstLine="397"/>
              <w:jc w:val="center"/>
              <w:rPr>
                <w:b/>
                <w:sz w:val="26"/>
                <w:szCs w:val="26"/>
                <w:lang w:eastAsia="ru-RU"/>
              </w:rPr>
            </w:pPr>
            <w:r w:rsidRPr="006E5647">
              <w:rPr>
                <w:b/>
                <w:sz w:val="26"/>
                <w:szCs w:val="26"/>
                <w:lang w:eastAsia="ru-RU"/>
              </w:rPr>
              <w:t>вид образовательной программы</w:t>
            </w:r>
          </w:p>
          <w:p w:rsidR="00F55701" w:rsidRPr="006E5647" w:rsidRDefault="00F55701" w:rsidP="00647CCF">
            <w:pPr>
              <w:ind w:firstLine="397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712" w:type="dxa"/>
          </w:tcPr>
          <w:p w:rsidR="00F55701" w:rsidRPr="006E5647" w:rsidRDefault="00F55701" w:rsidP="00647CCF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6E5647">
              <w:rPr>
                <w:b/>
                <w:sz w:val="26"/>
                <w:szCs w:val="26"/>
                <w:lang w:eastAsia="ru-RU"/>
              </w:rPr>
              <w:t>нормативный срок освоения</w:t>
            </w:r>
          </w:p>
        </w:tc>
      </w:tr>
      <w:tr w:rsidR="00F55701" w:rsidRPr="00646ED3" w:rsidTr="00647CCF">
        <w:trPr>
          <w:trHeight w:val="281"/>
        </w:trPr>
        <w:tc>
          <w:tcPr>
            <w:tcW w:w="965" w:type="dxa"/>
          </w:tcPr>
          <w:p w:rsidR="00F55701" w:rsidRPr="00647CCF" w:rsidRDefault="00F55701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647C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</w:tcPr>
          <w:p w:rsidR="00F55701" w:rsidRPr="006E5647" w:rsidRDefault="003C0D3F" w:rsidP="00647CCF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«Хоровое пение»</w:t>
            </w:r>
          </w:p>
        </w:tc>
        <w:tc>
          <w:tcPr>
            <w:tcW w:w="4710" w:type="dxa"/>
          </w:tcPr>
          <w:p w:rsidR="00F55701" w:rsidRPr="006E5647" w:rsidRDefault="003C0D3F" w:rsidP="006D64CE">
            <w:pPr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дополнительная предпрофессиональная общеобразовательная программа</w:t>
            </w:r>
          </w:p>
        </w:tc>
        <w:tc>
          <w:tcPr>
            <w:tcW w:w="3712" w:type="dxa"/>
          </w:tcPr>
          <w:p w:rsidR="00F55701" w:rsidRPr="006E5647" w:rsidRDefault="00F55701" w:rsidP="006D64CE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8(9) лет</w:t>
            </w:r>
          </w:p>
        </w:tc>
      </w:tr>
      <w:tr w:rsidR="003C0D3F" w:rsidRPr="00646ED3" w:rsidTr="00647CCF">
        <w:trPr>
          <w:trHeight w:val="281"/>
        </w:trPr>
        <w:tc>
          <w:tcPr>
            <w:tcW w:w="965" w:type="dxa"/>
          </w:tcPr>
          <w:p w:rsidR="003C0D3F" w:rsidRPr="00647CCF" w:rsidRDefault="003C0D3F" w:rsidP="003C0D3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647CC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9" w:type="dxa"/>
          </w:tcPr>
          <w:p w:rsidR="003C0D3F" w:rsidRPr="006E5647" w:rsidRDefault="003C0D3F" w:rsidP="003C0D3F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«Хоровое пение»</w:t>
            </w:r>
          </w:p>
        </w:tc>
        <w:tc>
          <w:tcPr>
            <w:tcW w:w="4710" w:type="dxa"/>
          </w:tcPr>
          <w:p w:rsidR="003C0D3F" w:rsidRPr="006E5647" w:rsidRDefault="003C0D3F" w:rsidP="006D64CE">
            <w:pPr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дополнительная общеразвивающая общеобразовательная программа</w:t>
            </w:r>
          </w:p>
        </w:tc>
        <w:tc>
          <w:tcPr>
            <w:tcW w:w="3712" w:type="dxa"/>
          </w:tcPr>
          <w:p w:rsidR="003C0D3F" w:rsidRPr="006E5647" w:rsidRDefault="003C0D3F" w:rsidP="006D64CE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7 лет</w:t>
            </w:r>
          </w:p>
        </w:tc>
      </w:tr>
      <w:tr w:rsidR="003C0D3F" w:rsidRPr="00646ED3" w:rsidTr="00647CCF">
        <w:trPr>
          <w:trHeight w:val="593"/>
        </w:trPr>
        <w:tc>
          <w:tcPr>
            <w:tcW w:w="965" w:type="dxa"/>
          </w:tcPr>
          <w:p w:rsidR="003C0D3F" w:rsidRPr="00647CCF" w:rsidRDefault="003C0D3F" w:rsidP="003C0D3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647CC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9" w:type="dxa"/>
          </w:tcPr>
          <w:p w:rsidR="003C0D3F" w:rsidRPr="006E5647" w:rsidRDefault="003C0D3F" w:rsidP="003C0D3F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«Хоровое пение»</w:t>
            </w:r>
          </w:p>
        </w:tc>
        <w:tc>
          <w:tcPr>
            <w:tcW w:w="4710" w:type="dxa"/>
          </w:tcPr>
          <w:p w:rsidR="003C0D3F" w:rsidRPr="006E5647" w:rsidRDefault="003C0D3F" w:rsidP="006D64CE">
            <w:pPr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дополнительная общеразвивающая общеобразовательная программа</w:t>
            </w:r>
          </w:p>
        </w:tc>
        <w:tc>
          <w:tcPr>
            <w:tcW w:w="3712" w:type="dxa"/>
          </w:tcPr>
          <w:p w:rsidR="003C0D3F" w:rsidRPr="006E5647" w:rsidRDefault="003C0D3F" w:rsidP="006D64CE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5 лет</w:t>
            </w:r>
          </w:p>
        </w:tc>
      </w:tr>
      <w:tr w:rsidR="003C0D3F" w:rsidRPr="00646ED3" w:rsidTr="00647CCF">
        <w:trPr>
          <w:trHeight w:val="578"/>
        </w:trPr>
        <w:tc>
          <w:tcPr>
            <w:tcW w:w="965" w:type="dxa"/>
          </w:tcPr>
          <w:p w:rsidR="003C0D3F" w:rsidRPr="00647CCF" w:rsidRDefault="003C0D3F" w:rsidP="003C0D3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647CC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9" w:type="dxa"/>
          </w:tcPr>
          <w:p w:rsidR="003C0D3F" w:rsidRPr="006E5647" w:rsidRDefault="003C0D3F" w:rsidP="003C0D3F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«Хоровое пение»</w:t>
            </w:r>
          </w:p>
        </w:tc>
        <w:tc>
          <w:tcPr>
            <w:tcW w:w="4710" w:type="dxa"/>
          </w:tcPr>
          <w:p w:rsidR="003C0D3F" w:rsidRPr="006E5647" w:rsidRDefault="003C0D3F" w:rsidP="003C0D3F">
            <w:pPr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дополнительная общеразвивающая общеобразовательная программа</w:t>
            </w:r>
          </w:p>
        </w:tc>
        <w:tc>
          <w:tcPr>
            <w:tcW w:w="3712" w:type="dxa"/>
          </w:tcPr>
          <w:p w:rsidR="003C0D3F" w:rsidRPr="006E5647" w:rsidRDefault="006D64CE" w:rsidP="006D64CE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3 года</w:t>
            </w:r>
          </w:p>
        </w:tc>
      </w:tr>
      <w:tr w:rsidR="003C0D3F" w:rsidRPr="00646ED3" w:rsidTr="00647CCF">
        <w:trPr>
          <w:trHeight w:val="593"/>
        </w:trPr>
        <w:tc>
          <w:tcPr>
            <w:tcW w:w="965" w:type="dxa"/>
          </w:tcPr>
          <w:p w:rsidR="003C0D3F" w:rsidRPr="00647CCF" w:rsidRDefault="003C0D3F" w:rsidP="003C0D3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9" w:type="dxa"/>
          </w:tcPr>
          <w:p w:rsidR="003C0D3F" w:rsidRPr="006E5647" w:rsidRDefault="003C0D3F" w:rsidP="003C0D3F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«Музыкальное исполнительство»</w:t>
            </w:r>
          </w:p>
        </w:tc>
        <w:tc>
          <w:tcPr>
            <w:tcW w:w="4710" w:type="dxa"/>
          </w:tcPr>
          <w:p w:rsidR="003C0D3F" w:rsidRPr="006E5647" w:rsidRDefault="003C0D3F" w:rsidP="003C0D3F">
            <w:pPr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дополнительная общеразвивающая общеобразовательная программа</w:t>
            </w:r>
          </w:p>
        </w:tc>
        <w:tc>
          <w:tcPr>
            <w:tcW w:w="3712" w:type="dxa"/>
          </w:tcPr>
          <w:p w:rsidR="003C0D3F" w:rsidRPr="006E5647" w:rsidRDefault="006D64CE" w:rsidP="006D64CE">
            <w:pPr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 xml:space="preserve">       7 лет</w:t>
            </w:r>
          </w:p>
        </w:tc>
      </w:tr>
      <w:tr w:rsidR="006D64CE" w:rsidRPr="00646ED3" w:rsidTr="00647CCF">
        <w:trPr>
          <w:trHeight w:val="593"/>
        </w:trPr>
        <w:tc>
          <w:tcPr>
            <w:tcW w:w="965" w:type="dxa"/>
          </w:tcPr>
          <w:p w:rsidR="006D64CE" w:rsidRPr="00647CCF" w:rsidRDefault="006D64CE" w:rsidP="006D64CE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09" w:type="dxa"/>
          </w:tcPr>
          <w:p w:rsidR="006D64CE" w:rsidRPr="006E5647" w:rsidRDefault="006D64CE" w:rsidP="006D64CE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«Музыкальное исполнительство»</w:t>
            </w:r>
          </w:p>
        </w:tc>
        <w:tc>
          <w:tcPr>
            <w:tcW w:w="4710" w:type="dxa"/>
          </w:tcPr>
          <w:p w:rsidR="006D64CE" w:rsidRPr="006E5647" w:rsidRDefault="006D64CE" w:rsidP="006D64CE">
            <w:pPr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дополнительная общеразвивающая общеобразовательная программа</w:t>
            </w:r>
          </w:p>
        </w:tc>
        <w:tc>
          <w:tcPr>
            <w:tcW w:w="3712" w:type="dxa"/>
          </w:tcPr>
          <w:p w:rsidR="006D64CE" w:rsidRPr="006E5647" w:rsidRDefault="006D64CE" w:rsidP="006D64CE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5 лет</w:t>
            </w:r>
          </w:p>
        </w:tc>
      </w:tr>
      <w:tr w:rsidR="006D64CE" w:rsidRPr="00646ED3" w:rsidTr="00647CCF">
        <w:trPr>
          <w:trHeight w:val="593"/>
        </w:trPr>
        <w:tc>
          <w:tcPr>
            <w:tcW w:w="965" w:type="dxa"/>
          </w:tcPr>
          <w:p w:rsidR="006D64CE" w:rsidRDefault="006D64CE" w:rsidP="006D64CE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9" w:type="dxa"/>
          </w:tcPr>
          <w:p w:rsidR="006D64CE" w:rsidRPr="006E5647" w:rsidRDefault="006D64CE" w:rsidP="006D64CE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«Музыкальное исполнительство»</w:t>
            </w:r>
          </w:p>
        </w:tc>
        <w:tc>
          <w:tcPr>
            <w:tcW w:w="4710" w:type="dxa"/>
          </w:tcPr>
          <w:p w:rsidR="006D64CE" w:rsidRPr="006E5647" w:rsidRDefault="006D64CE" w:rsidP="006D64CE">
            <w:pPr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дополнительная общеразвивающая общеобразовательная программа</w:t>
            </w:r>
          </w:p>
        </w:tc>
        <w:tc>
          <w:tcPr>
            <w:tcW w:w="3712" w:type="dxa"/>
          </w:tcPr>
          <w:p w:rsidR="006D64CE" w:rsidRPr="006E5647" w:rsidRDefault="006D64CE" w:rsidP="006D64CE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3 лет</w:t>
            </w:r>
          </w:p>
        </w:tc>
      </w:tr>
      <w:tr w:rsidR="006D64CE" w:rsidRPr="00646ED3" w:rsidTr="00647CCF">
        <w:trPr>
          <w:trHeight w:val="593"/>
        </w:trPr>
        <w:tc>
          <w:tcPr>
            <w:tcW w:w="965" w:type="dxa"/>
          </w:tcPr>
          <w:p w:rsidR="006D64CE" w:rsidRDefault="006D64CE" w:rsidP="006D64CE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9" w:type="dxa"/>
          </w:tcPr>
          <w:p w:rsidR="006D64CE" w:rsidRPr="006E5647" w:rsidRDefault="006D64CE" w:rsidP="006D64CE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«Музыкально-эстетическое развитие»</w:t>
            </w:r>
          </w:p>
        </w:tc>
        <w:tc>
          <w:tcPr>
            <w:tcW w:w="4710" w:type="dxa"/>
          </w:tcPr>
          <w:p w:rsidR="006D64CE" w:rsidRPr="006E5647" w:rsidRDefault="006D64CE" w:rsidP="006D64CE">
            <w:pPr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дополнительная общеразвивающая общеобразовательная программа</w:t>
            </w:r>
          </w:p>
        </w:tc>
        <w:tc>
          <w:tcPr>
            <w:tcW w:w="3712" w:type="dxa"/>
          </w:tcPr>
          <w:p w:rsidR="006D64CE" w:rsidRPr="006E5647" w:rsidRDefault="006D64CE" w:rsidP="006D64CE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5 лет</w:t>
            </w:r>
          </w:p>
        </w:tc>
      </w:tr>
      <w:tr w:rsidR="006D64CE" w:rsidRPr="00646ED3" w:rsidTr="00647CCF">
        <w:trPr>
          <w:trHeight w:val="593"/>
        </w:trPr>
        <w:tc>
          <w:tcPr>
            <w:tcW w:w="965" w:type="dxa"/>
          </w:tcPr>
          <w:p w:rsidR="006D64CE" w:rsidRDefault="006D64CE" w:rsidP="006D64CE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9" w:type="dxa"/>
          </w:tcPr>
          <w:p w:rsidR="006D64CE" w:rsidRPr="006E5647" w:rsidRDefault="006D64CE" w:rsidP="006D64CE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«Музыкально-эстетическое развитие»</w:t>
            </w:r>
          </w:p>
        </w:tc>
        <w:tc>
          <w:tcPr>
            <w:tcW w:w="4710" w:type="dxa"/>
          </w:tcPr>
          <w:p w:rsidR="006D64CE" w:rsidRPr="006E5647" w:rsidRDefault="006D64CE" w:rsidP="006D64CE">
            <w:pPr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дополнительная общеразвивающая общеобразовательная программа</w:t>
            </w:r>
          </w:p>
        </w:tc>
        <w:tc>
          <w:tcPr>
            <w:tcW w:w="3712" w:type="dxa"/>
          </w:tcPr>
          <w:p w:rsidR="006D64CE" w:rsidRPr="006E5647" w:rsidRDefault="006D64CE" w:rsidP="006D64CE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3 года</w:t>
            </w:r>
          </w:p>
        </w:tc>
      </w:tr>
      <w:tr w:rsidR="006D64CE" w:rsidRPr="00646ED3" w:rsidTr="00647CCF">
        <w:trPr>
          <w:trHeight w:val="593"/>
        </w:trPr>
        <w:tc>
          <w:tcPr>
            <w:tcW w:w="965" w:type="dxa"/>
          </w:tcPr>
          <w:p w:rsidR="006D64CE" w:rsidRDefault="006D64CE" w:rsidP="006D64CE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9" w:type="dxa"/>
          </w:tcPr>
          <w:p w:rsidR="006D64CE" w:rsidRPr="006E5647" w:rsidRDefault="006D64CE" w:rsidP="006D64CE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«Музыкальное развитие»</w:t>
            </w:r>
          </w:p>
        </w:tc>
        <w:tc>
          <w:tcPr>
            <w:tcW w:w="4710" w:type="dxa"/>
          </w:tcPr>
          <w:p w:rsidR="006D64CE" w:rsidRPr="006E5647" w:rsidRDefault="006D64CE" w:rsidP="006D64CE">
            <w:pPr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дополнительная общеразвивающая общеобразовательная программа</w:t>
            </w:r>
          </w:p>
        </w:tc>
        <w:tc>
          <w:tcPr>
            <w:tcW w:w="3712" w:type="dxa"/>
          </w:tcPr>
          <w:p w:rsidR="006D64CE" w:rsidRPr="006E5647" w:rsidRDefault="006D64CE" w:rsidP="006D64CE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3 года</w:t>
            </w:r>
          </w:p>
        </w:tc>
      </w:tr>
      <w:tr w:rsidR="006D64CE" w:rsidRPr="00646ED3" w:rsidTr="00647CCF">
        <w:trPr>
          <w:trHeight w:val="593"/>
        </w:trPr>
        <w:tc>
          <w:tcPr>
            <w:tcW w:w="965" w:type="dxa"/>
          </w:tcPr>
          <w:p w:rsidR="006D64CE" w:rsidRDefault="006D64CE" w:rsidP="006D64CE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9" w:type="dxa"/>
          </w:tcPr>
          <w:p w:rsidR="006D64CE" w:rsidRPr="006E5647" w:rsidRDefault="006D64CE" w:rsidP="006D64CE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«Музыкально-эстетическая подготовка»</w:t>
            </w:r>
          </w:p>
        </w:tc>
        <w:tc>
          <w:tcPr>
            <w:tcW w:w="4710" w:type="dxa"/>
          </w:tcPr>
          <w:p w:rsidR="006D64CE" w:rsidRPr="006E5647" w:rsidRDefault="006D64CE" w:rsidP="006D64CE">
            <w:pPr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дополнительная общеразвивающая общеобразовательная программа</w:t>
            </w:r>
          </w:p>
        </w:tc>
        <w:tc>
          <w:tcPr>
            <w:tcW w:w="3712" w:type="dxa"/>
          </w:tcPr>
          <w:p w:rsidR="006D64CE" w:rsidRPr="006E5647" w:rsidRDefault="006D64CE" w:rsidP="006D64CE">
            <w:pPr>
              <w:ind w:firstLine="397"/>
              <w:jc w:val="center"/>
              <w:rPr>
                <w:sz w:val="26"/>
                <w:szCs w:val="26"/>
                <w:lang w:eastAsia="ru-RU"/>
              </w:rPr>
            </w:pPr>
            <w:r w:rsidRPr="006E5647">
              <w:rPr>
                <w:sz w:val="26"/>
                <w:szCs w:val="26"/>
                <w:lang w:eastAsia="ru-RU"/>
              </w:rPr>
              <w:t>1 год</w:t>
            </w:r>
          </w:p>
        </w:tc>
      </w:tr>
    </w:tbl>
    <w:p w:rsidR="00F55701" w:rsidRPr="001B776F" w:rsidRDefault="00F55701" w:rsidP="001B776F">
      <w:pPr>
        <w:rPr>
          <w:szCs w:val="28"/>
          <w:lang w:eastAsia="ru-RU"/>
        </w:rPr>
      </w:pPr>
    </w:p>
    <w:p w:rsidR="00F55701" w:rsidRPr="00647CCF" w:rsidRDefault="00F55701" w:rsidP="00EA57BA">
      <w:pPr>
        <w:jc w:val="center"/>
        <w:rPr>
          <w:b/>
          <w:szCs w:val="28"/>
          <w:lang w:eastAsia="ru-RU"/>
        </w:rPr>
      </w:pPr>
      <w:r w:rsidRPr="007C7171">
        <w:rPr>
          <w:b/>
          <w:szCs w:val="28"/>
          <w:lang w:eastAsia="ru-RU"/>
        </w:rPr>
        <w:t>8. КОНТИНГЕНТ УЧАЩИХСЯ</w:t>
      </w:r>
    </w:p>
    <w:p w:rsidR="00C26719" w:rsidRPr="00647CCF" w:rsidRDefault="00C26719" w:rsidP="001B776F">
      <w:pPr>
        <w:rPr>
          <w:b/>
          <w:szCs w:val="28"/>
          <w:lang w:eastAsia="ru-RU"/>
        </w:rPr>
      </w:pPr>
    </w:p>
    <w:p w:rsidR="00F55701" w:rsidRPr="00747D7D" w:rsidRDefault="005D59D6" w:rsidP="00647CCF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8.1. </w:t>
      </w:r>
      <w:r w:rsidR="00F55701" w:rsidRPr="00747D7D">
        <w:rPr>
          <w:b/>
          <w:szCs w:val="28"/>
          <w:lang w:eastAsia="ru-RU"/>
        </w:rPr>
        <w:t>Статистический отчет по контингенту учащихся</w:t>
      </w:r>
      <w:r w:rsidR="001E0A05" w:rsidRPr="00747D7D">
        <w:rPr>
          <w:b/>
          <w:szCs w:val="28"/>
          <w:lang w:eastAsia="ru-RU"/>
        </w:rPr>
        <w:t xml:space="preserve"> </w:t>
      </w:r>
    </w:p>
    <w:p w:rsidR="00F55701" w:rsidRPr="00747D7D" w:rsidRDefault="00F55701" w:rsidP="006E5647">
      <w:pPr>
        <w:rPr>
          <w:b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1"/>
        <w:gridCol w:w="2757"/>
        <w:gridCol w:w="3535"/>
        <w:gridCol w:w="4961"/>
      </w:tblGrid>
      <w:tr w:rsidR="002E6215" w:rsidRPr="00747D7D" w:rsidTr="002E6215">
        <w:trPr>
          <w:trHeight w:val="722"/>
        </w:trPr>
        <w:tc>
          <w:tcPr>
            <w:tcW w:w="3881" w:type="dxa"/>
          </w:tcPr>
          <w:p w:rsidR="002E6215" w:rsidRPr="00747D7D" w:rsidRDefault="002E6215" w:rsidP="00647C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7D7D">
              <w:rPr>
                <w:b/>
                <w:sz w:val="24"/>
                <w:szCs w:val="24"/>
                <w:lang w:eastAsia="ru-RU"/>
              </w:rPr>
              <w:t>Специальность по отделениям</w:t>
            </w:r>
          </w:p>
        </w:tc>
        <w:tc>
          <w:tcPr>
            <w:tcW w:w="2757" w:type="dxa"/>
          </w:tcPr>
          <w:p w:rsidR="002E6215" w:rsidRPr="00747D7D" w:rsidRDefault="006E5647" w:rsidP="00981B6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7D7D">
              <w:rPr>
                <w:b/>
                <w:sz w:val="24"/>
                <w:szCs w:val="24"/>
                <w:lang w:eastAsia="ru-RU"/>
              </w:rPr>
              <w:t>Ч</w:t>
            </w:r>
            <w:r>
              <w:rPr>
                <w:b/>
                <w:sz w:val="24"/>
                <w:szCs w:val="24"/>
                <w:lang w:eastAsia="ru-RU"/>
              </w:rPr>
              <w:t>исленность учащихся</w:t>
            </w:r>
            <w:r w:rsidR="00127B1D">
              <w:rPr>
                <w:b/>
                <w:sz w:val="24"/>
                <w:szCs w:val="24"/>
                <w:lang w:eastAsia="ru-RU"/>
              </w:rPr>
              <w:t xml:space="preserve"> на </w:t>
            </w:r>
            <w:r w:rsidR="001B776F">
              <w:rPr>
                <w:b/>
                <w:sz w:val="24"/>
                <w:szCs w:val="24"/>
                <w:lang w:eastAsia="ru-RU"/>
              </w:rPr>
              <w:t>3</w:t>
            </w:r>
            <w:r w:rsidR="00127B1D">
              <w:rPr>
                <w:b/>
                <w:sz w:val="24"/>
                <w:szCs w:val="24"/>
                <w:lang w:eastAsia="ru-RU"/>
              </w:rPr>
              <w:t>1.</w:t>
            </w:r>
            <w:r w:rsidR="001B776F">
              <w:rPr>
                <w:b/>
                <w:sz w:val="24"/>
                <w:szCs w:val="24"/>
                <w:lang w:eastAsia="ru-RU"/>
              </w:rPr>
              <w:t>12</w:t>
            </w:r>
            <w:r w:rsidR="00981B6F">
              <w:rPr>
                <w:b/>
                <w:sz w:val="24"/>
                <w:szCs w:val="24"/>
                <w:lang w:eastAsia="ru-RU"/>
              </w:rPr>
              <w:t>.20</w:t>
            </w:r>
            <w:r w:rsidR="002E6215" w:rsidRPr="00747D7D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5" w:type="dxa"/>
          </w:tcPr>
          <w:p w:rsidR="002E6215" w:rsidRPr="00747D7D" w:rsidRDefault="002E6215" w:rsidP="00647C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7D7D">
              <w:rPr>
                <w:b/>
                <w:sz w:val="24"/>
                <w:szCs w:val="24"/>
                <w:lang w:eastAsia="ru-RU"/>
              </w:rPr>
              <w:t>Численность  учащихся,  обучающихся по ДПОП</w:t>
            </w:r>
          </w:p>
        </w:tc>
        <w:tc>
          <w:tcPr>
            <w:tcW w:w="4961" w:type="dxa"/>
          </w:tcPr>
          <w:p w:rsidR="002E6215" w:rsidRPr="00747D7D" w:rsidRDefault="002E6215" w:rsidP="00EC343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7D7D">
              <w:rPr>
                <w:b/>
                <w:sz w:val="24"/>
                <w:szCs w:val="24"/>
                <w:lang w:eastAsia="ru-RU"/>
              </w:rPr>
              <w:t xml:space="preserve">Численность  учащихся, обучающихся по  </w:t>
            </w:r>
            <w:r w:rsidR="00EC3436">
              <w:rPr>
                <w:b/>
                <w:sz w:val="24"/>
                <w:szCs w:val="24"/>
                <w:lang w:eastAsia="ru-RU"/>
              </w:rPr>
              <w:t xml:space="preserve"> общеразвивающим</w:t>
            </w:r>
            <w:r w:rsidR="00F31D9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EC3436">
              <w:rPr>
                <w:b/>
                <w:sz w:val="24"/>
                <w:szCs w:val="24"/>
                <w:lang w:eastAsia="ru-RU"/>
              </w:rPr>
              <w:t xml:space="preserve"> программам</w:t>
            </w:r>
          </w:p>
        </w:tc>
      </w:tr>
      <w:tr w:rsidR="002E6215" w:rsidRPr="00747D7D" w:rsidTr="002E6215">
        <w:trPr>
          <w:trHeight w:val="320"/>
        </w:trPr>
        <w:tc>
          <w:tcPr>
            <w:tcW w:w="3881" w:type="dxa"/>
          </w:tcPr>
          <w:p w:rsidR="002E6215" w:rsidRPr="00747D7D" w:rsidRDefault="00A21A7E" w:rsidP="00647CCF">
            <w:pPr>
              <w:rPr>
                <w:b/>
                <w:sz w:val="24"/>
                <w:szCs w:val="24"/>
                <w:lang w:eastAsia="ru-RU"/>
              </w:rPr>
            </w:pPr>
            <w:r w:rsidRPr="00747D7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2E6215" w:rsidRPr="00747D7D">
              <w:rPr>
                <w:b/>
                <w:sz w:val="24"/>
                <w:szCs w:val="24"/>
                <w:lang w:eastAsia="ru-RU"/>
              </w:rPr>
              <w:t>Музыкальное  исполнительство:</w:t>
            </w:r>
          </w:p>
        </w:tc>
        <w:tc>
          <w:tcPr>
            <w:tcW w:w="2757" w:type="dxa"/>
          </w:tcPr>
          <w:p w:rsidR="002E6215" w:rsidRPr="00202A55" w:rsidRDefault="002E6215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</w:tcPr>
          <w:p w:rsidR="002E6215" w:rsidRPr="00202A55" w:rsidRDefault="002E6215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6215" w:rsidRPr="00202A55" w:rsidRDefault="002E6215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E6215" w:rsidRPr="00747D7D" w:rsidTr="002E6215">
        <w:trPr>
          <w:trHeight w:val="320"/>
        </w:trPr>
        <w:tc>
          <w:tcPr>
            <w:tcW w:w="3881" w:type="dxa"/>
          </w:tcPr>
          <w:p w:rsidR="002E6215" w:rsidRPr="00747D7D" w:rsidRDefault="002E6215" w:rsidP="00647CCF">
            <w:pPr>
              <w:ind w:firstLine="397"/>
              <w:jc w:val="both"/>
              <w:rPr>
                <w:sz w:val="24"/>
                <w:szCs w:val="24"/>
                <w:lang w:eastAsia="ru-RU"/>
              </w:rPr>
            </w:pPr>
            <w:r w:rsidRPr="00747D7D">
              <w:rPr>
                <w:sz w:val="24"/>
                <w:szCs w:val="24"/>
                <w:lang w:eastAsia="ru-RU"/>
              </w:rPr>
              <w:t xml:space="preserve"> Фортепиано</w:t>
            </w:r>
          </w:p>
        </w:tc>
        <w:tc>
          <w:tcPr>
            <w:tcW w:w="2757" w:type="dxa"/>
          </w:tcPr>
          <w:p w:rsidR="002E6215" w:rsidRPr="001B776F" w:rsidRDefault="001B776F" w:rsidP="001B776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1B776F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5" w:type="dxa"/>
          </w:tcPr>
          <w:p w:rsidR="002E6215" w:rsidRPr="00747D7D" w:rsidRDefault="001B776F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</w:tcPr>
          <w:p w:rsidR="002E6215" w:rsidRPr="00747D7D" w:rsidRDefault="001B776F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</w:tr>
      <w:tr w:rsidR="002E6215" w:rsidRPr="00747D7D" w:rsidTr="002E6215">
        <w:trPr>
          <w:trHeight w:val="335"/>
        </w:trPr>
        <w:tc>
          <w:tcPr>
            <w:tcW w:w="3881" w:type="dxa"/>
          </w:tcPr>
          <w:p w:rsidR="002E6215" w:rsidRPr="00747D7D" w:rsidRDefault="002E6215" w:rsidP="00647CCF">
            <w:pPr>
              <w:ind w:firstLine="397"/>
              <w:jc w:val="both"/>
              <w:rPr>
                <w:sz w:val="24"/>
                <w:szCs w:val="24"/>
                <w:lang w:eastAsia="ru-RU"/>
              </w:rPr>
            </w:pPr>
            <w:r w:rsidRPr="00747D7D">
              <w:rPr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2757" w:type="dxa"/>
          </w:tcPr>
          <w:p w:rsidR="002E6215" w:rsidRPr="00747D7D" w:rsidRDefault="004E3214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</w:tcPr>
          <w:p w:rsidR="002E6215" w:rsidRPr="00747D7D" w:rsidRDefault="001B776F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</w:tcPr>
          <w:p w:rsidR="002E6215" w:rsidRPr="00747D7D" w:rsidRDefault="004E3214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2E6215" w:rsidRPr="00747D7D" w:rsidTr="002E6215">
        <w:trPr>
          <w:trHeight w:val="335"/>
        </w:trPr>
        <w:tc>
          <w:tcPr>
            <w:tcW w:w="3881" w:type="dxa"/>
          </w:tcPr>
          <w:p w:rsidR="002E6215" w:rsidRPr="007C7171" w:rsidRDefault="006A3F05" w:rsidP="00647CCF">
            <w:pPr>
              <w:ind w:firstLine="39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Хоровое пение</w:t>
            </w:r>
            <w:r w:rsidR="002E6215" w:rsidRPr="007C717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7" w:type="dxa"/>
          </w:tcPr>
          <w:p w:rsidR="002E6215" w:rsidRPr="007C7171" w:rsidRDefault="004E3214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1979D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</w:tcPr>
          <w:p w:rsidR="002E6215" w:rsidRPr="00747D7D" w:rsidRDefault="001B776F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</w:tcPr>
          <w:p w:rsidR="002E6215" w:rsidRPr="00747D7D" w:rsidRDefault="004E3214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1979DA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E6215" w:rsidRPr="00747D7D" w:rsidTr="002E6215">
        <w:trPr>
          <w:trHeight w:val="335"/>
        </w:trPr>
        <w:tc>
          <w:tcPr>
            <w:tcW w:w="3881" w:type="dxa"/>
          </w:tcPr>
          <w:p w:rsidR="002E6215" w:rsidRPr="00254357" w:rsidRDefault="00254357" w:rsidP="006A3F05">
            <w:pPr>
              <w:ind w:left="360"/>
              <w:jc w:val="both"/>
              <w:rPr>
                <w:bCs/>
                <w:sz w:val="24"/>
                <w:szCs w:val="24"/>
                <w:lang w:eastAsia="ru-RU"/>
              </w:rPr>
            </w:pPr>
            <w:r w:rsidRPr="00254357">
              <w:rPr>
                <w:bCs/>
                <w:sz w:val="24"/>
                <w:szCs w:val="24"/>
                <w:lang w:eastAsia="ru-RU"/>
              </w:rPr>
              <w:t>Музыкально-эстетическое развитие</w:t>
            </w:r>
          </w:p>
        </w:tc>
        <w:tc>
          <w:tcPr>
            <w:tcW w:w="2757" w:type="dxa"/>
          </w:tcPr>
          <w:p w:rsidR="002E6215" w:rsidRPr="004E3214" w:rsidRDefault="001979DA" w:rsidP="004E3214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</w:tcPr>
          <w:p w:rsidR="002E6215" w:rsidRPr="004E3214" w:rsidRDefault="001979DA" w:rsidP="004E3214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</w:tcPr>
          <w:p w:rsidR="002E6215" w:rsidRPr="004E3214" w:rsidRDefault="001979DA" w:rsidP="004E3214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5730D" w:rsidRPr="00747D7D" w:rsidTr="002E6215">
        <w:trPr>
          <w:trHeight w:val="335"/>
        </w:trPr>
        <w:tc>
          <w:tcPr>
            <w:tcW w:w="3881" w:type="dxa"/>
          </w:tcPr>
          <w:p w:rsidR="0095730D" w:rsidRPr="00254357" w:rsidRDefault="00254357" w:rsidP="006A3F05">
            <w:pPr>
              <w:ind w:left="360"/>
              <w:jc w:val="both"/>
              <w:rPr>
                <w:bCs/>
                <w:sz w:val="24"/>
                <w:szCs w:val="24"/>
                <w:lang w:eastAsia="ru-RU"/>
              </w:rPr>
            </w:pPr>
            <w:r w:rsidRPr="00254357">
              <w:rPr>
                <w:bCs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757" w:type="dxa"/>
          </w:tcPr>
          <w:p w:rsidR="0095730D" w:rsidRPr="004E3214" w:rsidRDefault="001979DA" w:rsidP="0095730D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</w:tcPr>
          <w:p w:rsidR="0095730D" w:rsidRPr="004E3214" w:rsidRDefault="001979DA" w:rsidP="00647CCF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</w:tcPr>
          <w:p w:rsidR="0095730D" w:rsidRPr="004E3214" w:rsidRDefault="001979DA" w:rsidP="00647CCF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5730D" w:rsidRPr="00747D7D" w:rsidTr="002E6215">
        <w:trPr>
          <w:trHeight w:val="335"/>
        </w:trPr>
        <w:tc>
          <w:tcPr>
            <w:tcW w:w="3881" w:type="dxa"/>
          </w:tcPr>
          <w:p w:rsidR="0095730D" w:rsidRPr="00254357" w:rsidRDefault="00254357" w:rsidP="006A3F05">
            <w:pPr>
              <w:ind w:left="360"/>
              <w:jc w:val="both"/>
              <w:rPr>
                <w:bCs/>
                <w:sz w:val="24"/>
                <w:szCs w:val="24"/>
                <w:lang w:eastAsia="ru-RU"/>
              </w:rPr>
            </w:pPr>
            <w:r w:rsidRPr="00254357">
              <w:rPr>
                <w:bCs/>
                <w:sz w:val="24"/>
                <w:szCs w:val="24"/>
                <w:lang w:eastAsia="ru-RU"/>
              </w:rPr>
              <w:t>Музыкально-эстетическая подготовка</w:t>
            </w:r>
          </w:p>
        </w:tc>
        <w:tc>
          <w:tcPr>
            <w:tcW w:w="2757" w:type="dxa"/>
          </w:tcPr>
          <w:p w:rsidR="0095730D" w:rsidRPr="004E3214" w:rsidRDefault="006E5647" w:rsidP="0095730D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E3214">
              <w:rPr>
                <w:bCs/>
                <w:sz w:val="24"/>
                <w:szCs w:val="24"/>
                <w:lang w:eastAsia="ru-RU"/>
              </w:rPr>
              <w:t>1</w:t>
            </w:r>
            <w:r w:rsidR="001979DA"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5" w:type="dxa"/>
          </w:tcPr>
          <w:p w:rsidR="0095730D" w:rsidRPr="004E3214" w:rsidRDefault="001979DA" w:rsidP="00647CCF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</w:tcPr>
          <w:p w:rsidR="0095730D" w:rsidRPr="004E3214" w:rsidRDefault="006E5647" w:rsidP="00647CCF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E3214">
              <w:rPr>
                <w:bCs/>
                <w:sz w:val="24"/>
                <w:szCs w:val="24"/>
                <w:lang w:eastAsia="ru-RU"/>
              </w:rPr>
              <w:t>1</w:t>
            </w:r>
            <w:r w:rsidR="001979DA">
              <w:rPr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E6215" w:rsidRPr="00747D7D" w:rsidTr="002E6215">
        <w:trPr>
          <w:trHeight w:val="335"/>
        </w:trPr>
        <w:tc>
          <w:tcPr>
            <w:tcW w:w="3881" w:type="dxa"/>
          </w:tcPr>
          <w:p w:rsidR="002E6215" w:rsidRPr="007C7171" w:rsidRDefault="002E6215" w:rsidP="0096313F">
            <w:pPr>
              <w:rPr>
                <w:b/>
                <w:sz w:val="24"/>
                <w:szCs w:val="24"/>
                <w:lang w:eastAsia="ru-RU"/>
              </w:rPr>
            </w:pPr>
            <w:r w:rsidRPr="007C7171">
              <w:rPr>
                <w:b/>
                <w:sz w:val="24"/>
                <w:szCs w:val="24"/>
                <w:lang w:eastAsia="ru-RU"/>
              </w:rPr>
              <w:t xml:space="preserve">Всего учащихся </w:t>
            </w:r>
          </w:p>
        </w:tc>
        <w:tc>
          <w:tcPr>
            <w:tcW w:w="2757" w:type="dxa"/>
          </w:tcPr>
          <w:p w:rsidR="002E6215" w:rsidRPr="007C7171" w:rsidRDefault="00254357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35" w:type="dxa"/>
          </w:tcPr>
          <w:p w:rsidR="002E6215" w:rsidRPr="00747D7D" w:rsidRDefault="00254357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</w:tcPr>
          <w:p w:rsidR="002E6215" w:rsidRPr="00747D7D" w:rsidRDefault="00AF01B2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92</w:t>
            </w:r>
          </w:p>
        </w:tc>
      </w:tr>
    </w:tbl>
    <w:p w:rsidR="00F55701" w:rsidRPr="00647CCF" w:rsidRDefault="00F55701" w:rsidP="00647CCF">
      <w:pPr>
        <w:jc w:val="center"/>
        <w:rPr>
          <w:b/>
          <w:color w:val="FF0000"/>
          <w:szCs w:val="28"/>
          <w:lang w:eastAsia="ru-RU"/>
        </w:rPr>
      </w:pPr>
    </w:p>
    <w:p w:rsidR="00CD0FA8" w:rsidRDefault="00CD0FA8" w:rsidP="00EA57BA">
      <w:pPr>
        <w:jc w:val="center"/>
        <w:rPr>
          <w:b/>
          <w:szCs w:val="28"/>
          <w:lang w:eastAsia="ru-RU"/>
        </w:rPr>
      </w:pPr>
    </w:p>
    <w:p w:rsidR="00CD0FA8" w:rsidRDefault="00CD0FA8" w:rsidP="00EA57BA">
      <w:pPr>
        <w:jc w:val="center"/>
        <w:rPr>
          <w:b/>
          <w:szCs w:val="28"/>
          <w:lang w:eastAsia="ru-RU"/>
        </w:rPr>
      </w:pPr>
    </w:p>
    <w:p w:rsidR="00F55701" w:rsidRPr="00647CCF" w:rsidRDefault="00F55701" w:rsidP="00EA57BA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8.</w:t>
      </w:r>
      <w:r w:rsidRPr="00C26719">
        <w:rPr>
          <w:b/>
          <w:szCs w:val="28"/>
          <w:lang w:eastAsia="ru-RU"/>
        </w:rPr>
        <w:t>2.</w:t>
      </w:r>
      <w:r w:rsidRPr="007C7171">
        <w:rPr>
          <w:b/>
          <w:szCs w:val="28"/>
          <w:lang w:eastAsia="ru-RU"/>
        </w:rPr>
        <w:t>Мониторинг сохранности контингента учащихся</w:t>
      </w:r>
    </w:p>
    <w:p w:rsidR="00F55701" w:rsidRPr="00647CCF" w:rsidRDefault="00F55701" w:rsidP="00647CCF">
      <w:pPr>
        <w:jc w:val="center"/>
        <w:rPr>
          <w:b/>
          <w:color w:val="FF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5"/>
        <w:gridCol w:w="2774"/>
        <w:gridCol w:w="2834"/>
        <w:gridCol w:w="3200"/>
        <w:gridCol w:w="2675"/>
        <w:gridCol w:w="2616"/>
      </w:tblGrid>
      <w:tr w:rsidR="000623C9" w:rsidRPr="00646ED3" w:rsidTr="000623C9">
        <w:tc>
          <w:tcPr>
            <w:tcW w:w="1268" w:type="dxa"/>
          </w:tcPr>
          <w:p w:rsidR="000623C9" w:rsidRPr="00647CCF" w:rsidRDefault="000623C9" w:rsidP="00EF528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 w:rsidRPr="00647CCF">
              <w:rPr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8" w:type="dxa"/>
          </w:tcPr>
          <w:p w:rsidR="000623C9" w:rsidRPr="00130918" w:rsidRDefault="000623C9" w:rsidP="00EF528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2865" w:type="dxa"/>
          </w:tcPr>
          <w:p w:rsidR="000623C9" w:rsidRPr="00130918" w:rsidRDefault="000623C9" w:rsidP="00EF528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Отчислены по иным причинам</w:t>
            </w:r>
          </w:p>
        </w:tc>
        <w:tc>
          <w:tcPr>
            <w:tcW w:w="3242" w:type="dxa"/>
          </w:tcPr>
          <w:p w:rsidR="000623C9" w:rsidRDefault="000623C9" w:rsidP="00EF528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Зачислено </w:t>
            </w:r>
          </w:p>
          <w:p w:rsidR="000623C9" w:rsidRDefault="000623C9" w:rsidP="00EF528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 1 класс </w:t>
            </w:r>
          </w:p>
          <w:p w:rsidR="000623C9" w:rsidRDefault="000623C9" w:rsidP="000623C9">
            <w:pPr>
              <w:ind w:firstLine="397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(первый год обучения)</w:t>
            </w:r>
          </w:p>
        </w:tc>
        <w:tc>
          <w:tcPr>
            <w:tcW w:w="2684" w:type="dxa"/>
          </w:tcPr>
          <w:p w:rsidR="000623C9" w:rsidRPr="00130918" w:rsidRDefault="000623C9" w:rsidP="00EF528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Зачислено в подготовительный класс</w:t>
            </w:r>
          </w:p>
        </w:tc>
        <w:tc>
          <w:tcPr>
            <w:tcW w:w="2639" w:type="dxa"/>
          </w:tcPr>
          <w:p w:rsidR="000623C9" w:rsidRDefault="00C20B7D" w:rsidP="00EF528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% сохранности контингента</w:t>
            </w:r>
          </w:p>
        </w:tc>
      </w:tr>
      <w:tr w:rsidR="000623C9" w:rsidRPr="00646ED3" w:rsidTr="000623C9">
        <w:tc>
          <w:tcPr>
            <w:tcW w:w="1268" w:type="dxa"/>
          </w:tcPr>
          <w:p w:rsidR="000623C9" w:rsidRPr="00647CCF" w:rsidRDefault="000623C9" w:rsidP="00EF528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98" w:type="dxa"/>
          </w:tcPr>
          <w:p w:rsidR="000623C9" w:rsidRPr="00130918" w:rsidRDefault="000623C9" w:rsidP="00EF528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96313F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5" w:type="dxa"/>
          </w:tcPr>
          <w:p w:rsidR="000623C9" w:rsidRPr="00EF528F" w:rsidRDefault="0096313F" w:rsidP="00EF528F">
            <w:pPr>
              <w:ind w:firstLine="39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2" w:type="dxa"/>
          </w:tcPr>
          <w:p w:rsidR="000623C9" w:rsidRPr="00EF528F" w:rsidRDefault="000623C9" w:rsidP="00EF528F">
            <w:pPr>
              <w:ind w:firstLine="39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F528F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</w:tcPr>
          <w:p w:rsidR="000623C9" w:rsidRPr="00EF528F" w:rsidRDefault="000623C9" w:rsidP="00EF528F">
            <w:pPr>
              <w:ind w:firstLine="39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F528F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96313F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9" w:type="dxa"/>
          </w:tcPr>
          <w:p w:rsidR="000623C9" w:rsidRPr="00EF528F" w:rsidRDefault="00C20B7D" w:rsidP="00EF528F">
            <w:pPr>
              <w:ind w:firstLine="39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F55701" w:rsidRPr="00647CCF" w:rsidRDefault="00F55701" w:rsidP="00647CCF">
      <w:pPr>
        <w:rPr>
          <w:b/>
          <w:szCs w:val="28"/>
          <w:lang w:eastAsia="ru-RU"/>
        </w:rPr>
      </w:pPr>
    </w:p>
    <w:p w:rsidR="00F55701" w:rsidRPr="00647CCF" w:rsidRDefault="000D4FF1" w:rsidP="00647CCF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2020 </w:t>
      </w:r>
      <w:r w:rsidR="008D746B">
        <w:rPr>
          <w:szCs w:val="28"/>
          <w:lang w:eastAsia="ru-RU"/>
        </w:rPr>
        <w:t xml:space="preserve">в условиях </w:t>
      </w:r>
      <w:r w:rsidR="000623C9">
        <w:rPr>
          <w:szCs w:val="28"/>
          <w:lang w:eastAsia="ru-RU"/>
        </w:rPr>
        <w:t>борьбы с коронавирусной</w:t>
      </w:r>
      <w:r w:rsidR="00A45D61">
        <w:rPr>
          <w:szCs w:val="28"/>
          <w:lang w:eastAsia="ru-RU"/>
        </w:rPr>
        <w:t xml:space="preserve"> </w:t>
      </w:r>
      <w:r w:rsidR="000623C9">
        <w:rPr>
          <w:szCs w:val="28"/>
          <w:lang w:eastAsia="ru-RU"/>
        </w:rPr>
        <w:t>инфекцией школа</w:t>
      </w:r>
      <w:r w:rsidR="008D746B">
        <w:rPr>
          <w:szCs w:val="28"/>
          <w:lang w:eastAsia="ru-RU"/>
        </w:rPr>
        <w:t xml:space="preserve"> выполнила план приема</w:t>
      </w:r>
      <w:r w:rsidR="00A23886">
        <w:rPr>
          <w:szCs w:val="28"/>
          <w:lang w:eastAsia="ru-RU"/>
        </w:rPr>
        <w:t xml:space="preserve"> обучающихся.</w:t>
      </w:r>
      <w:r w:rsidR="008D746B">
        <w:rPr>
          <w:szCs w:val="28"/>
          <w:lang w:eastAsia="ru-RU"/>
        </w:rPr>
        <w:t xml:space="preserve"> </w:t>
      </w:r>
    </w:p>
    <w:p w:rsidR="008D5095" w:rsidRPr="000C4E3B" w:rsidRDefault="008D5095" w:rsidP="00647CCF">
      <w:pPr>
        <w:spacing w:line="312" w:lineRule="auto"/>
        <w:jc w:val="both"/>
        <w:rPr>
          <w:color w:val="FF0000"/>
          <w:szCs w:val="28"/>
          <w:lang w:eastAsia="ru-RU"/>
        </w:rPr>
      </w:pPr>
    </w:p>
    <w:p w:rsidR="00F55701" w:rsidRPr="000C4E3B" w:rsidRDefault="00F55701" w:rsidP="00323C87">
      <w:pPr>
        <w:jc w:val="center"/>
        <w:rPr>
          <w:color w:val="FF0000"/>
          <w:szCs w:val="28"/>
          <w:lang w:eastAsia="ru-RU"/>
        </w:rPr>
      </w:pPr>
    </w:p>
    <w:p w:rsidR="00F55701" w:rsidRPr="00144A29" w:rsidRDefault="00F55701" w:rsidP="00E01CD0">
      <w:pPr>
        <w:shd w:val="clear" w:color="auto" w:fill="FFFFFF"/>
        <w:ind w:right="22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9.</w:t>
      </w:r>
      <w:r w:rsidRPr="00144A29">
        <w:rPr>
          <w:b/>
          <w:szCs w:val="28"/>
          <w:lang w:eastAsia="ru-RU"/>
        </w:rPr>
        <w:t>ОРГАНИЗАЦИЯ УЧЕБНОГО ПРОЦЕССА</w:t>
      </w:r>
    </w:p>
    <w:p w:rsidR="00F55701" w:rsidRPr="00144A29" w:rsidRDefault="00F55701" w:rsidP="00144A29">
      <w:pPr>
        <w:shd w:val="clear" w:color="auto" w:fill="FFFFFF"/>
        <w:ind w:right="22"/>
        <w:jc w:val="center"/>
        <w:rPr>
          <w:b/>
          <w:szCs w:val="28"/>
          <w:lang w:eastAsia="ru-RU"/>
        </w:rPr>
      </w:pPr>
    </w:p>
    <w:p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  </w:t>
      </w:r>
      <w:r w:rsidR="00C20B7D" w:rsidRPr="00144A29">
        <w:rPr>
          <w:szCs w:val="28"/>
          <w:lang w:eastAsia="ru-RU"/>
        </w:rPr>
        <w:t>Учебный процесс</w:t>
      </w:r>
      <w:r w:rsidRPr="00144A29">
        <w:rPr>
          <w:szCs w:val="28"/>
          <w:lang w:eastAsia="ru-RU"/>
        </w:rPr>
        <w:t xml:space="preserve"> в   </w:t>
      </w:r>
      <w:r w:rsidR="00EC3436">
        <w:rPr>
          <w:szCs w:val="28"/>
          <w:lang w:eastAsia="ru-RU"/>
        </w:rPr>
        <w:t>М</w:t>
      </w:r>
      <w:r w:rsidR="00C20B7D">
        <w:rPr>
          <w:szCs w:val="28"/>
          <w:lang w:eastAsia="ru-RU"/>
        </w:rPr>
        <w:t>А</w:t>
      </w:r>
      <w:r w:rsidR="00EC3436">
        <w:rPr>
          <w:szCs w:val="28"/>
          <w:lang w:eastAsia="ru-RU"/>
        </w:rPr>
        <w:t>У</w:t>
      </w:r>
      <w:r w:rsidR="00C20B7D">
        <w:rPr>
          <w:szCs w:val="28"/>
          <w:lang w:eastAsia="ru-RU"/>
        </w:rPr>
        <w:t xml:space="preserve"> </w:t>
      </w:r>
      <w:r w:rsidR="009124CE">
        <w:rPr>
          <w:szCs w:val="28"/>
          <w:lang w:eastAsia="ru-RU"/>
        </w:rPr>
        <w:t>ДО «</w:t>
      </w:r>
      <w:r w:rsidR="00C20B7D">
        <w:rPr>
          <w:szCs w:val="28"/>
          <w:lang w:eastAsia="ru-RU"/>
        </w:rPr>
        <w:t>Ярковская ДМШ</w:t>
      </w:r>
      <w:r w:rsidR="005E0E80">
        <w:rPr>
          <w:szCs w:val="28"/>
          <w:lang w:eastAsia="ru-RU"/>
        </w:rPr>
        <w:t>»</w:t>
      </w:r>
      <w:r w:rsidR="00132693">
        <w:rPr>
          <w:szCs w:val="28"/>
          <w:lang w:eastAsia="ru-RU"/>
        </w:rPr>
        <w:t xml:space="preserve"> </w:t>
      </w:r>
      <w:r w:rsidR="009124CE" w:rsidRPr="00144A29">
        <w:rPr>
          <w:szCs w:val="28"/>
          <w:lang w:eastAsia="ru-RU"/>
        </w:rPr>
        <w:t>осуществляется в</w:t>
      </w:r>
      <w:r w:rsidRPr="00144A29">
        <w:rPr>
          <w:szCs w:val="28"/>
          <w:lang w:eastAsia="ru-RU"/>
        </w:rPr>
        <w:t xml:space="preserve"> соответствии с учебными планами, графиками образовательного </w:t>
      </w:r>
      <w:r w:rsidR="002750F3" w:rsidRPr="00144A29">
        <w:rPr>
          <w:szCs w:val="28"/>
          <w:lang w:eastAsia="ru-RU"/>
        </w:rPr>
        <w:t>процесса, разработанными</w:t>
      </w:r>
      <w:r w:rsidRPr="00144A29">
        <w:rPr>
          <w:szCs w:val="28"/>
          <w:lang w:eastAsia="ru-RU"/>
        </w:rPr>
        <w:t xml:space="preserve"> по каждой </w:t>
      </w:r>
      <w:r w:rsidR="002750F3" w:rsidRPr="00144A29">
        <w:rPr>
          <w:szCs w:val="28"/>
          <w:lang w:eastAsia="ru-RU"/>
        </w:rPr>
        <w:t>из реализуемых образовательных программ,</w:t>
      </w:r>
      <w:r w:rsidRPr="00144A29">
        <w:rPr>
          <w:szCs w:val="28"/>
          <w:lang w:eastAsia="ru-RU"/>
        </w:rPr>
        <w:t xml:space="preserve"> и </w:t>
      </w:r>
      <w:r w:rsidR="002750F3" w:rsidRPr="00144A29">
        <w:rPr>
          <w:szCs w:val="28"/>
          <w:lang w:eastAsia="ru-RU"/>
        </w:rPr>
        <w:t>регламентируется</w:t>
      </w:r>
      <w:r w:rsidR="002750F3">
        <w:rPr>
          <w:szCs w:val="28"/>
          <w:lang w:eastAsia="ru-RU"/>
        </w:rPr>
        <w:t xml:space="preserve"> расписанием</w:t>
      </w:r>
      <w:r w:rsidRPr="00144A29">
        <w:rPr>
          <w:szCs w:val="28"/>
          <w:lang w:eastAsia="ru-RU"/>
        </w:rPr>
        <w:t xml:space="preserve"> занятий. Годовой план учебно-воспитательной работы принимается педагогическим советом, утверждается директором.</w:t>
      </w:r>
    </w:p>
    <w:p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В учреждении устанавливается следующий режим обучения: </w:t>
      </w:r>
    </w:p>
    <w:p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Учебный год начинается 1 сентября, делится на четыре четверти. Сроки начала и окончания каждой четверти утверждаются директором Учре</w:t>
      </w:r>
      <w:r w:rsidR="00132693">
        <w:rPr>
          <w:szCs w:val="28"/>
          <w:lang w:eastAsia="ru-RU"/>
        </w:rPr>
        <w:t xml:space="preserve">ждения в соответствии с графиками </w:t>
      </w:r>
      <w:r w:rsidRPr="00144A29">
        <w:rPr>
          <w:szCs w:val="28"/>
          <w:lang w:eastAsia="ru-RU"/>
        </w:rPr>
        <w:t xml:space="preserve"> образовател</w:t>
      </w:r>
      <w:r w:rsidR="00132693">
        <w:rPr>
          <w:szCs w:val="28"/>
          <w:lang w:eastAsia="ru-RU"/>
        </w:rPr>
        <w:t>ьного процесса по реализуемым программам</w:t>
      </w:r>
      <w:r w:rsidRPr="00144A29">
        <w:rPr>
          <w:szCs w:val="28"/>
          <w:lang w:eastAsia="ru-RU"/>
        </w:rPr>
        <w:t>.</w:t>
      </w:r>
    </w:p>
    <w:p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Расписание занятий составляется с учетом создания наиболее благоприятного режима труда и отдыха детей по представлению преподавателей с учетом пожеланий родителей, возрастных особенностей учащихся и установленных санитарно-гигиенических норм.</w:t>
      </w:r>
    </w:p>
    <w:p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Продолжительность учебного года для учащихся, осваивающих дополнительн</w:t>
      </w:r>
      <w:r w:rsidR="009124CE">
        <w:rPr>
          <w:szCs w:val="28"/>
          <w:lang w:eastAsia="ru-RU"/>
        </w:rPr>
        <w:t>ую</w:t>
      </w:r>
      <w:r w:rsidRPr="00144A29">
        <w:rPr>
          <w:szCs w:val="28"/>
          <w:lang w:eastAsia="ru-RU"/>
        </w:rPr>
        <w:t xml:space="preserve"> предпрофессиональн</w:t>
      </w:r>
      <w:r w:rsidR="009124CE">
        <w:rPr>
          <w:szCs w:val="28"/>
          <w:lang w:eastAsia="ru-RU"/>
        </w:rPr>
        <w:t>ую</w:t>
      </w:r>
      <w:r w:rsidRPr="00144A29">
        <w:rPr>
          <w:szCs w:val="28"/>
          <w:lang w:eastAsia="ru-RU"/>
        </w:rPr>
        <w:t xml:space="preserve"> </w:t>
      </w:r>
      <w:r w:rsidR="009124CE" w:rsidRPr="00144A29">
        <w:rPr>
          <w:szCs w:val="28"/>
          <w:lang w:eastAsia="ru-RU"/>
        </w:rPr>
        <w:t>общеобразовательн</w:t>
      </w:r>
      <w:r w:rsidR="009124CE">
        <w:rPr>
          <w:szCs w:val="28"/>
          <w:lang w:eastAsia="ru-RU"/>
        </w:rPr>
        <w:t>ую</w:t>
      </w:r>
      <w:r w:rsidR="009124CE" w:rsidRPr="00144A29">
        <w:rPr>
          <w:szCs w:val="28"/>
          <w:lang w:eastAsia="ru-RU"/>
        </w:rPr>
        <w:t xml:space="preserve"> программ</w:t>
      </w:r>
      <w:r w:rsidR="009124CE">
        <w:rPr>
          <w:szCs w:val="28"/>
          <w:lang w:eastAsia="ru-RU"/>
        </w:rPr>
        <w:t>у</w:t>
      </w:r>
      <w:r w:rsidR="009124CE" w:rsidRPr="00144A29">
        <w:rPr>
          <w:szCs w:val="28"/>
          <w:lang w:eastAsia="ru-RU"/>
        </w:rPr>
        <w:t xml:space="preserve"> в</w:t>
      </w:r>
      <w:r w:rsidRPr="00144A29">
        <w:rPr>
          <w:szCs w:val="28"/>
          <w:lang w:eastAsia="ru-RU"/>
        </w:rPr>
        <w:t xml:space="preserve"> области музыкального </w:t>
      </w:r>
      <w:r w:rsidR="009124CE" w:rsidRPr="00144A29">
        <w:rPr>
          <w:szCs w:val="28"/>
          <w:lang w:eastAsia="ru-RU"/>
        </w:rPr>
        <w:t xml:space="preserve">искусства </w:t>
      </w:r>
      <w:r w:rsidR="00794FE7" w:rsidRPr="00144A29">
        <w:rPr>
          <w:szCs w:val="28"/>
          <w:lang w:eastAsia="ru-RU"/>
        </w:rPr>
        <w:t>в первом классе,</w:t>
      </w:r>
      <w:r w:rsidRPr="00144A29">
        <w:rPr>
          <w:szCs w:val="28"/>
          <w:lang w:eastAsia="ru-RU"/>
        </w:rPr>
        <w:t xml:space="preserve"> составляет </w:t>
      </w:r>
      <w:r w:rsidR="00B3521A">
        <w:rPr>
          <w:szCs w:val="28"/>
          <w:lang w:eastAsia="ru-RU"/>
        </w:rPr>
        <w:t>3</w:t>
      </w:r>
      <w:r w:rsidR="00794FE7">
        <w:rPr>
          <w:szCs w:val="28"/>
          <w:lang w:eastAsia="ru-RU"/>
        </w:rPr>
        <w:t>2</w:t>
      </w:r>
      <w:r w:rsidRPr="00144A29">
        <w:rPr>
          <w:szCs w:val="28"/>
          <w:lang w:eastAsia="ru-RU"/>
        </w:rPr>
        <w:t xml:space="preserve"> недели</w:t>
      </w:r>
      <w:r w:rsidR="00794FE7">
        <w:rPr>
          <w:szCs w:val="28"/>
          <w:lang w:eastAsia="ru-RU"/>
        </w:rPr>
        <w:t>, в третьем классе 33 недели</w:t>
      </w:r>
      <w:r w:rsidRPr="00144A29">
        <w:rPr>
          <w:szCs w:val="28"/>
          <w:lang w:eastAsia="ru-RU"/>
        </w:rPr>
        <w:t xml:space="preserve"> (8-летний срок обучения</w:t>
      </w:r>
      <w:r w:rsidR="00AB337A">
        <w:rPr>
          <w:szCs w:val="28"/>
          <w:lang w:eastAsia="ru-RU"/>
        </w:rPr>
        <w:t>)</w:t>
      </w:r>
      <w:r w:rsidR="009124CE">
        <w:rPr>
          <w:szCs w:val="28"/>
          <w:lang w:eastAsia="ru-RU"/>
        </w:rPr>
        <w:t>.</w:t>
      </w:r>
      <w:r w:rsidR="00AB337A">
        <w:rPr>
          <w:szCs w:val="28"/>
          <w:lang w:eastAsia="ru-RU"/>
        </w:rPr>
        <w:t xml:space="preserve"> </w:t>
      </w:r>
      <w:r w:rsidRPr="00144A29">
        <w:rPr>
          <w:szCs w:val="28"/>
          <w:lang w:eastAsia="ru-RU"/>
        </w:rPr>
        <w:t xml:space="preserve"> Продолжительность учебного года для учащихся, осваивающих </w:t>
      </w:r>
      <w:r w:rsidR="00794FE7" w:rsidRPr="00144A29">
        <w:rPr>
          <w:szCs w:val="28"/>
          <w:lang w:eastAsia="ru-RU"/>
        </w:rPr>
        <w:t>дополнительные общеразвивающие</w:t>
      </w:r>
      <w:r w:rsidR="00794FE7">
        <w:rPr>
          <w:szCs w:val="28"/>
          <w:lang w:eastAsia="ru-RU"/>
        </w:rPr>
        <w:t xml:space="preserve"> </w:t>
      </w:r>
      <w:r w:rsidRPr="00144A29">
        <w:rPr>
          <w:szCs w:val="28"/>
          <w:lang w:eastAsia="ru-RU"/>
        </w:rPr>
        <w:t xml:space="preserve">программы </w:t>
      </w:r>
      <w:r w:rsidR="000B4FDE">
        <w:rPr>
          <w:szCs w:val="28"/>
          <w:lang w:eastAsia="ru-RU"/>
        </w:rPr>
        <w:t>составляет 3</w:t>
      </w:r>
      <w:r w:rsidR="00794FE7">
        <w:rPr>
          <w:szCs w:val="28"/>
          <w:lang w:eastAsia="ru-RU"/>
        </w:rPr>
        <w:t>4</w:t>
      </w:r>
      <w:r w:rsidRPr="00144A29">
        <w:rPr>
          <w:szCs w:val="28"/>
          <w:lang w:eastAsia="ru-RU"/>
        </w:rPr>
        <w:t xml:space="preserve"> недел</w:t>
      </w:r>
      <w:r w:rsidR="00794FE7">
        <w:rPr>
          <w:szCs w:val="28"/>
          <w:lang w:eastAsia="ru-RU"/>
        </w:rPr>
        <w:t>и</w:t>
      </w:r>
      <w:r w:rsidRPr="00144A29">
        <w:rPr>
          <w:szCs w:val="28"/>
          <w:lang w:eastAsia="ru-RU"/>
        </w:rPr>
        <w:t>.</w:t>
      </w:r>
    </w:p>
    <w:p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При реализации образовательных программ продолжительность учебных занятий, равная одному академическому часу, составляет</w:t>
      </w:r>
      <w:r w:rsidR="000B4FDE">
        <w:rPr>
          <w:szCs w:val="28"/>
          <w:lang w:eastAsia="ru-RU"/>
        </w:rPr>
        <w:t xml:space="preserve"> </w:t>
      </w:r>
      <w:r w:rsidRPr="00144A29">
        <w:rPr>
          <w:szCs w:val="28"/>
          <w:lang w:eastAsia="ru-RU"/>
        </w:rPr>
        <w:t xml:space="preserve">40 минут. </w:t>
      </w:r>
    </w:p>
    <w:p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В учреждении изучение учебных предметов учебного плана и проведение консультаций осуществляется в форме:</w:t>
      </w:r>
    </w:p>
    <w:p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 - индивидуальных занятий; </w:t>
      </w:r>
    </w:p>
    <w:p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lastRenderedPageBreak/>
        <w:t>- мелкогрупповых занятий численностью от 4 до 10 человек, по ансамблевым учебным предметам – от 2-х человек;</w:t>
      </w:r>
    </w:p>
    <w:p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- групповых занятий численностью от 11 человек;</w:t>
      </w:r>
    </w:p>
    <w:p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- самостоятельной (домашней) работы учащихся.</w:t>
      </w:r>
    </w:p>
    <w:p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Контроль знаний, умений и навыков учащихся осуществляется по срокам и в формах, регламентированных образовательными программами. </w:t>
      </w:r>
    </w:p>
    <w:p w:rsidR="00F55701" w:rsidRPr="00144A29" w:rsidRDefault="00F55701" w:rsidP="00144A29">
      <w:pPr>
        <w:ind w:firstLine="708"/>
        <w:jc w:val="both"/>
        <w:rPr>
          <w:color w:val="000000"/>
          <w:szCs w:val="28"/>
          <w:lang w:eastAsia="ru-RU"/>
        </w:rPr>
      </w:pPr>
      <w:r w:rsidRPr="00144A29">
        <w:rPr>
          <w:szCs w:val="28"/>
          <w:lang w:eastAsia="ru-RU"/>
        </w:rPr>
        <w:t xml:space="preserve">Формы, порядок и периодичность текущего контроля знаний и промежуточной аттестации учащихся, а также система оценок  закреплена в Положении о </w:t>
      </w:r>
      <w:r w:rsidR="000B4FDE">
        <w:rPr>
          <w:szCs w:val="28"/>
          <w:lang w:eastAsia="ru-RU"/>
        </w:rPr>
        <w:t xml:space="preserve">формах, периодичности и порядке текущего контроля успеваемости, </w:t>
      </w:r>
      <w:r w:rsidRPr="00144A29">
        <w:rPr>
          <w:szCs w:val="28"/>
          <w:lang w:eastAsia="ru-RU"/>
        </w:rPr>
        <w:t xml:space="preserve"> промежуточной аттестации учащихся, которое принято  Педагогическим Советом и утверждено директором. Система оценок: пятибалльная и зачетная. </w:t>
      </w:r>
    </w:p>
    <w:p w:rsidR="00F55701" w:rsidRPr="00144A29" w:rsidRDefault="00F55701" w:rsidP="00794FE7">
      <w:pPr>
        <w:shd w:val="clear" w:color="auto" w:fill="FFFFFF"/>
        <w:ind w:right="11"/>
        <w:jc w:val="both"/>
        <w:rPr>
          <w:szCs w:val="28"/>
          <w:lang w:eastAsia="ru-RU"/>
        </w:rPr>
      </w:pPr>
    </w:p>
    <w:p w:rsidR="00F55701" w:rsidRPr="00144A29" w:rsidRDefault="00F55701" w:rsidP="00144A29">
      <w:pPr>
        <w:shd w:val="clear" w:color="auto" w:fill="FFFFFF"/>
        <w:ind w:left="34" w:right="11" w:firstLine="697"/>
        <w:jc w:val="both"/>
        <w:rPr>
          <w:szCs w:val="28"/>
          <w:lang w:eastAsia="ru-RU"/>
        </w:rPr>
      </w:pPr>
    </w:p>
    <w:p w:rsidR="00F55701" w:rsidRPr="00144A29" w:rsidRDefault="00F55701" w:rsidP="00144A29">
      <w:pPr>
        <w:shd w:val="clear" w:color="auto" w:fill="FFFFFF"/>
        <w:ind w:right="11"/>
        <w:jc w:val="center"/>
        <w:rPr>
          <w:b/>
          <w:szCs w:val="28"/>
          <w:lang w:eastAsia="ru-RU"/>
        </w:rPr>
      </w:pPr>
      <w:r w:rsidRPr="00144A29">
        <w:rPr>
          <w:b/>
          <w:szCs w:val="28"/>
          <w:lang w:eastAsia="ru-RU"/>
        </w:rPr>
        <w:t xml:space="preserve">10. СИСТЕМА ОЦЕНКИ КАЧЕСТВА </w:t>
      </w:r>
    </w:p>
    <w:p w:rsidR="00F55701" w:rsidRPr="00144A29" w:rsidRDefault="00F55701" w:rsidP="00144A29">
      <w:pPr>
        <w:rPr>
          <w:b/>
          <w:szCs w:val="28"/>
          <w:lang w:eastAsia="ru-RU"/>
        </w:rPr>
      </w:pPr>
    </w:p>
    <w:p w:rsidR="00F55701" w:rsidRPr="00144A29" w:rsidRDefault="00F55701" w:rsidP="00144A29">
      <w:pPr>
        <w:jc w:val="center"/>
        <w:rPr>
          <w:b/>
          <w:szCs w:val="28"/>
          <w:lang w:eastAsia="ru-RU"/>
        </w:rPr>
      </w:pPr>
      <w:r w:rsidRPr="00144A29">
        <w:rPr>
          <w:b/>
          <w:szCs w:val="28"/>
          <w:lang w:eastAsia="ru-RU"/>
        </w:rPr>
        <w:t>10.1</w:t>
      </w:r>
      <w:r w:rsidR="005D59D6">
        <w:rPr>
          <w:b/>
          <w:szCs w:val="28"/>
          <w:lang w:eastAsia="ru-RU"/>
        </w:rPr>
        <w:t xml:space="preserve">. </w:t>
      </w:r>
      <w:r w:rsidRPr="00144A29">
        <w:rPr>
          <w:b/>
          <w:szCs w:val="28"/>
          <w:lang w:eastAsia="ru-RU"/>
        </w:rPr>
        <w:t xml:space="preserve">Характеристика </w:t>
      </w:r>
      <w:r w:rsidR="008D5095">
        <w:rPr>
          <w:b/>
          <w:szCs w:val="28"/>
          <w:lang w:eastAsia="ru-RU"/>
        </w:rPr>
        <w:t xml:space="preserve">  </w:t>
      </w:r>
      <w:r w:rsidRPr="00144A29">
        <w:rPr>
          <w:b/>
          <w:szCs w:val="28"/>
          <w:lang w:eastAsia="ru-RU"/>
        </w:rPr>
        <w:t>внутришкольной</w:t>
      </w:r>
      <w:r w:rsidR="008D5095">
        <w:rPr>
          <w:b/>
          <w:szCs w:val="28"/>
          <w:lang w:eastAsia="ru-RU"/>
        </w:rPr>
        <w:t xml:space="preserve"> </w:t>
      </w:r>
      <w:r w:rsidR="00050E4C">
        <w:rPr>
          <w:b/>
          <w:szCs w:val="28"/>
          <w:lang w:eastAsia="ru-RU"/>
        </w:rPr>
        <w:t xml:space="preserve"> </w:t>
      </w:r>
      <w:r w:rsidR="008D5095">
        <w:rPr>
          <w:b/>
          <w:szCs w:val="28"/>
          <w:lang w:eastAsia="ru-RU"/>
        </w:rPr>
        <w:t xml:space="preserve"> </w:t>
      </w:r>
      <w:r w:rsidRPr="00144A29">
        <w:rPr>
          <w:b/>
          <w:szCs w:val="28"/>
          <w:lang w:eastAsia="ru-RU"/>
        </w:rPr>
        <w:t>системы оценки качества</w:t>
      </w:r>
    </w:p>
    <w:p w:rsidR="00F55701" w:rsidRPr="00144A29" w:rsidRDefault="00F55701" w:rsidP="00144A29">
      <w:pPr>
        <w:jc w:val="center"/>
        <w:rPr>
          <w:b/>
          <w:szCs w:val="28"/>
          <w:lang w:eastAsia="ru-RU"/>
        </w:rPr>
      </w:pPr>
    </w:p>
    <w:p w:rsidR="00F55701" w:rsidRPr="00144A29" w:rsidRDefault="00F55701" w:rsidP="00144A29">
      <w:p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Основные направления системы оценки качества образования: </w:t>
      </w:r>
    </w:p>
    <w:p w:rsidR="00F55701" w:rsidRPr="00144A29" w:rsidRDefault="00F55701" w:rsidP="00144A29">
      <w:pPr>
        <w:numPr>
          <w:ilvl w:val="0"/>
          <w:numId w:val="21"/>
        </w:num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мониторинг общего уровня усвоения учащимися  основных знаний и умений по всем  предметам учебных планов; </w:t>
      </w:r>
    </w:p>
    <w:p w:rsidR="00F55701" w:rsidRPr="00144A29" w:rsidRDefault="00F55701" w:rsidP="00144A29">
      <w:pPr>
        <w:numPr>
          <w:ilvl w:val="0"/>
          <w:numId w:val="21"/>
        </w:num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мониторинг качества образования на основе итоговой аттестации выпускников; </w:t>
      </w:r>
    </w:p>
    <w:p w:rsidR="00F55701" w:rsidRPr="00144A29" w:rsidRDefault="00F55701" w:rsidP="00144A29">
      <w:pPr>
        <w:numPr>
          <w:ilvl w:val="0"/>
          <w:numId w:val="21"/>
        </w:num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мониторинг уровня</w:t>
      </w:r>
      <w:r w:rsidR="00807DBB">
        <w:rPr>
          <w:szCs w:val="28"/>
          <w:lang w:eastAsia="ru-RU"/>
        </w:rPr>
        <w:t xml:space="preserve">  знаний </w:t>
      </w:r>
      <w:r w:rsidRPr="00144A29">
        <w:rPr>
          <w:szCs w:val="28"/>
          <w:lang w:eastAsia="ru-RU"/>
        </w:rPr>
        <w:t xml:space="preserve"> учащихся в ходе промежуточной и итоговой аттестации; </w:t>
      </w:r>
    </w:p>
    <w:p w:rsidR="00F55701" w:rsidRPr="00144A29" w:rsidRDefault="00F55701" w:rsidP="00144A29">
      <w:pPr>
        <w:numPr>
          <w:ilvl w:val="0"/>
          <w:numId w:val="21"/>
        </w:num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мониторинг сохранности контингента обучающихся;</w:t>
      </w:r>
    </w:p>
    <w:p w:rsidR="00F55701" w:rsidRPr="00144A29" w:rsidRDefault="00F55701" w:rsidP="00144A29">
      <w:pPr>
        <w:numPr>
          <w:ilvl w:val="0"/>
          <w:numId w:val="21"/>
        </w:num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мониторинг достижений учащихся в творческих конкурсах различного уровня.</w:t>
      </w:r>
    </w:p>
    <w:p w:rsidR="00F55701" w:rsidRPr="00144A29" w:rsidRDefault="00F55701" w:rsidP="00144A29">
      <w:p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Результаты мониторинга учебных достижений учащихся дополнительного образования по каждому учебному предмету и по завершению учебного года  свидетельствуют о том, что: </w:t>
      </w:r>
    </w:p>
    <w:p w:rsidR="00F55701" w:rsidRPr="00144A29" w:rsidRDefault="00F55701" w:rsidP="00144A29">
      <w:p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 - учащиеся усваивают образовательные стандарты на базовом  уровне;</w:t>
      </w:r>
    </w:p>
    <w:p w:rsidR="00F55701" w:rsidRPr="00144A29" w:rsidRDefault="00F55701" w:rsidP="00144A29">
      <w:p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 - наблюдается положительная динамика уровня</w:t>
      </w:r>
      <w:r w:rsidR="008D5095">
        <w:rPr>
          <w:szCs w:val="28"/>
          <w:lang w:eastAsia="ru-RU"/>
        </w:rPr>
        <w:t xml:space="preserve">   </w:t>
      </w:r>
      <w:r w:rsidRPr="00144A29">
        <w:rPr>
          <w:szCs w:val="28"/>
          <w:lang w:eastAsia="ru-RU"/>
        </w:rPr>
        <w:t>обученности;</w:t>
      </w:r>
    </w:p>
    <w:p w:rsidR="00F55701" w:rsidRPr="00144A29" w:rsidRDefault="00F55701" w:rsidP="00144A29">
      <w:p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- наблюдается позитивная динамика достижений учащихся в творческих конкурсах различного уровня.</w:t>
      </w:r>
    </w:p>
    <w:p w:rsidR="00F55701" w:rsidRPr="00144A29" w:rsidRDefault="00F55701" w:rsidP="00144A29">
      <w:pPr>
        <w:jc w:val="both"/>
        <w:rPr>
          <w:szCs w:val="28"/>
          <w:lang w:eastAsia="ru-RU"/>
        </w:rPr>
      </w:pPr>
    </w:p>
    <w:p w:rsidR="00F55701" w:rsidRPr="00144A29" w:rsidRDefault="00F55701" w:rsidP="00144A29">
      <w:pPr>
        <w:jc w:val="center"/>
        <w:rPr>
          <w:b/>
          <w:color w:val="FF0000"/>
          <w:szCs w:val="28"/>
          <w:lang w:eastAsia="ru-RU"/>
        </w:rPr>
      </w:pPr>
      <w:r w:rsidRPr="00144A29">
        <w:rPr>
          <w:b/>
          <w:szCs w:val="28"/>
          <w:lang w:eastAsia="ru-RU"/>
        </w:rPr>
        <w:t>10.2</w:t>
      </w:r>
      <w:r w:rsidRPr="00684297">
        <w:rPr>
          <w:b/>
          <w:szCs w:val="28"/>
          <w:lang w:eastAsia="ru-RU"/>
        </w:rPr>
        <w:t>.</w:t>
      </w:r>
      <w:r w:rsidRPr="00144A29">
        <w:rPr>
          <w:b/>
          <w:szCs w:val="28"/>
          <w:lang w:eastAsia="ru-RU"/>
        </w:rPr>
        <w:t>Мониторинг проведения промежуточной и итоговой аттестации учащихся школы</w:t>
      </w:r>
    </w:p>
    <w:p w:rsidR="00F55701" w:rsidRPr="00144A29" w:rsidRDefault="00F55701" w:rsidP="00144A29">
      <w:pPr>
        <w:jc w:val="center"/>
        <w:rPr>
          <w:color w:val="FF0000"/>
          <w:sz w:val="20"/>
          <w:szCs w:val="20"/>
          <w:lang w:eastAsia="ru-RU"/>
        </w:rPr>
      </w:pPr>
    </w:p>
    <w:p w:rsidR="00F55701" w:rsidRPr="00144A29" w:rsidRDefault="00807DBB" w:rsidP="00144A29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Академические концерты </w:t>
      </w:r>
      <w:r w:rsidR="00B15238" w:rsidRPr="00144A29">
        <w:rPr>
          <w:szCs w:val="28"/>
          <w:lang w:eastAsia="ru-RU"/>
        </w:rPr>
        <w:t>и выпускные</w:t>
      </w:r>
      <w:r w:rsidR="00F55701" w:rsidRPr="00144A29">
        <w:rPr>
          <w:szCs w:val="28"/>
          <w:lang w:eastAsia="ru-RU"/>
        </w:rPr>
        <w:t xml:space="preserve"> экзамены проводились </w:t>
      </w:r>
      <w:r w:rsidR="009E4ED9" w:rsidRPr="00144A29">
        <w:rPr>
          <w:szCs w:val="28"/>
          <w:lang w:eastAsia="ru-RU"/>
        </w:rPr>
        <w:t>согласно графика</w:t>
      </w:r>
      <w:r w:rsidR="00B15238" w:rsidRPr="00144A29">
        <w:rPr>
          <w:szCs w:val="28"/>
          <w:lang w:eastAsia="ru-RU"/>
        </w:rPr>
        <w:t xml:space="preserve"> промежуточной</w:t>
      </w:r>
      <w:r w:rsidR="00F55701" w:rsidRPr="00144A29">
        <w:rPr>
          <w:szCs w:val="28"/>
          <w:lang w:eastAsia="ru-RU"/>
        </w:rPr>
        <w:t xml:space="preserve"> и итоговой аттестации, утвержденного   </w:t>
      </w:r>
      <w:r w:rsidR="008B0E29">
        <w:rPr>
          <w:szCs w:val="28"/>
          <w:lang w:eastAsia="ru-RU"/>
        </w:rPr>
        <w:t>М</w:t>
      </w:r>
      <w:r w:rsidR="00794FE7">
        <w:rPr>
          <w:szCs w:val="28"/>
          <w:lang w:eastAsia="ru-RU"/>
        </w:rPr>
        <w:t>АУ ДО «Ярковская ДМШ»</w:t>
      </w:r>
      <w:r w:rsidR="00F55701" w:rsidRPr="00144A29">
        <w:rPr>
          <w:szCs w:val="28"/>
          <w:lang w:eastAsia="ru-RU"/>
        </w:rPr>
        <w:t>.</w:t>
      </w:r>
    </w:p>
    <w:p w:rsidR="00F55701" w:rsidRPr="00144A29" w:rsidRDefault="00F55701" w:rsidP="00144A29">
      <w:pPr>
        <w:jc w:val="center"/>
        <w:rPr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10399"/>
        <w:gridCol w:w="4094"/>
      </w:tblGrid>
      <w:tr w:rsidR="00F55701" w:rsidRPr="00646ED3" w:rsidTr="002912DF">
        <w:tc>
          <w:tcPr>
            <w:tcW w:w="863" w:type="dxa"/>
          </w:tcPr>
          <w:p w:rsidR="00F55701" w:rsidRPr="00144A29" w:rsidRDefault="00F55701" w:rsidP="00144A29">
            <w:pPr>
              <w:ind w:firstLine="397"/>
              <w:jc w:val="both"/>
              <w:rPr>
                <w:szCs w:val="28"/>
                <w:lang w:eastAsia="ru-RU"/>
              </w:rPr>
            </w:pPr>
            <w:r w:rsidRPr="00144A29">
              <w:rPr>
                <w:szCs w:val="28"/>
                <w:lang w:eastAsia="ru-RU"/>
              </w:rPr>
              <w:t>1.</w:t>
            </w:r>
          </w:p>
        </w:tc>
        <w:tc>
          <w:tcPr>
            <w:tcW w:w="10444" w:type="dxa"/>
          </w:tcPr>
          <w:p w:rsidR="00F55701" w:rsidRPr="00144A29" w:rsidRDefault="00F55701" w:rsidP="005E0E80">
            <w:pPr>
              <w:ind w:firstLine="397"/>
              <w:jc w:val="both"/>
              <w:rPr>
                <w:szCs w:val="28"/>
                <w:lang w:eastAsia="ru-RU"/>
              </w:rPr>
            </w:pPr>
            <w:r w:rsidRPr="00144A29">
              <w:rPr>
                <w:szCs w:val="28"/>
                <w:lang w:eastAsia="ru-RU"/>
              </w:rPr>
              <w:t>Численность /удельный вес численности/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4110" w:type="dxa"/>
          </w:tcPr>
          <w:p w:rsidR="00F55701" w:rsidRPr="00144A29" w:rsidRDefault="00794FE7" w:rsidP="00144A29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118</w:t>
            </w:r>
            <w:r w:rsidR="00807DBB">
              <w:rPr>
                <w:szCs w:val="28"/>
                <w:lang w:eastAsia="ru-RU"/>
              </w:rPr>
              <w:t xml:space="preserve"> человек</w:t>
            </w:r>
            <w:r w:rsidR="00F55701" w:rsidRPr="00144A29">
              <w:rPr>
                <w:szCs w:val="28"/>
                <w:lang w:eastAsia="ru-RU"/>
              </w:rPr>
              <w:t xml:space="preserve">, </w:t>
            </w:r>
          </w:p>
          <w:p w:rsidR="00F55701" w:rsidRPr="00144A29" w:rsidRDefault="00794FE7" w:rsidP="00CC75F0">
            <w:pPr>
              <w:jc w:val="both"/>
              <w:rPr>
                <w:szCs w:val="28"/>
                <w:highlight w:val="yellow"/>
                <w:lang w:eastAsia="ru-RU"/>
              </w:rPr>
            </w:pPr>
            <w:r>
              <w:rPr>
                <w:szCs w:val="28"/>
                <w:lang w:eastAsia="ru-RU"/>
              </w:rPr>
              <w:t>94</w:t>
            </w:r>
            <w:r w:rsidR="00CC75F0">
              <w:rPr>
                <w:szCs w:val="28"/>
                <w:lang w:eastAsia="ru-RU"/>
              </w:rPr>
              <w:t>,4</w:t>
            </w:r>
            <w:r w:rsidR="00807DBB" w:rsidRPr="008A7FB6">
              <w:rPr>
                <w:szCs w:val="28"/>
                <w:lang w:eastAsia="ru-RU"/>
              </w:rPr>
              <w:t xml:space="preserve"> %</w:t>
            </w:r>
          </w:p>
        </w:tc>
      </w:tr>
    </w:tbl>
    <w:p w:rsidR="00F55701" w:rsidRPr="00144A29" w:rsidRDefault="00F55701" w:rsidP="00144A29">
      <w:pPr>
        <w:ind w:right="1"/>
        <w:jc w:val="both"/>
        <w:rPr>
          <w:szCs w:val="28"/>
          <w:lang w:eastAsia="ru-RU"/>
        </w:rPr>
      </w:pPr>
      <w:bookmarkStart w:id="0" w:name="_Toc463436231"/>
    </w:p>
    <w:bookmarkEnd w:id="0"/>
    <w:p w:rsidR="00F55701" w:rsidRPr="00144A29" w:rsidRDefault="00F55701" w:rsidP="00144A29">
      <w:pPr>
        <w:numPr>
          <w:ilvl w:val="12"/>
          <w:numId w:val="0"/>
        </w:numPr>
        <w:ind w:right="283" w:firstLine="567"/>
        <w:jc w:val="center"/>
        <w:rPr>
          <w:b/>
          <w:szCs w:val="28"/>
          <w:lang w:eastAsia="ru-RU"/>
        </w:rPr>
      </w:pPr>
      <w:r w:rsidRPr="00144A29">
        <w:rPr>
          <w:b/>
          <w:szCs w:val="28"/>
          <w:lang w:eastAsia="ru-RU"/>
        </w:rPr>
        <w:t>10.3 Качество подготовки выпускников</w:t>
      </w:r>
    </w:p>
    <w:p w:rsidR="00F55701" w:rsidRPr="00144A29" w:rsidRDefault="00F55701" w:rsidP="00144A29">
      <w:pPr>
        <w:widowControl w:val="0"/>
        <w:shd w:val="clear" w:color="auto" w:fill="FFFFFF"/>
        <w:ind w:right="57" w:firstLine="697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</w:t>
      </w:r>
    </w:p>
    <w:p w:rsidR="00F55701" w:rsidRPr="00144A29" w:rsidRDefault="00F55701" w:rsidP="00144A29">
      <w:pPr>
        <w:widowControl w:val="0"/>
        <w:shd w:val="clear" w:color="auto" w:fill="FFFFFF"/>
        <w:ind w:right="57" w:firstLine="697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Итоговая аттестация выпускника является обязательной и осуществляется после освоения образовательной программы в полном объеме. </w:t>
      </w:r>
    </w:p>
    <w:p w:rsidR="00F55701" w:rsidRPr="00144A29" w:rsidRDefault="00F55701" w:rsidP="00144A29">
      <w:pPr>
        <w:shd w:val="clear" w:color="auto" w:fill="FFFFFF"/>
        <w:ind w:right="58" w:firstLine="69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Пере</w:t>
      </w:r>
      <w:r w:rsidRPr="00144A29">
        <w:rPr>
          <w:szCs w:val="28"/>
          <w:lang w:eastAsia="ru-RU"/>
        </w:rPr>
        <w:softHyphen/>
        <w:t>чень дисциплин, выносимых на итоговую аттестацию, определяется учебным планом.</w:t>
      </w:r>
    </w:p>
    <w:p w:rsidR="00F55701" w:rsidRPr="00144A29" w:rsidRDefault="00F55701" w:rsidP="00144A29">
      <w:pPr>
        <w:widowControl w:val="0"/>
        <w:ind w:firstLine="709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Выпускнику, прошедшему в установленном порядке ито</w:t>
      </w:r>
      <w:r w:rsidRPr="00144A29">
        <w:rPr>
          <w:szCs w:val="28"/>
          <w:lang w:eastAsia="ru-RU"/>
        </w:rPr>
        <w:softHyphen/>
        <w:t>говую аттестацию, выдается Свидетельство</w:t>
      </w:r>
      <w:r w:rsidR="00576785">
        <w:rPr>
          <w:szCs w:val="28"/>
          <w:lang w:eastAsia="ru-RU"/>
        </w:rPr>
        <w:t xml:space="preserve">. </w:t>
      </w:r>
      <w:r w:rsidRPr="00144A29">
        <w:rPr>
          <w:szCs w:val="28"/>
          <w:lang w:eastAsia="ru-RU"/>
        </w:rPr>
        <w:t xml:space="preserve">Основанием выдачи Свидетельства является решение </w:t>
      </w:r>
      <w:r w:rsidR="002B4D49">
        <w:rPr>
          <w:szCs w:val="28"/>
          <w:lang w:eastAsia="ru-RU"/>
        </w:rPr>
        <w:t>аттестационной комиссии, решение</w:t>
      </w:r>
      <w:r w:rsidR="00576B42">
        <w:rPr>
          <w:szCs w:val="28"/>
          <w:lang w:eastAsia="ru-RU"/>
        </w:rPr>
        <w:t xml:space="preserve"> </w:t>
      </w:r>
      <w:r w:rsidR="002B4D49">
        <w:rPr>
          <w:szCs w:val="28"/>
          <w:lang w:eastAsia="ru-RU"/>
        </w:rPr>
        <w:t>Педагогического Совета и приказ</w:t>
      </w:r>
      <w:r w:rsidRPr="00144A29">
        <w:rPr>
          <w:szCs w:val="28"/>
          <w:lang w:eastAsia="ru-RU"/>
        </w:rPr>
        <w:t xml:space="preserve"> директора Учреждения.</w:t>
      </w:r>
    </w:p>
    <w:p w:rsidR="00F55701" w:rsidRPr="00144A29" w:rsidRDefault="00F55701" w:rsidP="00144A29">
      <w:pPr>
        <w:widowControl w:val="0"/>
        <w:ind w:firstLine="709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Анализ содержания подготовки выпускников по всему перечню учебных дисциплин реализуемых </w:t>
      </w:r>
      <w:r w:rsidR="002B4D49">
        <w:rPr>
          <w:szCs w:val="28"/>
          <w:lang w:eastAsia="ru-RU"/>
        </w:rPr>
        <w:t xml:space="preserve">в Учреждении </w:t>
      </w:r>
      <w:r w:rsidRPr="00144A29">
        <w:rPr>
          <w:szCs w:val="28"/>
          <w:lang w:eastAsia="ru-RU"/>
        </w:rPr>
        <w:t>показывает, что учебный процесс организован в соответствии с нормативными требованиями дополнительного образования.</w:t>
      </w:r>
    </w:p>
    <w:p w:rsidR="00F55701" w:rsidRPr="00144A29" w:rsidRDefault="00F55701" w:rsidP="00144A29">
      <w:pPr>
        <w:widowControl w:val="0"/>
        <w:jc w:val="both"/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  <w:gridCol w:w="4853"/>
      </w:tblGrid>
      <w:tr w:rsidR="002B4D49" w:rsidRPr="00646ED3" w:rsidTr="00706AC9">
        <w:tc>
          <w:tcPr>
            <w:tcW w:w="9322" w:type="dxa"/>
          </w:tcPr>
          <w:p w:rsidR="002B4D49" w:rsidRPr="00706AC9" w:rsidRDefault="002B4D49" w:rsidP="00576B42">
            <w:pPr>
              <w:jc w:val="both"/>
              <w:rPr>
                <w:szCs w:val="28"/>
                <w:lang w:eastAsia="ru-RU"/>
              </w:rPr>
            </w:pPr>
            <w:r w:rsidRPr="00706AC9">
              <w:rPr>
                <w:szCs w:val="28"/>
                <w:lang w:eastAsia="ru-RU"/>
              </w:rPr>
              <w:t>Численность у</w:t>
            </w:r>
            <w:r w:rsidR="006E147D" w:rsidRPr="00706AC9">
              <w:rPr>
                <w:szCs w:val="28"/>
                <w:lang w:eastAsia="ru-RU"/>
              </w:rPr>
              <w:t>ч</w:t>
            </w:r>
            <w:r w:rsidR="00CC75F0" w:rsidRPr="00706AC9">
              <w:rPr>
                <w:szCs w:val="28"/>
                <w:lang w:eastAsia="ru-RU"/>
              </w:rPr>
              <w:t xml:space="preserve">ащихся, окончивших </w:t>
            </w:r>
            <w:r w:rsidR="00384AFF" w:rsidRPr="00706AC9">
              <w:rPr>
                <w:szCs w:val="28"/>
                <w:lang w:eastAsia="ru-RU"/>
              </w:rPr>
              <w:t xml:space="preserve">музыкальную </w:t>
            </w:r>
            <w:r w:rsidR="00CC75F0" w:rsidRPr="00706AC9">
              <w:rPr>
                <w:szCs w:val="28"/>
                <w:lang w:eastAsia="ru-RU"/>
              </w:rPr>
              <w:t>школу в 2020</w:t>
            </w:r>
            <w:r w:rsidR="002750F3" w:rsidRPr="00706AC9">
              <w:rPr>
                <w:szCs w:val="28"/>
                <w:lang w:eastAsia="ru-RU"/>
              </w:rPr>
              <w:t xml:space="preserve"> </w:t>
            </w:r>
            <w:r w:rsidRPr="00706AC9">
              <w:rPr>
                <w:szCs w:val="28"/>
                <w:lang w:eastAsia="ru-RU"/>
              </w:rPr>
              <w:t>г.</w:t>
            </w:r>
          </w:p>
        </w:tc>
        <w:tc>
          <w:tcPr>
            <w:tcW w:w="4853" w:type="dxa"/>
          </w:tcPr>
          <w:p w:rsidR="002B4D49" w:rsidRPr="00706AC9" w:rsidRDefault="00576785" w:rsidP="00144A29">
            <w:pPr>
              <w:ind w:firstLine="397"/>
              <w:jc w:val="both"/>
              <w:rPr>
                <w:szCs w:val="28"/>
                <w:lang w:eastAsia="ru-RU"/>
              </w:rPr>
            </w:pPr>
            <w:r w:rsidRPr="00706AC9">
              <w:rPr>
                <w:szCs w:val="28"/>
                <w:lang w:eastAsia="ru-RU"/>
              </w:rPr>
              <w:t>1</w:t>
            </w:r>
            <w:r w:rsidR="002750F3" w:rsidRPr="00706AC9">
              <w:rPr>
                <w:szCs w:val="28"/>
                <w:lang w:eastAsia="ru-RU"/>
              </w:rPr>
              <w:t>6</w:t>
            </w:r>
            <w:r w:rsidR="00931D6D" w:rsidRPr="00706AC9">
              <w:rPr>
                <w:szCs w:val="28"/>
                <w:lang w:eastAsia="ru-RU"/>
              </w:rPr>
              <w:t xml:space="preserve"> человек</w:t>
            </w:r>
          </w:p>
        </w:tc>
      </w:tr>
      <w:tr w:rsidR="002B4D49" w:rsidRPr="00646ED3" w:rsidTr="00706AC9">
        <w:trPr>
          <w:trHeight w:val="900"/>
        </w:trPr>
        <w:tc>
          <w:tcPr>
            <w:tcW w:w="9322" w:type="dxa"/>
          </w:tcPr>
          <w:p w:rsidR="002B4D49" w:rsidRPr="00706AC9" w:rsidRDefault="002B4D49" w:rsidP="00144A29">
            <w:pPr>
              <w:jc w:val="both"/>
              <w:rPr>
                <w:szCs w:val="28"/>
                <w:lang w:eastAsia="ru-RU"/>
              </w:rPr>
            </w:pPr>
            <w:r w:rsidRPr="00706AC9">
              <w:rPr>
                <w:szCs w:val="28"/>
                <w:lang w:eastAsia="ru-RU"/>
              </w:rPr>
              <w:t>Численность / удельный вес численности выпускников, получивших свидетельства об окончании школы с отличием, в общей численности выпускников</w:t>
            </w:r>
            <w:r w:rsidR="00706AC9">
              <w:rPr>
                <w:szCs w:val="28"/>
                <w:lang w:eastAsia="ru-RU"/>
              </w:rPr>
              <w:t xml:space="preserve"> в 2020 г.</w:t>
            </w:r>
          </w:p>
        </w:tc>
        <w:tc>
          <w:tcPr>
            <w:tcW w:w="4853" w:type="dxa"/>
          </w:tcPr>
          <w:p w:rsidR="002B4D49" w:rsidRPr="00706AC9" w:rsidRDefault="00384AFF" w:rsidP="00706AC9">
            <w:pPr>
              <w:rPr>
                <w:szCs w:val="28"/>
                <w:lang w:eastAsia="ru-RU"/>
              </w:rPr>
            </w:pPr>
            <w:r w:rsidRPr="00706AC9">
              <w:rPr>
                <w:szCs w:val="28"/>
                <w:lang w:eastAsia="ru-RU"/>
              </w:rPr>
              <w:t>7</w:t>
            </w:r>
            <w:r w:rsidR="002B4D49" w:rsidRPr="00706AC9">
              <w:rPr>
                <w:szCs w:val="28"/>
                <w:lang w:eastAsia="ru-RU"/>
              </w:rPr>
              <w:t xml:space="preserve"> человек</w:t>
            </w:r>
            <w:r w:rsidR="006E147D" w:rsidRPr="00706AC9">
              <w:rPr>
                <w:szCs w:val="28"/>
                <w:lang w:eastAsia="ru-RU"/>
              </w:rPr>
              <w:t xml:space="preserve"> </w:t>
            </w:r>
            <w:r w:rsidR="00C657FF" w:rsidRPr="00706AC9">
              <w:rPr>
                <w:szCs w:val="28"/>
                <w:lang w:eastAsia="ru-RU"/>
              </w:rPr>
              <w:t>из</w:t>
            </w:r>
            <w:r w:rsidR="006E147D" w:rsidRPr="00706AC9">
              <w:rPr>
                <w:szCs w:val="28"/>
                <w:lang w:eastAsia="ru-RU"/>
              </w:rPr>
              <w:t xml:space="preserve"> </w:t>
            </w:r>
            <w:r w:rsidRPr="00706AC9">
              <w:rPr>
                <w:szCs w:val="28"/>
                <w:lang w:eastAsia="ru-RU"/>
              </w:rPr>
              <w:t>16</w:t>
            </w:r>
            <w:r w:rsidR="008A7FB6" w:rsidRPr="00706AC9">
              <w:rPr>
                <w:szCs w:val="28"/>
                <w:lang w:eastAsia="ru-RU"/>
              </w:rPr>
              <w:t xml:space="preserve"> </w:t>
            </w:r>
            <w:r w:rsidR="00C657FF" w:rsidRPr="00706AC9">
              <w:rPr>
                <w:szCs w:val="28"/>
                <w:lang w:eastAsia="ru-RU"/>
              </w:rPr>
              <w:t>выпускников</w:t>
            </w:r>
            <w:r w:rsidR="00B57025" w:rsidRPr="00706AC9">
              <w:rPr>
                <w:szCs w:val="28"/>
                <w:lang w:eastAsia="ru-RU"/>
              </w:rPr>
              <w:t xml:space="preserve">,  </w:t>
            </w:r>
            <w:r w:rsidRPr="00706AC9">
              <w:rPr>
                <w:b/>
                <w:bCs/>
                <w:szCs w:val="28"/>
                <w:lang w:eastAsia="ru-RU"/>
              </w:rPr>
              <w:t>44</w:t>
            </w:r>
            <w:r w:rsidR="002A1BFE" w:rsidRPr="00706AC9">
              <w:rPr>
                <w:b/>
                <w:bCs/>
                <w:szCs w:val="28"/>
                <w:lang w:eastAsia="ru-RU"/>
              </w:rPr>
              <w:t>%</w:t>
            </w:r>
          </w:p>
        </w:tc>
      </w:tr>
      <w:tr w:rsidR="002B4D49" w:rsidRPr="00646ED3" w:rsidTr="00706AC9">
        <w:tc>
          <w:tcPr>
            <w:tcW w:w="9322" w:type="dxa"/>
          </w:tcPr>
          <w:p w:rsidR="002B4D49" w:rsidRPr="00706AC9" w:rsidRDefault="002B4D49" w:rsidP="00576B42">
            <w:pPr>
              <w:jc w:val="both"/>
              <w:rPr>
                <w:szCs w:val="28"/>
                <w:lang w:eastAsia="ru-RU"/>
              </w:rPr>
            </w:pPr>
            <w:r w:rsidRPr="00706AC9">
              <w:rPr>
                <w:szCs w:val="28"/>
                <w:lang w:eastAsia="ru-RU"/>
              </w:rPr>
              <w:t>Численность / удельный вес численности выпускников, получивших свидетельства об окончании школы с отличием, в обще</w:t>
            </w:r>
            <w:r w:rsidR="001031CC" w:rsidRPr="00706AC9">
              <w:rPr>
                <w:szCs w:val="28"/>
                <w:lang w:eastAsia="ru-RU"/>
              </w:rPr>
              <w:t>й численности выпускников в 201</w:t>
            </w:r>
            <w:r w:rsidR="00205F27" w:rsidRPr="00706AC9">
              <w:rPr>
                <w:szCs w:val="28"/>
                <w:lang w:eastAsia="ru-RU"/>
              </w:rPr>
              <w:t>9</w:t>
            </w:r>
            <w:r w:rsidR="00706AC9">
              <w:rPr>
                <w:szCs w:val="28"/>
                <w:lang w:eastAsia="ru-RU"/>
              </w:rPr>
              <w:t xml:space="preserve"> </w:t>
            </w:r>
            <w:r w:rsidRPr="00706AC9">
              <w:rPr>
                <w:szCs w:val="28"/>
                <w:lang w:eastAsia="ru-RU"/>
              </w:rPr>
              <w:t>г.</w:t>
            </w:r>
          </w:p>
        </w:tc>
        <w:tc>
          <w:tcPr>
            <w:tcW w:w="4853" w:type="dxa"/>
          </w:tcPr>
          <w:p w:rsidR="002B4D49" w:rsidRPr="00706AC9" w:rsidRDefault="00384AFF" w:rsidP="00384AFF">
            <w:pPr>
              <w:rPr>
                <w:szCs w:val="28"/>
                <w:lang w:eastAsia="ru-RU"/>
              </w:rPr>
            </w:pPr>
            <w:r w:rsidRPr="00706AC9">
              <w:rPr>
                <w:szCs w:val="28"/>
                <w:lang w:eastAsia="ru-RU"/>
              </w:rPr>
              <w:t>6</w:t>
            </w:r>
            <w:r w:rsidR="00205F27" w:rsidRPr="00706AC9">
              <w:rPr>
                <w:szCs w:val="28"/>
                <w:lang w:eastAsia="ru-RU"/>
              </w:rPr>
              <w:t xml:space="preserve"> </w:t>
            </w:r>
            <w:r w:rsidR="002B4D49" w:rsidRPr="00706AC9">
              <w:rPr>
                <w:szCs w:val="28"/>
                <w:lang w:eastAsia="ru-RU"/>
              </w:rPr>
              <w:t>человек</w:t>
            </w:r>
            <w:r w:rsidR="008A7FB6" w:rsidRPr="00706AC9">
              <w:rPr>
                <w:szCs w:val="28"/>
                <w:lang w:eastAsia="ru-RU"/>
              </w:rPr>
              <w:t xml:space="preserve"> </w:t>
            </w:r>
            <w:r w:rsidR="00C657FF" w:rsidRPr="00706AC9">
              <w:rPr>
                <w:szCs w:val="28"/>
                <w:lang w:eastAsia="ru-RU"/>
              </w:rPr>
              <w:t>из</w:t>
            </w:r>
            <w:r w:rsidR="008A7FB6" w:rsidRPr="00706AC9">
              <w:rPr>
                <w:szCs w:val="28"/>
                <w:lang w:eastAsia="ru-RU"/>
              </w:rPr>
              <w:t xml:space="preserve"> </w:t>
            </w:r>
            <w:r w:rsidRPr="00706AC9">
              <w:rPr>
                <w:szCs w:val="28"/>
                <w:lang w:eastAsia="ru-RU"/>
              </w:rPr>
              <w:t>15</w:t>
            </w:r>
            <w:r w:rsidR="00205F27" w:rsidRPr="00706AC9">
              <w:rPr>
                <w:szCs w:val="28"/>
                <w:lang w:eastAsia="ru-RU"/>
              </w:rPr>
              <w:t xml:space="preserve"> </w:t>
            </w:r>
            <w:r w:rsidR="00C657FF" w:rsidRPr="00706AC9">
              <w:rPr>
                <w:szCs w:val="28"/>
                <w:lang w:eastAsia="ru-RU"/>
              </w:rPr>
              <w:t>выпускников</w:t>
            </w:r>
            <w:r w:rsidR="002B4D49" w:rsidRPr="00706AC9">
              <w:rPr>
                <w:szCs w:val="28"/>
                <w:lang w:eastAsia="ru-RU"/>
              </w:rPr>
              <w:t xml:space="preserve">,  </w:t>
            </w:r>
            <w:r w:rsidRPr="00706AC9">
              <w:rPr>
                <w:b/>
                <w:bCs/>
                <w:szCs w:val="28"/>
                <w:lang w:eastAsia="ru-RU"/>
              </w:rPr>
              <w:t>40</w:t>
            </w:r>
            <w:r w:rsidR="00205F27" w:rsidRPr="00706AC9">
              <w:rPr>
                <w:b/>
                <w:bCs/>
                <w:szCs w:val="28"/>
                <w:lang w:eastAsia="ru-RU"/>
              </w:rPr>
              <w:t>%</w:t>
            </w:r>
          </w:p>
        </w:tc>
      </w:tr>
    </w:tbl>
    <w:p w:rsidR="00057415" w:rsidRDefault="00057415" w:rsidP="00706AC9">
      <w:pPr>
        <w:widowControl w:val="0"/>
        <w:ind w:right="283"/>
        <w:rPr>
          <w:b/>
          <w:bCs/>
          <w:szCs w:val="28"/>
        </w:rPr>
      </w:pPr>
    </w:p>
    <w:p w:rsidR="00F55701" w:rsidRPr="000C4E3B" w:rsidRDefault="00F55701" w:rsidP="00684297">
      <w:pPr>
        <w:widowControl w:val="0"/>
        <w:jc w:val="both"/>
        <w:rPr>
          <w:color w:val="FF0000"/>
          <w:szCs w:val="28"/>
          <w:lang w:eastAsia="ru-RU"/>
        </w:rPr>
      </w:pPr>
    </w:p>
    <w:p w:rsidR="00F55701" w:rsidRDefault="00F55701" w:rsidP="004E1613">
      <w:pPr>
        <w:ind w:left="312" w:firstLine="397"/>
        <w:jc w:val="center"/>
        <w:rPr>
          <w:b/>
          <w:iCs/>
          <w:szCs w:val="28"/>
          <w:lang w:eastAsia="ru-RU"/>
        </w:rPr>
      </w:pPr>
      <w:r w:rsidRPr="008D5095">
        <w:rPr>
          <w:b/>
          <w:iCs/>
          <w:szCs w:val="28"/>
          <w:lang w:eastAsia="ru-RU"/>
        </w:rPr>
        <w:t>10.4. Информация о выпускниках, поступивших в Сузы, ВУЗы:</w:t>
      </w:r>
    </w:p>
    <w:p w:rsidR="004E1613" w:rsidRDefault="004E1613" w:rsidP="004E1613">
      <w:pPr>
        <w:ind w:left="312" w:firstLine="397"/>
        <w:jc w:val="center"/>
        <w:rPr>
          <w:b/>
          <w:iCs/>
          <w:szCs w:val="28"/>
          <w:lang w:eastAsia="ru-RU"/>
        </w:rPr>
      </w:pPr>
    </w:p>
    <w:p w:rsidR="00221E14" w:rsidRDefault="00CC75F0" w:rsidP="00EB563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 2020</w:t>
      </w:r>
      <w:r w:rsidR="009E4ED9">
        <w:rPr>
          <w:rFonts w:eastAsia="Times New Roman"/>
          <w:szCs w:val="28"/>
          <w:lang w:eastAsia="ru-RU"/>
        </w:rPr>
        <w:t xml:space="preserve"> </w:t>
      </w:r>
      <w:r w:rsidR="004E1613" w:rsidRPr="004E1613">
        <w:rPr>
          <w:rFonts w:eastAsia="Times New Roman"/>
          <w:szCs w:val="28"/>
          <w:lang w:eastAsia="ru-RU"/>
        </w:rPr>
        <w:t xml:space="preserve">г.  </w:t>
      </w:r>
      <w:r w:rsidR="00EB5633">
        <w:rPr>
          <w:rFonts w:eastAsia="Times New Roman"/>
          <w:szCs w:val="28"/>
          <w:lang w:eastAsia="ru-RU"/>
        </w:rPr>
        <w:t xml:space="preserve">в </w:t>
      </w:r>
      <w:r w:rsidR="009E4ED9">
        <w:rPr>
          <w:rFonts w:eastAsia="Times New Roman"/>
          <w:szCs w:val="28"/>
          <w:lang w:eastAsia="ru-RU"/>
        </w:rPr>
        <w:t xml:space="preserve">профильные </w:t>
      </w:r>
      <w:proofErr w:type="spellStart"/>
      <w:r w:rsidR="00EB5633">
        <w:rPr>
          <w:rFonts w:eastAsia="Times New Roman"/>
          <w:szCs w:val="28"/>
          <w:lang w:eastAsia="ru-RU"/>
        </w:rPr>
        <w:t>ССУЗы</w:t>
      </w:r>
      <w:proofErr w:type="spellEnd"/>
      <w:r w:rsidR="00EB5633">
        <w:rPr>
          <w:rFonts w:eastAsia="Times New Roman"/>
          <w:szCs w:val="28"/>
          <w:lang w:eastAsia="ru-RU"/>
        </w:rPr>
        <w:t xml:space="preserve">  и  ВУЗы   поступи</w:t>
      </w:r>
      <w:r w:rsidR="009E4ED9">
        <w:rPr>
          <w:rFonts w:eastAsia="Times New Roman"/>
          <w:szCs w:val="28"/>
          <w:lang w:eastAsia="ru-RU"/>
        </w:rPr>
        <w:t>вших нет.</w:t>
      </w:r>
      <w:r w:rsidR="00221E14" w:rsidRPr="00221E14">
        <w:rPr>
          <w:rFonts w:eastAsia="Times New Roman"/>
          <w:szCs w:val="28"/>
          <w:lang w:eastAsia="ru-RU"/>
        </w:rPr>
        <w:t xml:space="preserve"> </w:t>
      </w:r>
    </w:p>
    <w:p w:rsidR="004E1613" w:rsidRPr="004E1613" w:rsidRDefault="004E1613" w:rsidP="004E1613">
      <w:pPr>
        <w:rPr>
          <w:rFonts w:eastAsia="Times New Roman"/>
          <w:szCs w:val="28"/>
          <w:lang w:eastAsia="ru-RU"/>
        </w:rPr>
      </w:pPr>
    </w:p>
    <w:p w:rsidR="00F55701" w:rsidRPr="00323C87" w:rsidRDefault="00F55701" w:rsidP="00323C87">
      <w:pPr>
        <w:widowControl w:val="0"/>
        <w:shd w:val="clear" w:color="auto" w:fill="FFFFFF"/>
        <w:ind w:right="1"/>
        <w:jc w:val="both"/>
        <w:rPr>
          <w:b/>
          <w:szCs w:val="28"/>
          <w:lang w:eastAsia="ru-RU"/>
        </w:rPr>
      </w:pPr>
    </w:p>
    <w:p w:rsidR="00F55701" w:rsidRPr="00323C87" w:rsidRDefault="00F55701" w:rsidP="00323C87">
      <w:pPr>
        <w:widowControl w:val="0"/>
        <w:shd w:val="clear" w:color="auto" w:fill="FFFFFF"/>
        <w:ind w:right="1"/>
        <w:jc w:val="both"/>
        <w:rPr>
          <w:b/>
          <w:szCs w:val="28"/>
          <w:lang w:eastAsia="ru-RU"/>
        </w:rPr>
      </w:pPr>
    </w:p>
    <w:p w:rsidR="00F55701" w:rsidRPr="00323C87" w:rsidRDefault="00F55701" w:rsidP="00323C87">
      <w:pPr>
        <w:shd w:val="clear" w:color="auto" w:fill="FFFFFF"/>
        <w:ind w:right="11"/>
        <w:jc w:val="center"/>
        <w:rPr>
          <w:b/>
          <w:szCs w:val="28"/>
          <w:lang w:eastAsia="ru-RU"/>
        </w:rPr>
      </w:pPr>
      <w:r w:rsidRPr="00323C87">
        <w:rPr>
          <w:b/>
          <w:szCs w:val="28"/>
          <w:lang w:eastAsia="ru-RU"/>
        </w:rPr>
        <w:t>11. МЕТОДИЧЕСКАЯ РАБОТА</w:t>
      </w:r>
    </w:p>
    <w:p w:rsidR="00F55701" w:rsidRPr="00323C87" w:rsidRDefault="00F55701" w:rsidP="00323C87">
      <w:pPr>
        <w:suppressAutoHyphens/>
        <w:jc w:val="both"/>
        <w:rPr>
          <w:b/>
          <w:kern w:val="1"/>
          <w:szCs w:val="28"/>
          <w:lang w:eastAsia="ar-SA"/>
        </w:rPr>
      </w:pPr>
    </w:p>
    <w:p w:rsidR="00F55701" w:rsidRPr="009E4ED9" w:rsidRDefault="00F55701" w:rsidP="009E4ED9">
      <w:pPr>
        <w:numPr>
          <w:ilvl w:val="1"/>
          <w:numId w:val="18"/>
        </w:numPr>
        <w:suppressAutoHyphens/>
        <w:jc w:val="center"/>
        <w:rPr>
          <w:kern w:val="1"/>
          <w:szCs w:val="28"/>
          <w:lang w:eastAsia="ar-SA"/>
        </w:rPr>
      </w:pPr>
      <w:r w:rsidRPr="009E4ED9">
        <w:rPr>
          <w:b/>
          <w:kern w:val="1"/>
          <w:szCs w:val="28"/>
          <w:lang w:eastAsia="ar-SA"/>
        </w:rPr>
        <w:t>11.1.</w:t>
      </w:r>
      <w:r w:rsidR="009E4ED9">
        <w:rPr>
          <w:kern w:val="1"/>
          <w:szCs w:val="28"/>
          <w:lang w:eastAsia="ar-SA"/>
        </w:rPr>
        <w:t xml:space="preserve"> </w:t>
      </w:r>
      <w:r w:rsidRPr="009E4ED9">
        <w:rPr>
          <w:b/>
          <w:kern w:val="1"/>
          <w:szCs w:val="28"/>
          <w:lang w:eastAsia="ar-SA"/>
        </w:rPr>
        <w:t>Основные задачи методической работы:</w:t>
      </w:r>
    </w:p>
    <w:p w:rsidR="00A621DD" w:rsidRPr="00A621DD" w:rsidRDefault="00A621DD" w:rsidP="00A621DD">
      <w:pPr>
        <w:numPr>
          <w:ilvl w:val="0"/>
          <w:numId w:val="57"/>
        </w:numPr>
        <w:suppressAutoHyphens/>
        <w:rPr>
          <w:kern w:val="1"/>
          <w:szCs w:val="28"/>
          <w:lang w:eastAsia="ar-SA"/>
        </w:rPr>
      </w:pPr>
      <w:r w:rsidRPr="00A621DD">
        <w:rPr>
          <w:kern w:val="1"/>
          <w:szCs w:val="28"/>
          <w:lang w:eastAsia="ar-SA"/>
        </w:rPr>
        <w:t>Совершенствование организационно</w:t>
      </w:r>
      <w:r w:rsidR="00EB0C5A">
        <w:rPr>
          <w:kern w:val="1"/>
          <w:szCs w:val="28"/>
          <w:lang w:eastAsia="ar-SA"/>
        </w:rPr>
        <w:t xml:space="preserve"> </w:t>
      </w:r>
      <w:r w:rsidRPr="00A621DD">
        <w:rPr>
          <w:kern w:val="1"/>
          <w:szCs w:val="28"/>
          <w:lang w:eastAsia="ar-SA"/>
        </w:rPr>
        <w:t>-</w:t>
      </w:r>
      <w:r w:rsidR="00EB0C5A">
        <w:rPr>
          <w:kern w:val="1"/>
          <w:szCs w:val="28"/>
          <w:lang w:eastAsia="ar-SA"/>
        </w:rPr>
        <w:t xml:space="preserve"> </w:t>
      </w:r>
      <w:r w:rsidRPr="00A621DD">
        <w:rPr>
          <w:kern w:val="1"/>
          <w:szCs w:val="28"/>
          <w:lang w:eastAsia="ar-SA"/>
        </w:rPr>
        <w:t>методической  работы преподавателей путём:</w:t>
      </w:r>
    </w:p>
    <w:p w:rsidR="00A621DD" w:rsidRPr="00A621DD" w:rsidRDefault="00A621DD" w:rsidP="00A621DD">
      <w:pPr>
        <w:suppressAutoHyphens/>
        <w:ind w:left="720"/>
        <w:rPr>
          <w:kern w:val="1"/>
          <w:szCs w:val="28"/>
          <w:lang w:eastAsia="ar-SA"/>
        </w:rPr>
      </w:pPr>
      <w:r w:rsidRPr="00A621DD">
        <w:rPr>
          <w:kern w:val="1"/>
          <w:szCs w:val="28"/>
          <w:lang w:eastAsia="ar-SA"/>
        </w:rPr>
        <w:t>а) обучения на курсах повышения квалификации ;</w:t>
      </w:r>
    </w:p>
    <w:p w:rsidR="00A621DD" w:rsidRPr="00A621DD" w:rsidRDefault="00A621DD" w:rsidP="00A621DD">
      <w:pPr>
        <w:suppressAutoHyphens/>
        <w:ind w:left="720"/>
        <w:rPr>
          <w:kern w:val="1"/>
          <w:szCs w:val="28"/>
          <w:lang w:eastAsia="ar-SA"/>
        </w:rPr>
      </w:pPr>
      <w:r w:rsidRPr="00A621DD">
        <w:rPr>
          <w:kern w:val="1"/>
          <w:szCs w:val="28"/>
          <w:lang w:eastAsia="ar-SA"/>
        </w:rPr>
        <w:t>б) посещения мастер-классов</w:t>
      </w:r>
      <w:r w:rsidR="009E4ED9">
        <w:rPr>
          <w:kern w:val="1"/>
          <w:szCs w:val="28"/>
          <w:lang w:eastAsia="ar-SA"/>
        </w:rPr>
        <w:t>.</w:t>
      </w:r>
    </w:p>
    <w:p w:rsidR="00F55701" w:rsidRPr="00323C87" w:rsidRDefault="00F55701" w:rsidP="00C642DA">
      <w:pPr>
        <w:numPr>
          <w:ilvl w:val="0"/>
          <w:numId w:val="20"/>
        </w:numPr>
        <w:suppressAutoHyphens/>
        <w:jc w:val="both"/>
        <w:rPr>
          <w:kern w:val="1"/>
          <w:szCs w:val="28"/>
          <w:lang w:eastAsia="ar-SA"/>
        </w:rPr>
      </w:pPr>
      <w:r w:rsidRPr="00323C87">
        <w:rPr>
          <w:kern w:val="1"/>
          <w:szCs w:val="28"/>
          <w:lang w:eastAsia="ar-SA"/>
        </w:rPr>
        <w:t>создание условий для развития профессионального статуса</w:t>
      </w:r>
      <w:r w:rsidR="00262EF9">
        <w:rPr>
          <w:kern w:val="1"/>
          <w:szCs w:val="28"/>
          <w:lang w:eastAsia="ar-SA"/>
        </w:rPr>
        <w:t xml:space="preserve">  </w:t>
      </w:r>
      <w:r w:rsidR="00A621DD" w:rsidRPr="00323C87">
        <w:rPr>
          <w:kern w:val="1"/>
          <w:szCs w:val="28"/>
          <w:lang w:eastAsia="ar-SA"/>
        </w:rPr>
        <w:t>преподавателя,</w:t>
      </w:r>
      <w:r w:rsidRPr="00323C87">
        <w:rPr>
          <w:kern w:val="1"/>
          <w:szCs w:val="28"/>
          <w:lang w:eastAsia="ar-SA"/>
        </w:rPr>
        <w:t xml:space="preserve"> готовности к внедрению инноваций для дальнейшего развития всех аспектов образовательного процесса; </w:t>
      </w:r>
    </w:p>
    <w:p w:rsidR="00F55701" w:rsidRPr="009E4ED9" w:rsidRDefault="00F55701" w:rsidP="00A621DD">
      <w:pPr>
        <w:numPr>
          <w:ilvl w:val="0"/>
          <w:numId w:val="20"/>
        </w:numPr>
        <w:suppressAutoHyphens/>
        <w:jc w:val="both"/>
        <w:rPr>
          <w:kern w:val="1"/>
          <w:szCs w:val="28"/>
          <w:lang w:eastAsia="ar-SA"/>
        </w:rPr>
      </w:pPr>
      <w:r w:rsidRPr="00323C87">
        <w:rPr>
          <w:kern w:val="1"/>
          <w:szCs w:val="28"/>
          <w:lang w:eastAsia="ar-SA"/>
        </w:rPr>
        <w:t>выявление, обобщение и распространение положительного педагогического опыта творчески работающих педагогов;</w:t>
      </w:r>
    </w:p>
    <w:p w:rsidR="00F55701" w:rsidRDefault="00A621DD" w:rsidP="00C642DA">
      <w:pPr>
        <w:numPr>
          <w:ilvl w:val="0"/>
          <w:numId w:val="20"/>
        </w:numPr>
        <w:suppressAutoHyphens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приве</w:t>
      </w:r>
      <w:r w:rsidR="00F55701" w:rsidRPr="00323C87">
        <w:rPr>
          <w:kern w:val="1"/>
          <w:szCs w:val="28"/>
          <w:lang w:eastAsia="ar-SA"/>
        </w:rPr>
        <w:t xml:space="preserve">дение методического обеспечения учебно-воспитательного процесса в соответствии с современными требованиями </w:t>
      </w:r>
      <w:r>
        <w:rPr>
          <w:kern w:val="1"/>
          <w:szCs w:val="28"/>
          <w:lang w:eastAsia="ar-SA"/>
        </w:rPr>
        <w:t xml:space="preserve"> законодательства </w:t>
      </w:r>
      <w:r w:rsidR="00F55701" w:rsidRPr="00323C87">
        <w:rPr>
          <w:kern w:val="1"/>
          <w:szCs w:val="28"/>
          <w:lang w:eastAsia="ar-SA"/>
        </w:rPr>
        <w:t>в области дополнительного образования.</w:t>
      </w:r>
    </w:p>
    <w:p w:rsidR="00B3658F" w:rsidRPr="00323C87" w:rsidRDefault="00B3658F" w:rsidP="00706AC9">
      <w:pPr>
        <w:suppressAutoHyphens/>
        <w:ind w:left="720"/>
        <w:jc w:val="both"/>
        <w:rPr>
          <w:kern w:val="1"/>
          <w:szCs w:val="28"/>
          <w:lang w:eastAsia="ar-SA"/>
        </w:rPr>
      </w:pPr>
    </w:p>
    <w:p w:rsidR="00F31CEE" w:rsidRPr="00323C87" w:rsidRDefault="00F31CEE" w:rsidP="00F47099">
      <w:pPr>
        <w:suppressAutoHyphens/>
        <w:jc w:val="both"/>
        <w:rPr>
          <w:kern w:val="1"/>
          <w:szCs w:val="28"/>
          <w:lang w:eastAsia="ar-SA"/>
        </w:rPr>
      </w:pPr>
    </w:p>
    <w:p w:rsidR="00F55701" w:rsidRPr="00B3658F" w:rsidRDefault="00F55701" w:rsidP="00B3658F">
      <w:pPr>
        <w:keepNext/>
        <w:numPr>
          <w:ilvl w:val="4"/>
          <w:numId w:val="1"/>
        </w:numPr>
        <w:suppressAutoHyphens/>
        <w:spacing w:after="160" w:line="259" w:lineRule="auto"/>
        <w:jc w:val="center"/>
        <w:outlineLvl w:val="4"/>
        <w:rPr>
          <w:b/>
          <w:sz w:val="24"/>
          <w:szCs w:val="24"/>
          <w:lang w:eastAsia="ar-SA"/>
        </w:rPr>
      </w:pPr>
      <w:r w:rsidRPr="00323C87">
        <w:rPr>
          <w:b/>
          <w:szCs w:val="28"/>
          <w:lang w:eastAsia="ar-SA"/>
        </w:rPr>
        <w:t>11.</w:t>
      </w:r>
      <w:r w:rsidR="009E4ED9">
        <w:rPr>
          <w:b/>
          <w:szCs w:val="28"/>
          <w:lang w:eastAsia="ar-SA"/>
        </w:rPr>
        <w:t>2</w:t>
      </w:r>
      <w:r w:rsidRPr="00323C87">
        <w:rPr>
          <w:b/>
          <w:szCs w:val="28"/>
          <w:lang w:eastAsia="ar-SA"/>
        </w:rPr>
        <w:t>.  Формы  методической работы</w:t>
      </w:r>
    </w:p>
    <w:p w:rsidR="00F55701" w:rsidRPr="00323C87" w:rsidRDefault="00F55701" w:rsidP="00323C87">
      <w:pPr>
        <w:jc w:val="both"/>
        <w:rPr>
          <w:szCs w:val="28"/>
          <w:lang w:eastAsia="ru-RU"/>
        </w:rPr>
      </w:pPr>
    </w:p>
    <w:tbl>
      <w:tblPr>
        <w:tblW w:w="12332" w:type="dxa"/>
        <w:tblInd w:w="1101" w:type="dxa"/>
        <w:tblLayout w:type="fixed"/>
        <w:tblLook w:val="0000"/>
      </w:tblPr>
      <w:tblGrid>
        <w:gridCol w:w="992"/>
        <w:gridCol w:w="6804"/>
        <w:gridCol w:w="4536"/>
      </w:tblGrid>
      <w:tr w:rsidR="00F55701" w:rsidRPr="00646ED3" w:rsidTr="005D59D6">
        <w:trPr>
          <w:cantSplit/>
          <w:trHeight w:val="4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B3658F" w:rsidRDefault="00F55701" w:rsidP="00323C87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3658F">
              <w:rPr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B3658F" w:rsidRDefault="00F55701" w:rsidP="00323C87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B3658F">
              <w:rPr>
                <w:b/>
                <w:bCs/>
                <w:sz w:val="24"/>
                <w:szCs w:val="24"/>
                <w:lang w:eastAsia="ar-SA"/>
              </w:rPr>
              <w:t>Формы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01" w:rsidRPr="00B3658F" w:rsidRDefault="00F55701" w:rsidP="00323C8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3658F">
              <w:rPr>
                <w:b/>
                <w:bCs/>
                <w:sz w:val="24"/>
                <w:szCs w:val="24"/>
                <w:lang w:eastAsia="ar-SA"/>
              </w:rPr>
              <w:t>Количество</w:t>
            </w:r>
          </w:p>
        </w:tc>
      </w:tr>
      <w:tr w:rsidR="00F55701" w:rsidRPr="00646ED3" w:rsidTr="005D59D6">
        <w:trPr>
          <w:cantSplit/>
          <w:trHeight w:val="4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B3658F" w:rsidRDefault="00F55701" w:rsidP="00323C87">
            <w:pPr>
              <w:suppressAutoHyphens/>
              <w:spacing w:line="276" w:lineRule="auto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01" w:rsidRPr="00B3658F" w:rsidRDefault="00F55701" w:rsidP="00323C87">
            <w:pPr>
              <w:suppressAutoHyphens/>
              <w:spacing w:line="276" w:lineRule="auto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 xml:space="preserve"> Открытые уроки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01" w:rsidRPr="00B3658F" w:rsidRDefault="009124CE" w:rsidP="00323C87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10</w:t>
            </w:r>
          </w:p>
        </w:tc>
      </w:tr>
      <w:tr w:rsidR="0089028B" w:rsidRPr="00646ED3" w:rsidTr="005D59D6">
        <w:trPr>
          <w:cantSplit/>
          <w:trHeight w:val="4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28B" w:rsidRPr="00B3658F" w:rsidRDefault="0089028B" w:rsidP="00323C87">
            <w:pPr>
              <w:suppressAutoHyphens/>
              <w:spacing w:line="276" w:lineRule="auto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28B" w:rsidRPr="00B3658F" w:rsidRDefault="009124CE" w:rsidP="00323C87">
            <w:pPr>
              <w:suppressAutoHyphens/>
              <w:spacing w:line="276" w:lineRule="auto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Методические доклады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28B" w:rsidRPr="00B3658F" w:rsidRDefault="009124CE" w:rsidP="00323C87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10</w:t>
            </w:r>
          </w:p>
        </w:tc>
      </w:tr>
      <w:tr w:rsidR="00F55701" w:rsidRPr="00646ED3" w:rsidTr="005D59D6">
        <w:trPr>
          <w:cantSplit/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B3658F" w:rsidRDefault="004F3939" w:rsidP="00323C87">
            <w:pPr>
              <w:suppressAutoHyphens/>
              <w:spacing w:line="276" w:lineRule="auto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3</w:t>
            </w:r>
            <w:r w:rsidR="00F55701" w:rsidRPr="00B3658F">
              <w:rPr>
                <w:szCs w:val="28"/>
                <w:lang w:eastAsia="ar-S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01" w:rsidRPr="00B3658F" w:rsidRDefault="009124CE" w:rsidP="00323C87">
            <w:pPr>
              <w:suppressAutoHyphens/>
              <w:spacing w:line="276" w:lineRule="auto"/>
              <w:jc w:val="both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Проведение творческих отчетов (классов, отделений)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01" w:rsidRPr="00B3658F" w:rsidRDefault="009124CE" w:rsidP="00AA4952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6</w:t>
            </w:r>
          </w:p>
        </w:tc>
      </w:tr>
      <w:tr w:rsidR="00F55701" w:rsidRPr="00646ED3" w:rsidTr="005D59D6">
        <w:trPr>
          <w:cantSplit/>
          <w:trHeight w:val="4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B3658F" w:rsidRDefault="004F3939" w:rsidP="00323C87">
            <w:pPr>
              <w:suppressAutoHyphens/>
              <w:spacing w:line="276" w:lineRule="auto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4</w:t>
            </w:r>
            <w:r w:rsidR="00F55701" w:rsidRPr="00B3658F">
              <w:rPr>
                <w:szCs w:val="28"/>
                <w:lang w:eastAsia="ar-S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01" w:rsidRPr="00B3658F" w:rsidRDefault="00F55701" w:rsidP="00323C87">
            <w:pPr>
              <w:suppressAutoHyphens/>
              <w:spacing w:line="276" w:lineRule="auto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 xml:space="preserve"> </w:t>
            </w:r>
            <w:r w:rsidR="009124CE" w:rsidRPr="00B3658F">
              <w:rPr>
                <w:szCs w:val="28"/>
                <w:lang w:eastAsia="ar-SA"/>
              </w:rPr>
              <w:t>Разработка образовательных программ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01" w:rsidRPr="00B3658F" w:rsidRDefault="009124CE" w:rsidP="0017520A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2</w:t>
            </w:r>
          </w:p>
        </w:tc>
      </w:tr>
      <w:tr w:rsidR="00F55701" w:rsidRPr="00646ED3" w:rsidTr="005D59D6">
        <w:trPr>
          <w:cantSplit/>
          <w:trHeight w:val="4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B3658F" w:rsidRDefault="004F3939" w:rsidP="00323C87">
            <w:pPr>
              <w:suppressAutoHyphens/>
              <w:spacing w:line="276" w:lineRule="auto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5</w:t>
            </w:r>
            <w:r w:rsidR="00F55701" w:rsidRPr="00B3658F">
              <w:rPr>
                <w:szCs w:val="28"/>
                <w:lang w:eastAsia="ar-SA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701" w:rsidRPr="00B3658F" w:rsidRDefault="009124CE" w:rsidP="00323C87">
            <w:pPr>
              <w:suppressAutoHyphens/>
              <w:spacing w:line="276" w:lineRule="auto"/>
              <w:jc w:val="both"/>
              <w:rPr>
                <w:szCs w:val="28"/>
                <w:lang w:eastAsia="ar-SA"/>
              </w:rPr>
            </w:pPr>
            <w:proofErr w:type="spellStart"/>
            <w:r w:rsidRPr="00B3658F">
              <w:rPr>
                <w:szCs w:val="28"/>
                <w:lang w:eastAsia="ar-SA"/>
              </w:rPr>
              <w:t>Взаимопосещени</w:t>
            </w:r>
            <w:r w:rsidR="009E4ED9" w:rsidRPr="00B3658F">
              <w:rPr>
                <w:szCs w:val="28"/>
                <w:lang w:eastAsia="ar-SA"/>
              </w:rPr>
              <w:t>я</w:t>
            </w:r>
            <w:proofErr w:type="spellEnd"/>
            <w:r w:rsidRPr="00B3658F">
              <w:rPr>
                <w:szCs w:val="28"/>
                <w:lang w:eastAsia="ar-SA"/>
              </w:rPr>
              <w:t xml:space="preserve"> уроков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01" w:rsidRPr="00B3658F" w:rsidRDefault="009124CE" w:rsidP="00323C87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10</w:t>
            </w:r>
          </w:p>
        </w:tc>
      </w:tr>
    </w:tbl>
    <w:p w:rsidR="00706AC9" w:rsidRDefault="00706AC9" w:rsidP="005D59D6">
      <w:pPr>
        <w:suppressAutoHyphens/>
        <w:rPr>
          <w:b/>
          <w:bCs/>
          <w:szCs w:val="28"/>
          <w:lang w:eastAsia="ar-SA"/>
        </w:rPr>
      </w:pPr>
    </w:p>
    <w:p w:rsidR="00F55701" w:rsidRPr="00724DCC" w:rsidRDefault="00724DCC" w:rsidP="00724DCC">
      <w:pPr>
        <w:suppressAutoHyphens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11.</w:t>
      </w:r>
      <w:r w:rsidR="005D59D6">
        <w:rPr>
          <w:b/>
          <w:bCs/>
          <w:szCs w:val="28"/>
          <w:lang w:eastAsia="ar-SA"/>
        </w:rPr>
        <w:t>3</w:t>
      </w:r>
      <w:r>
        <w:rPr>
          <w:b/>
          <w:bCs/>
          <w:szCs w:val="28"/>
          <w:lang w:eastAsia="ar-SA"/>
        </w:rPr>
        <w:t>.</w:t>
      </w:r>
      <w:r w:rsidR="00706AC9">
        <w:rPr>
          <w:b/>
          <w:bCs/>
          <w:szCs w:val="28"/>
          <w:lang w:eastAsia="ar-SA"/>
        </w:rPr>
        <w:t xml:space="preserve"> </w:t>
      </w:r>
      <w:r w:rsidR="00F55701" w:rsidRPr="00724DCC">
        <w:rPr>
          <w:b/>
          <w:bCs/>
          <w:szCs w:val="28"/>
          <w:lang w:eastAsia="ar-SA"/>
        </w:rPr>
        <w:t>Открытые уроки</w:t>
      </w:r>
    </w:p>
    <w:p w:rsidR="00F55701" w:rsidRPr="00323C87" w:rsidRDefault="00F55701" w:rsidP="00323C87">
      <w:pPr>
        <w:suppressAutoHyphens/>
        <w:ind w:left="810"/>
        <w:rPr>
          <w:b/>
          <w:bCs/>
          <w:sz w:val="24"/>
          <w:szCs w:val="24"/>
          <w:lang w:eastAsia="ar-SA"/>
        </w:rPr>
      </w:pPr>
    </w:p>
    <w:tbl>
      <w:tblPr>
        <w:tblW w:w="15009" w:type="dxa"/>
        <w:tblInd w:w="-17" w:type="dxa"/>
        <w:tblLayout w:type="fixed"/>
        <w:tblLook w:val="0000"/>
      </w:tblPr>
      <w:tblGrid>
        <w:gridCol w:w="692"/>
        <w:gridCol w:w="7513"/>
        <w:gridCol w:w="2404"/>
        <w:gridCol w:w="2355"/>
        <w:gridCol w:w="15"/>
        <w:gridCol w:w="2030"/>
      </w:tblGrid>
      <w:tr w:rsidR="00F55701" w:rsidRPr="00646ED3" w:rsidTr="007F5B2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5D59D6" w:rsidRDefault="00F55701" w:rsidP="00323C87">
            <w:pPr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5D59D6">
              <w:rPr>
                <w:b/>
                <w:bCs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701" w:rsidRPr="005D59D6" w:rsidRDefault="00F55701" w:rsidP="00323C87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5D59D6">
              <w:rPr>
                <w:b/>
                <w:bCs/>
                <w:sz w:val="26"/>
                <w:szCs w:val="26"/>
                <w:lang w:eastAsia="ar-SA"/>
              </w:rPr>
              <w:t>Тема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5D59D6" w:rsidRDefault="00F55701" w:rsidP="00C642DA">
            <w:pPr>
              <w:keepNext/>
              <w:numPr>
                <w:ilvl w:val="1"/>
                <w:numId w:val="1"/>
              </w:numPr>
              <w:suppressAutoHyphens/>
              <w:jc w:val="center"/>
              <w:outlineLvl w:val="1"/>
              <w:rPr>
                <w:b/>
                <w:bCs/>
                <w:sz w:val="26"/>
                <w:szCs w:val="26"/>
                <w:lang w:eastAsia="ar-SA"/>
              </w:rPr>
            </w:pPr>
            <w:r w:rsidRPr="005D59D6">
              <w:rPr>
                <w:b/>
                <w:bCs/>
                <w:sz w:val="26"/>
                <w:szCs w:val="26"/>
                <w:lang w:eastAsia="ar-SA"/>
              </w:rPr>
              <w:t>Статус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701" w:rsidRPr="005D59D6" w:rsidRDefault="00F55701" w:rsidP="00323C87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5D59D6">
              <w:rPr>
                <w:b/>
                <w:bCs/>
                <w:sz w:val="26"/>
                <w:szCs w:val="26"/>
                <w:lang w:eastAsia="ar-SA"/>
              </w:rPr>
              <w:t>Ф.И.О. преподавателя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701" w:rsidRPr="005D59D6" w:rsidRDefault="00B3658F" w:rsidP="00323C87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5D59D6">
              <w:rPr>
                <w:b/>
                <w:sz w:val="26"/>
                <w:szCs w:val="26"/>
                <w:lang w:eastAsia="ar-SA"/>
              </w:rPr>
              <w:t>предмет</w:t>
            </w:r>
          </w:p>
        </w:tc>
      </w:tr>
      <w:tr w:rsidR="00F55701" w:rsidRPr="00646ED3" w:rsidTr="007F5B2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5D59D6" w:rsidRDefault="00F55701" w:rsidP="008C00D7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5D59D6">
              <w:rPr>
                <w:bCs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701" w:rsidRPr="005D59D6" w:rsidRDefault="006D2304" w:rsidP="002C09E2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5D59D6">
              <w:rPr>
                <w:bCs/>
                <w:sz w:val="26"/>
                <w:szCs w:val="26"/>
                <w:lang w:eastAsia="ar-SA"/>
              </w:rPr>
              <w:t>Открытый урок по хору «Начальный этап работы над двухголосием в младшем хоре»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5D59D6" w:rsidRDefault="00B84C53" w:rsidP="008C00D7">
            <w:pPr>
              <w:keepNext/>
              <w:numPr>
                <w:ilvl w:val="1"/>
                <w:numId w:val="1"/>
              </w:numPr>
              <w:suppressAutoHyphens/>
              <w:outlineLvl w:val="1"/>
              <w:rPr>
                <w:bCs/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701" w:rsidRPr="005D59D6" w:rsidRDefault="006D2304" w:rsidP="008C00D7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5D59D6">
              <w:rPr>
                <w:bCs/>
                <w:sz w:val="26"/>
                <w:szCs w:val="26"/>
                <w:lang w:eastAsia="ar-SA"/>
              </w:rPr>
              <w:t>Боиштян А.А.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701" w:rsidRPr="005D59D6" w:rsidRDefault="006D2304" w:rsidP="002C09E2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Хор</w:t>
            </w:r>
          </w:p>
        </w:tc>
      </w:tr>
      <w:tr w:rsidR="00F55701" w:rsidRPr="00646ED3" w:rsidTr="007F5B29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5D59D6" w:rsidRDefault="00F55701" w:rsidP="008C00D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lastRenderedPageBreak/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5D59D6" w:rsidRDefault="006D2304" w:rsidP="0089028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Открытый урок в 3 классе на тему «Музыкальные формы»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5D59D6" w:rsidRDefault="00262EF9" w:rsidP="00323C87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701" w:rsidRPr="005D59D6" w:rsidRDefault="006D2304" w:rsidP="00323C87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Кириллова О.С.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701" w:rsidRPr="005D59D6" w:rsidRDefault="006D2304" w:rsidP="00323C87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Слушание музыки</w:t>
            </w:r>
          </w:p>
        </w:tc>
      </w:tr>
      <w:tr w:rsidR="0006733A" w:rsidRPr="00646ED3" w:rsidTr="007F5B29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33A" w:rsidRPr="005D59D6" w:rsidRDefault="0006733A" w:rsidP="008C00D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33A" w:rsidRPr="005D59D6" w:rsidRDefault="006D2304" w:rsidP="005A4D5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Открытый урок «Формы работы над полифоническими произведениями в старших классах»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33A" w:rsidRPr="005D59D6" w:rsidRDefault="0006733A" w:rsidP="007C4A03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33A" w:rsidRPr="005D59D6" w:rsidRDefault="006D2304" w:rsidP="002C09E2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Ястребова А.А.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33A" w:rsidRPr="005D59D6" w:rsidRDefault="006D2304" w:rsidP="00323C87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Фортепиано</w:t>
            </w:r>
          </w:p>
        </w:tc>
      </w:tr>
      <w:tr w:rsidR="0006733A" w:rsidRPr="00646ED3" w:rsidTr="007F5B29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33A" w:rsidRPr="005D59D6" w:rsidRDefault="0006733A" w:rsidP="008C00D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33A" w:rsidRPr="005D59D6" w:rsidRDefault="006D2304" w:rsidP="00724D3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 xml:space="preserve">Открытый урок по специальности во 2 классе на тему «Штрихи. </w:t>
            </w:r>
            <w:proofErr w:type="spellStart"/>
            <w:r w:rsidRPr="005D59D6">
              <w:rPr>
                <w:sz w:val="26"/>
                <w:szCs w:val="26"/>
                <w:lang w:eastAsia="ar-SA"/>
              </w:rPr>
              <w:t>Звуковедение</w:t>
            </w:r>
            <w:proofErr w:type="spellEnd"/>
            <w:r w:rsidRPr="005D59D6">
              <w:rPr>
                <w:sz w:val="26"/>
                <w:szCs w:val="26"/>
                <w:lang w:eastAsia="ar-SA"/>
              </w:rPr>
              <w:t>. Движение меха»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33A" w:rsidRPr="005D59D6" w:rsidRDefault="00421335" w:rsidP="00323C87">
            <w:pPr>
              <w:suppressAutoHyphens/>
              <w:ind w:right="-168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33A" w:rsidRPr="005D59D6" w:rsidRDefault="006D2304" w:rsidP="00323C87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5D59D6">
              <w:rPr>
                <w:sz w:val="26"/>
                <w:szCs w:val="26"/>
                <w:lang w:eastAsia="ar-SA"/>
              </w:rPr>
              <w:t>Жоголь</w:t>
            </w:r>
            <w:proofErr w:type="spellEnd"/>
            <w:r w:rsidRPr="005D59D6">
              <w:rPr>
                <w:sz w:val="26"/>
                <w:szCs w:val="26"/>
                <w:lang w:eastAsia="ar-SA"/>
              </w:rPr>
              <w:t xml:space="preserve"> А.Л.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733A" w:rsidRPr="005D59D6" w:rsidRDefault="006D2304" w:rsidP="00323C87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Баян</w:t>
            </w:r>
          </w:p>
        </w:tc>
      </w:tr>
      <w:tr w:rsidR="00161005" w:rsidRPr="00646ED3" w:rsidTr="007F5B29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5" w:rsidRPr="005D59D6" w:rsidRDefault="00161005" w:rsidP="008C00D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5" w:rsidRPr="005D59D6" w:rsidRDefault="006D2304" w:rsidP="00724D3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Открытый урок на тему: «Работа над дикцией в младшем хоре»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5" w:rsidRPr="005D59D6" w:rsidRDefault="00161005" w:rsidP="007C4A03">
            <w:pPr>
              <w:suppressAutoHyphens/>
              <w:ind w:right="-168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005" w:rsidRPr="005D59D6" w:rsidRDefault="006D2304" w:rsidP="007C4A03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Учёнова А.С.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005" w:rsidRPr="005D59D6" w:rsidRDefault="006D2304" w:rsidP="007C4A03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Хор</w:t>
            </w:r>
          </w:p>
        </w:tc>
      </w:tr>
      <w:tr w:rsidR="00B3658F" w:rsidRPr="00646ED3" w:rsidTr="007F5B29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8F" w:rsidRPr="005D59D6" w:rsidRDefault="00B3658F" w:rsidP="008C00D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8F" w:rsidRPr="005D59D6" w:rsidRDefault="006B7953" w:rsidP="00724D3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</w:rPr>
              <w:t>Открытый урок по предмету «Хор» в 1 классе предпрофессионального отделения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8F" w:rsidRPr="005D59D6" w:rsidRDefault="00B3658F" w:rsidP="007C4A03">
            <w:pPr>
              <w:suppressAutoHyphens/>
              <w:ind w:right="-168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58F" w:rsidRPr="005D59D6" w:rsidRDefault="006B7953" w:rsidP="007C4A03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Боиштян А.А.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58F" w:rsidRPr="005D59D6" w:rsidRDefault="006B7953" w:rsidP="007C4A03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Хор</w:t>
            </w:r>
          </w:p>
        </w:tc>
      </w:tr>
      <w:tr w:rsidR="00161005" w:rsidRPr="00646ED3" w:rsidTr="007F5B29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5" w:rsidRPr="005D59D6" w:rsidRDefault="00161005" w:rsidP="008C00D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5" w:rsidRPr="005D59D6" w:rsidRDefault="006B7953" w:rsidP="00724D34">
            <w:pPr>
              <w:tabs>
                <w:tab w:val="left" w:pos="3795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</w:rPr>
              <w:t>Открытый урок по классу баяна во 2 классе на тему «Развитие творческой инициативы и самостоятельности у учащихся»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05" w:rsidRPr="005D59D6" w:rsidRDefault="00161005" w:rsidP="00323C87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005" w:rsidRPr="005D59D6" w:rsidRDefault="006B7953" w:rsidP="00724D34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5D59D6">
              <w:rPr>
                <w:sz w:val="26"/>
                <w:szCs w:val="26"/>
                <w:lang w:eastAsia="ar-SA"/>
              </w:rPr>
              <w:t>Жоголь</w:t>
            </w:r>
            <w:proofErr w:type="spellEnd"/>
            <w:r w:rsidRPr="005D59D6">
              <w:rPr>
                <w:sz w:val="26"/>
                <w:szCs w:val="26"/>
                <w:lang w:eastAsia="ar-SA"/>
              </w:rPr>
              <w:t xml:space="preserve"> А.Л.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005" w:rsidRPr="005D59D6" w:rsidRDefault="006B7953" w:rsidP="00323C87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Баян</w:t>
            </w:r>
          </w:p>
        </w:tc>
      </w:tr>
      <w:tr w:rsidR="003A46BA" w:rsidRPr="00646ED3" w:rsidTr="007F5B29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BA" w:rsidRPr="005D59D6" w:rsidRDefault="003A46BA" w:rsidP="008C00D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BA" w:rsidRPr="005D59D6" w:rsidRDefault="006B7953" w:rsidP="003A46BA">
            <w:pPr>
              <w:tabs>
                <w:tab w:val="left" w:pos="3795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</w:rPr>
              <w:t xml:space="preserve">Открытый урок по фортепиано в 3 классе на тему </w:t>
            </w:r>
            <w:r w:rsidRPr="005D59D6">
              <w:rPr>
                <w:rFonts w:eastAsiaTheme="minorHAnsi"/>
                <w:sz w:val="26"/>
                <w:szCs w:val="26"/>
              </w:rPr>
              <w:t>«Работа над техническими приёмами на уроках фортепиано»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BA" w:rsidRPr="005D59D6" w:rsidRDefault="003A46BA" w:rsidP="00A46181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BA" w:rsidRPr="005D59D6" w:rsidRDefault="006B7953" w:rsidP="003A46BA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Кириллова О.С.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BA" w:rsidRPr="005D59D6" w:rsidRDefault="006B7953" w:rsidP="00A46181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 xml:space="preserve">Фортепиано </w:t>
            </w:r>
          </w:p>
        </w:tc>
      </w:tr>
      <w:tr w:rsidR="003A46BA" w:rsidRPr="00646ED3" w:rsidTr="007F5B29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BA" w:rsidRPr="005D59D6" w:rsidRDefault="003A46BA" w:rsidP="008C00D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BA" w:rsidRPr="005D59D6" w:rsidRDefault="006B7953" w:rsidP="003A46BA">
            <w:pPr>
              <w:tabs>
                <w:tab w:val="left" w:pos="3795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</w:rPr>
              <w:t>Открытый урок по сольфеджио. (2 класс) Тема: «Формирование основ музыкального мышления на уроках сольфеджио»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BA" w:rsidRPr="005D59D6" w:rsidRDefault="003A46BA" w:rsidP="00A46181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BA" w:rsidRPr="005D59D6" w:rsidRDefault="003A46BA" w:rsidP="003A46BA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 xml:space="preserve"> </w:t>
            </w:r>
            <w:r w:rsidR="006B7953" w:rsidRPr="005D59D6">
              <w:rPr>
                <w:sz w:val="26"/>
                <w:szCs w:val="26"/>
                <w:lang w:eastAsia="ar-SA"/>
              </w:rPr>
              <w:t>Учёнова А.С.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BA" w:rsidRPr="005D59D6" w:rsidRDefault="006B7953" w:rsidP="00A46181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сольфеджио</w:t>
            </w:r>
          </w:p>
        </w:tc>
      </w:tr>
      <w:tr w:rsidR="00B3658F" w:rsidRPr="00646ED3" w:rsidTr="007F5B29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8F" w:rsidRPr="005D59D6" w:rsidRDefault="00B3658F" w:rsidP="008C00D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8F" w:rsidRPr="005D59D6" w:rsidRDefault="006B7953" w:rsidP="003A46BA">
            <w:pPr>
              <w:tabs>
                <w:tab w:val="left" w:pos="3795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color w:val="000000"/>
                <w:sz w:val="26"/>
                <w:szCs w:val="26"/>
                <w:shd w:val="clear" w:color="auto" w:fill="FFFFFF"/>
              </w:rPr>
              <w:t>Урок в классе фортепиано "Работа над гаммами в младших классах"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58F" w:rsidRPr="005D59D6" w:rsidRDefault="00B3658F" w:rsidP="00A46181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58F" w:rsidRPr="005D59D6" w:rsidRDefault="006B7953" w:rsidP="003A46BA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Ястребова А.А.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58F" w:rsidRPr="005D59D6" w:rsidRDefault="006B7953" w:rsidP="00A46181">
            <w:pPr>
              <w:suppressAutoHyphens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фортепиано</w:t>
            </w:r>
          </w:p>
        </w:tc>
      </w:tr>
      <w:tr w:rsidR="003A46BA" w:rsidRPr="00646ED3" w:rsidTr="007F5B29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BA" w:rsidRPr="005D59D6" w:rsidRDefault="003A46BA" w:rsidP="00CA3DE5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6BA" w:rsidRPr="005D59D6" w:rsidRDefault="003A46BA" w:rsidP="00323C87">
            <w:pPr>
              <w:tabs>
                <w:tab w:val="left" w:pos="1845"/>
              </w:tabs>
              <w:jc w:val="both"/>
              <w:rPr>
                <w:sz w:val="26"/>
                <w:szCs w:val="26"/>
                <w:lang w:eastAsia="ru-RU"/>
              </w:rPr>
            </w:pPr>
            <w:r w:rsidRPr="005D59D6">
              <w:rPr>
                <w:sz w:val="26"/>
                <w:szCs w:val="26"/>
                <w:lang w:eastAsia="ru-RU"/>
              </w:rPr>
              <w:t>Процент от общего числа преподавателей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BA" w:rsidRPr="005D59D6" w:rsidRDefault="00B3658F" w:rsidP="009F0D2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100</w:t>
            </w:r>
            <w:r w:rsidR="00EE46BA" w:rsidRPr="005D59D6">
              <w:rPr>
                <w:sz w:val="26"/>
                <w:szCs w:val="26"/>
                <w:lang w:eastAsia="ar-SA"/>
              </w:rPr>
              <w:t>%</w:t>
            </w:r>
          </w:p>
        </w:tc>
      </w:tr>
    </w:tbl>
    <w:p w:rsidR="006B7953" w:rsidRDefault="006B7953" w:rsidP="005D59D6">
      <w:pPr>
        <w:suppressAutoHyphens/>
        <w:rPr>
          <w:b/>
          <w:bCs/>
          <w:szCs w:val="28"/>
          <w:lang w:eastAsia="ar-SA"/>
        </w:rPr>
      </w:pPr>
    </w:p>
    <w:p w:rsidR="006B7953" w:rsidRDefault="006B7953" w:rsidP="00323C87">
      <w:pPr>
        <w:suppressAutoHyphens/>
        <w:jc w:val="center"/>
        <w:rPr>
          <w:b/>
          <w:bCs/>
          <w:szCs w:val="28"/>
          <w:lang w:eastAsia="ar-SA"/>
        </w:rPr>
      </w:pPr>
    </w:p>
    <w:p w:rsidR="00F55701" w:rsidRPr="00323C87" w:rsidRDefault="00F55701" w:rsidP="00323C87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323C87">
        <w:rPr>
          <w:b/>
          <w:bCs/>
          <w:szCs w:val="28"/>
          <w:lang w:eastAsia="ar-SA"/>
        </w:rPr>
        <w:t>11.</w:t>
      </w:r>
      <w:r w:rsidR="005D59D6">
        <w:rPr>
          <w:b/>
          <w:bCs/>
          <w:szCs w:val="28"/>
          <w:lang w:eastAsia="ar-SA"/>
        </w:rPr>
        <w:t>4</w:t>
      </w:r>
      <w:r w:rsidRPr="00323C87">
        <w:rPr>
          <w:b/>
          <w:bCs/>
          <w:szCs w:val="28"/>
          <w:lang w:eastAsia="ar-SA"/>
        </w:rPr>
        <w:t>.Методические доклады</w:t>
      </w:r>
    </w:p>
    <w:p w:rsidR="00F55701" w:rsidRPr="00323C87" w:rsidRDefault="00F55701" w:rsidP="00E70264">
      <w:pPr>
        <w:shd w:val="clear" w:color="auto" w:fill="FFFFFF"/>
        <w:ind w:right="11"/>
        <w:jc w:val="both"/>
        <w:rPr>
          <w:sz w:val="24"/>
          <w:szCs w:val="24"/>
          <w:lang w:eastAsia="ru-RU"/>
        </w:rPr>
      </w:pPr>
    </w:p>
    <w:tbl>
      <w:tblPr>
        <w:tblW w:w="14939" w:type="dxa"/>
        <w:tblInd w:w="-17" w:type="dxa"/>
        <w:tblLayout w:type="fixed"/>
        <w:tblLook w:val="0000"/>
      </w:tblPr>
      <w:tblGrid>
        <w:gridCol w:w="682"/>
        <w:gridCol w:w="6709"/>
        <w:gridCol w:w="2656"/>
        <w:gridCol w:w="2375"/>
        <w:gridCol w:w="2517"/>
      </w:tblGrid>
      <w:tr w:rsidR="00F55701" w:rsidRPr="00CC75F0" w:rsidTr="00B61B9F">
        <w:trPr>
          <w:trHeight w:val="79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F1303D" w:rsidRDefault="00F55701" w:rsidP="00323C87">
            <w:pPr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F1303D">
              <w:rPr>
                <w:b/>
                <w:bCs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701" w:rsidRPr="00F1303D" w:rsidRDefault="00F55701" w:rsidP="00323C87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1303D">
              <w:rPr>
                <w:b/>
                <w:bCs/>
                <w:sz w:val="26"/>
                <w:szCs w:val="26"/>
                <w:lang w:eastAsia="ar-SA"/>
              </w:rPr>
              <w:t>Тема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1" w:rsidRPr="00F1303D" w:rsidRDefault="00F55701" w:rsidP="00C642DA">
            <w:pPr>
              <w:keepNext/>
              <w:numPr>
                <w:ilvl w:val="1"/>
                <w:numId w:val="1"/>
              </w:numPr>
              <w:suppressAutoHyphens/>
              <w:jc w:val="center"/>
              <w:outlineLvl w:val="1"/>
              <w:rPr>
                <w:b/>
                <w:bCs/>
                <w:sz w:val="26"/>
                <w:szCs w:val="26"/>
                <w:lang w:eastAsia="ar-SA"/>
              </w:rPr>
            </w:pPr>
            <w:r w:rsidRPr="00F1303D">
              <w:rPr>
                <w:b/>
                <w:bCs/>
                <w:sz w:val="26"/>
                <w:szCs w:val="26"/>
                <w:lang w:eastAsia="ar-SA"/>
              </w:rPr>
              <w:t>Статус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701" w:rsidRPr="00F1303D" w:rsidRDefault="00F55701" w:rsidP="00323C87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1303D">
              <w:rPr>
                <w:b/>
                <w:bCs/>
                <w:sz w:val="26"/>
                <w:szCs w:val="26"/>
                <w:lang w:eastAsia="ar-SA"/>
              </w:rPr>
              <w:t>Ф.И.О. преподавателя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701" w:rsidRPr="00F1303D" w:rsidRDefault="006D2304" w:rsidP="00323C87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F1303D">
              <w:rPr>
                <w:b/>
                <w:sz w:val="26"/>
                <w:szCs w:val="26"/>
                <w:lang w:eastAsia="ar-SA"/>
              </w:rPr>
              <w:t xml:space="preserve">Предмет </w:t>
            </w:r>
          </w:p>
        </w:tc>
      </w:tr>
      <w:tr w:rsidR="006D2304" w:rsidRPr="00CC75F0" w:rsidTr="002750F3">
        <w:trPr>
          <w:trHeight w:val="79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04" w:rsidRPr="00F1303D" w:rsidRDefault="002907C7" w:rsidP="006D2304">
            <w:pPr>
              <w:suppressAutoHyphens/>
              <w:jc w:val="center"/>
              <w:rPr>
                <w:sz w:val="26"/>
                <w:szCs w:val="26"/>
                <w:highlight w:val="yellow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4" w:rsidRPr="00F1303D" w:rsidRDefault="006D2304" w:rsidP="006D2304">
            <w:pPr>
              <w:tabs>
                <w:tab w:val="left" w:pos="3795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</w:rPr>
              <w:t>Методическое сообщение на тему: «Вокально-хоровые упражнения в детском хоре»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04" w:rsidRPr="00F1303D" w:rsidRDefault="006D2304" w:rsidP="006D2304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304" w:rsidRPr="00F1303D" w:rsidRDefault="006D2304" w:rsidP="006D2304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Боиштян А.А.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304" w:rsidRPr="00F1303D" w:rsidRDefault="002907C7" w:rsidP="006D2304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Хор</w:t>
            </w:r>
          </w:p>
        </w:tc>
      </w:tr>
      <w:tr w:rsidR="006D2304" w:rsidRPr="00CC75F0" w:rsidTr="002750F3">
        <w:trPr>
          <w:trHeight w:val="79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04" w:rsidRPr="00F1303D" w:rsidRDefault="002907C7" w:rsidP="006D2304">
            <w:pPr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F1303D">
              <w:rPr>
                <w:b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4" w:rsidRPr="00F1303D" w:rsidRDefault="006D2304" w:rsidP="006D2304">
            <w:pPr>
              <w:tabs>
                <w:tab w:val="left" w:pos="3795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</w:rPr>
              <w:t>Методическое сообщение на тему: «Актуальность применения современных программ по предмету «Слушание музыки»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04" w:rsidRPr="00F1303D" w:rsidRDefault="006D2304" w:rsidP="006D2304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304" w:rsidRPr="00F1303D" w:rsidRDefault="006D2304" w:rsidP="006D2304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Кириллова О.С.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304" w:rsidRPr="00F1303D" w:rsidRDefault="002907C7" w:rsidP="006D2304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Слушание музыки</w:t>
            </w:r>
          </w:p>
        </w:tc>
      </w:tr>
      <w:tr w:rsidR="006D2304" w:rsidRPr="00CC75F0" w:rsidTr="002750F3">
        <w:trPr>
          <w:trHeight w:val="4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04" w:rsidRPr="00F1303D" w:rsidRDefault="002907C7" w:rsidP="006D2304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4" w:rsidRPr="00F1303D" w:rsidRDefault="006D2304" w:rsidP="006D2304">
            <w:pPr>
              <w:rPr>
                <w:sz w:val="26"/>
                <w:szCs w:val="26"/>
              </w:rPr>
            </w:pPr>
            <w:r w:rsidRPr="00F1303D">
              <w:rPr>
                <w:sz w:val="26"/>
                <w:szCs w:val="26"/>
              </w:rPr>
              <w:t>Методическое сообщение на тему: «Развитие полифонического мышления в классе фортепиано»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04" w:rsidRPr="00F1303D" w:rsidRDefault="006D2304" w:rsidP="006D2304">
            <w:pPr>
              <w:suppressAutoHyphens/>
              <w:ind w:right="-168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304" w:rsidRPr="00F1303D" w:rsidRDefault="006D2304" w:rsidP="006D2304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Ястребова А.А.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304" w:rsidRPr="00F1303D" w:rsidRDefault="002907C7" w:rsidP="006D2304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Фортепиано</w:t>
            </w:r>
          </w:p>
        </w:tc>
      </w:tr>
      <w:tr w:rsidR="006B7953" w:rsidRPr="00CC75F0" w:rsidTr="002750F3">
        <w:trPr>
          <w:trHeight w:val="4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53" w:rsidRPr="00F1303D" w:rsidRDefault="002907C7" w:rsidP="006B795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lastRenderedPageBreak/>
              <w:t>4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3" w:rsidRPr="00F1303D" w:rsidRDefault="006B7953" w:rsidP="006B7953">
            <w:pPr>
              <w:rPr>
                <w:sz w:val="26"/>
                <w:szCs w:val="26"/>
              </w:rPr>
            </w:pPr>
            <w:r w:rsidRPr="00F1303D">
              <w:rPr>
                <w:sz w:val="26"/>
                <w:szCs w:val="26"/>
              </w:rPr>
              <w:t>Методическое сообщение на тему: «Приемы исполнения аккомпанементов различных типов»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53" w:rsidRPr="00F1303D" w:rsidRDefault="006B7953" w:rsidP="006B7953">
            <w:pPr>
              <w:suppressAutoHyphens/>
              <w:ind w:right="-168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3" w:rsidRPr="00F1303D" w:rsidRDefault="006B7953" w:rsidP="006B7953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F1303D">
              <w:rPr>
                <w:sz w:val="26"/>
                <w:szCs w:val="26"/>
                <w:lang w:eastAsia="ar-SA"/>
              </w:rPr>
              <w:t>Жоголь</w:t>
            </w:r>
            <w:proofErr w:type="spellEnd"/>
            <w:r w:rsidRPr="00F1303D">
              <w:rPr>
                <w:sz w:val="26"/>
                <w:szCs w:val="26"/>
                <w:lang w:eastAsia="ar-SA"/>
              </w:rPr>
              <w:t xml:space="preserve"> А.Л.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953" w:rsidRPr="00F1303D" w:rsidRDefault="002907C7" w:rsidP="006B7953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Баян</w:t>
            </w:r>
          </w:p>
        </w:tc>
      </w:tr>
      <w:tr w:rsidR="006B7953" w:rsidRPr="00CC75F0" w:rsidTr="002750F3">
        <w:trPr>
          <w:trHeight w:val="4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53" w:rsidRPr="00F1303D" w:rsidRDefault="002907C7" w:rsidP="006B795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3" w:rsidRPr="00F1303D" w:rsidRDefault="006B7953" w:rsidP="006B7953">
            <w:pPr>
              <w:rPr>
                <w:sz w:val="26"/>
                <w:szCs w:val="26"/>
              </w:rPr>
            </w:pPr>
            <w:r w:rsidRPr="00F1303D">
              <w:rPr>
                <w:sz w:val="26"/>
                <w:szCs w:val="26"/>
              </w:rPr>
              <w:t>Методическое сообщение на тему «Охрана детского голоса. Снятие мышечных зажимов»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53" w:rsidRPr="00F1303D" w:rsidRDefault="006B7953" w:rsidP="006B7953">
            <w:pPr>
              <w:suppressAutoHyphens/>
              <w:ind w:right="-168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3" w:rsidRPr="00F1303D" w:rsidRDefault="006B7953" w:rsidP="006B7953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Учёнова А.С.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953" w:rsidRPr="00F1303D" w:rsidRDefault="002907C7" w:rsidP="006B7953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Хор</w:t>
            </w:r>
          </w:p>
        </w:tc>
      </w:tr>
      <w:tr w:rsidR="006B7953" w:rsidRPr="00CC75F0" w:rsidTr="002750F3">
        <w:trPr>
          <w:trHeight w:val="4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53" w:rsidRPr="00F1303D" w:rsidRDefault="002907C7" w:rsidP="006B795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3" w:rsidRPr="00F1303D" w:rsidRDefault="006B7953" w:rsidP="006B7953">
            <w:pPr>
              <w:rPr>
                <w:sz w:val="26"/>
                <w:szCs w:val="26"/>
              </w:rPr>
            </w:pPr>
            <w:r w:rsidRPr="00F1303D">
              <w:rPr>
                <w:sz w:val="26"/>
                <w:szCs w:val="26"/>
              </w:rPr>
              <w:t>Методическое сообщение на тему: «О некоторых приемах и методов работы с не интонирующими детьми»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53" w:rsidRPr="00F1303D" w:rsidRDefault="006B7953" w:rsidP="006B7953">
            <w:pPr>
              <w:suppressAutoHyphens/>
              <w:ind w:right="-168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3" w:rsidRPr="00F1303D" w:rsidRDefault="006B7953" w:rsidP="006B7953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Боиштян А.А.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953" w:rsidRPr="00F1303D" w:rsidRDefault="00F1303D" w:rsidP="006B7953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Хор</w:t>
            </w:r>
          </w:p>
        </w:tc>
      </w:tr>
      <w:tr w:rsidR="006B7953" w:rsidRPr="00CC75F0" w:rsidTr="002750F3">
        <w:trPr>
          <w:trHeight w:val="4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53" w:rsidRPr="00F1303D" w:rsidRDefault="002907C7" w:rsidP="006B795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7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3" w:rsidRPr="00F1303D" w:rsidRDefault="006B7953" w:rsidP="006B7953">
            <w:pPr>
              <w:rPr>
                <w:sz w:val="26"/>
                <w:szCs w:val="26"/>
              </w:rPr>
            </w:pPr>
            <w:r w:rsidRPr="00F1303D">
              <w:rPr>
                <w:sz w:val="26"/>
                <w:szCs w:val="26"/>
              </w:rPr>
              <w:t>Методическое сообщение на тему: «Работа над художественным образом в разнохарактерных произведениях»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53" w:rsidRPr="00F1303D" w:rsidRDefault="006B7953" w:rsidP="006B7953">
            <w:pPr>
              <w:suppressAutoHyphens/>
              <w:ind w:right="-168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3" w:rsidRPr="00F1303D" w:rsidRDefault="006B7953" w:rsidP="006B7953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F1303D">
              <w:rPr>
                <w:sz w:val="26"/>
                <w:szCs w:val="26"/>
                <w:lang w:eastAsia="ar-SA"/>
              </w:rPr>
              <w:t>Жоголь</w:t>
            </w:r>
            <w:proofErr w:type="spellEnd"/>
            <w:r w:rsidRPr="00F1303D">
              <w:rPr>
                <w:sz w:val="26"/>
                <w:szCs w:val="26"/>
                <w:lang w:eastAsia="ar-SA"/>
              </w:rPr>
              <w:t xml:space="preserve"> А.Л.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953" w:rsidRPr="00F1303D" w:rsidRDefault="00F1303D" w:rsidP="006B7953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Баян</w:t>
            </w:r>
          </w:p>
        </w:tc>
      </w:tr>
      <w:tr w:rsidR="006B7953" w:rsidRPr="00CC75F0" w:rsidTr="002750F3">
        <w:trPr>
          <w:trHeight w:val="4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53" w:rsidRPr="00F1303D" w:rsidRDefault="002907C7" w:rsidP="006B795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8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3" w:rsidRPr="00F1303D" w:rsidRDefault="006B7953" w:rsidP="006B7953">
            <w:pPr>
              <w:rPr>
                <w:sz w:val="26"/>
                <w:szCs w:val="26"/>
              </w:rPr>
            </w:pPr>
            <w:r w:rsidRPr="00F1303D">
              <w:rPr>
                <w:sz w:val="26"/>
                <w:szCs w:val="26"/>
              </w:rPr>
              <w:t>Методическое сообщение на тему: «Развитие самостоятельности музыкального мышления учащихся младших классов по специальности «фортепиано»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53" w:rsidRPr="00F1303D" w:rsidRDefault="006B7953" w:rsidP="006B7953">
            <w:pPr>
              <w:suppressAutoHyphens/>
              <w:ind w:right="-168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3" w:rsidRPr="00F1303D" w:rsidRDefault="006B7953" w:rsidP="006B7953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Кириллова О.С.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953" w:rsidRPr="00F1303D" w:rsidRDefault="00F1303D" w:rsidP="006B7953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Фортепиано</w:t>
            </w:r>
          </w:p>
        </w:tc>
      </w:tr>
      <w:tr w:rsidR="006B7953" w:rsidRPr="00CC75F0" w:rsidTr="002750F3">
        <w:trPr>
          <w:trHeight w:val="4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53" w:rsidRPr="00F1303D" w:rsidRDefault="002907C7" w:rsidP="006B795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9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3" w:rsidRPr="00F1303D" w:rsidRDefault="006B7953" w:rsidP="006B7953">
            <w:pPr>
              <w:rPr>
                <w:sz w:val="26"/>
                <w:szCs w:val="26"/>
              </w:rPr>
            </w:pPr>
            <w:r w:rsidRPr="00F1303D">
              <w:rPr>
                <w:sz w:val="26"/>
                <w:szCs w:val="26"/>
              </w:rPr>
              <w:t>Методическое сообщение на тему: «Слушание музыки одна из лучших форм работы для развития способностей ребёнка»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53" w:rsidRPr="00F1303D" w:rsidRDefault="006B7953" w:rsidP="006B7953">
            <w:pPr>
              <w:suppressAutoHyphens/>
              <w:ind w:right="-168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953" w:rsidRPr="00F1303D" w:rsidRDefault="006B7953" w:rsidP="006B7953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Учёнова А.С.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7953" w:rsidRPr="00F1303D" w:rsidRDefault="00F1303D" w:rsidP="006B7953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Слушание музыки</w:t>
            </w:r>
          </w:p>
        </w:tc>
      </w:tr>
      <w:tr w:rsidR="006B7953" w:rsidRPr="00CC75F0" w:rsidTr="00242CEA">
        <w:trPr>
          <w:trHeight w:val="4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53" w:rsidRPr="00F1303D" w:rsidRDefault="006B7953" w:rsidP="006B795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3" w:rsidRPr="00F1303D" w:rsidRDefault="006B7953" w:rsidP="006B7953">
            <w:pPr>
              <w:rPr>
                <w:sz w:val="26"/>
                <w:szCs w:val="26"/>
              </w:rPr>
            </w:pPr>
            <w:r w:rsidRPr="00F1303D">
              <w:rPr>
                <w:color w:val="000000"/>
                <w:sz w:val="26"/>
                <w:szCs w:val="26"/>
                <w:shd w:val="clear" w:color="auto" w:fill="FFFFFF"/>
              </w:rPr>
              <w:t>Методическое сообщение на тему: "Игровые приёмы в работе над гаммами в младших классах ДМШ"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953" w:rsidRPr="00F1303D" w:rsidRDefault="006B7953" w:rsidP="006B7953">
            <w:pPr>
              <w:suppressAutoHyphens/>
              <w:ind w:right="-168"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внутришкольный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953" w:rsidRPr="00F1303D" w:rsidRDefault="006B7953" w:rsidP="006B7953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Ястребова А.А.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953" w:rsidRPr="00F1303D" w:rsidRDefault="00F1303D" w:rsidP="006B7953">
            <w:pPr>
              <w:suppressAutoHyphens/>
              <w:rPr>
                <w:sz w:val="26"/>
                <w:szCs w:val="26"/>
                <w:lang w:eastAsia="ar-SA"/>
              </w:rPr>
            </w:pPr>
            <w:r w:rsidRPr="00F1303D">
              <w:rPr>
                <w:sz w:val="26"/>
                <w:szCs w:val="26"/>
                <w:lang w:eastAsia="ar-SA"/>
              </w:rPr>
              <w:t>Фортепиано</w:t>
            </w:r>
          </w:p>
        </w:tc>
      </w:tr>
      <w:tr w:rsidR="006B7953" w:rsidRPr="00646ED3" w:rsidTr="00242CEA">
        <w:trPr>
          <w:trHeight w:val="13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953" w:rsidRPr="00CC75F0" w:rsidRDefault="006B7953" w:rsidP="006B7953">
            <w:pPr>
              <w:suppressAutoHyphens/>
              <w:snapToGrid w:val="0"/>
              <w:jc w:val="both"/>
              <w:rPr>
                <w:szCs w:val="28"/>
                <w:highlight w:val="yellow"/>
                <w:lang w:eastAsia="ar-SA"/>
              </w:rPr>
            </w:pP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3" w:rsidRPr="00EE46BA" w:rsidRDefault="006B7953" w:rsidP="006B7953">
            <w:pPr>
              <w:tabs>
                <w:tab w:val="left" w:pos="1845"/>
              </w:tabs>
              <w:jc w:val="both"/>
              <w:rPr>
                <w:szCs w:val="28"/>
                <w:lang w:eastAsia="ru-RU"/>
              </w:rPr>
            </w:pP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953" w:rsidRPr="00EE46BA" w:rsidRDefault="006B7953" w:rsidP="006B7953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</w:t>
            </w:r>
            <w:r w:rsidR="00F1303D">
              <w:rPr>
                <w:szCs w:val="28"/>
                <w:lang w:eastAsia="ar-SA"/>
              </w:rPr>
              <w:t>100</w:t>
            </w:r>
            <w:r>
              <w:rPr>
                <w:szCs w:val="28"/>
                <w:lang w:eastAsia="ar-SA"/>
              </w:rPr>
              <w:t xml:space="preserve"> %</w:t>
            </w:r>
          </w:p>
        </w:tc>
      </w:tr>
    </w:tbl>
    <w:p w:rsidR="00F55701" w:rsidRPr="00323C87" w:rsidRDefault="00F55701" w:rsidP="00323C87">
      <w:pPr>
        <w:shd w:val="clear" w:color="auto" w:fill="FFFFFF"/>
        <w:ind w:left="34" w:right="11" w:firstLine="697"/>
        <w:jc w:val="both"/>
        <w:rPr>
          <w:sz w:val="24"/>
          <w:szCs w:val="24"/>
          <w:lang w:eastAsia="ru-RU"/>
        </w:rPr>
      </w:pPr>
    </w:p>
    <w:p w:rsidR="006012A1" w:rsidRDefault="006012A1" w:rsidP="005D59D6">
      <w:pPr>
        <w:tabs>
          <w:tab w:val="left" w:pos="6820"/>
        </w:tabs>
        <w:suppressAutoHyphens/>
        <w:rPr>
          <w:b/>
          <w:szCs w:val="28"/>
          <w:lang w:eastAsia="ar-SA"/>
        </w:rPr>
      </w:pPr>
    </w:p>
    <w:p w:rsidR="00F55701" w:rsidRPr="00144A29" w:rsidRDefault="00F55701" w:rsidP="00144A29">
      <w:pPr>
        <w:tabs>
          <w:tab w:val="left" w:pos="6820"/>
        </w:tabs>
        <w:suppressAutoHyphens/>
        <w:ind w:left="810"/>
        <w:jc w:val="center"/>
        <w:rPr>
          <w:b/>
          <w:szCs w:val="28"/>
          <w:lang w:eastAsia="ar-SA"/>
        </w:rPr>
      </w:pPr>
      <w:r w:rsidRPr="00144A29">
        <w:rPr>
          <w:b/>
          <w:szCs w:val="28"/>
          <w:lang w:eastAsia="ar-SA"/>
        </w:rPr>
        <w:t>11.</w:t>
      </w:r>
      <w:r w:rsidR="005D59D6">
        <w:rPr>
          <w:b/>
          <w:szCs w:val="28"/>
          <w:lang w:eastAsia="ar-SA"/>
        </w:rPr>
        <w:t>5</w:t>
      </w:r>
      <w:r w:rsidRPr="00144A29">
        <w:rPr>
          <w:b/>
          <w:szCs w:val="28"/>
          <w:lang w:eastAsia="ar-SA"/>
        </w:rPr>
        <w:t>. Программы, разработанные преподавателями</w:t>
      </w:r>
    </w:p>
    <w:p w:rsidR="00F55701" w:rsidRPr="00144A29" w:rsidRDefault="00F55701" w:rsidP="00144A29">
      <w:pPr>
        <w:tabs>
          <w:tab w:val="left" w:pos="6820"/>
        </w:tabs>
        <w:suppressAutoHyphens/>
        <w:ind w:left="810"/>
        <w:jc w:val="both"/>
        <w:rPr>
          <w:b/>
          <w:sz w:val="24"/>
          <w:szCs w:val="24"/>
          <w:lang w:eastAsia="ar-SA"/>
        </w:rPr>
      </w:pPr>
    </w:p>
    <w:tbl>
      <w:tblPr>
        <w:tblW w:w="15320" w:type="dxa"/>
        <w:tblInd w:w="-39" w:type="dxa"/>
        <w:tblLayout w:type="fixed"/>
        <w:tblLook w:val="0000"/>
      </w:tblPr>
      <w:tblGrid>
        <w:gridCol w:w="4683"/>
        <w:gridCol w:w="10637"/>
      </w:tblGrid>
      <w:tr w:rsidR="00F55701" w:rsidRPr="00646ED3" w:rsidTr="002912DF">
        <w:trPr>
          <w:cantSplit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701" w:rsidRPr="005D59D6" w:rsidRDefault="00F55701" w:rsidP="00144A29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5D59D6">
              <w:rPr>
                <w:b/>
                <w:sz w:val="26"/>
                <w:szCs w:val="26"/>
                <w:lang w:eastAsia="ar-SA"/>
              </w:rPr>
              <w:t>Дополнительные образовательные программы (по видам)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01" w:rsidRPr="005D59D6" w:rsidRDefault="00F55701" w:rsidP="00144A29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5D59D6">
              <w:rPr>
                <w:b/>
                <w:sz w:val="26"/>
                <w:szCs w:val="26"/>
                <w:lang w:eastAsia="ar-SA"/>
              </w:rPr>
              <w:t>Разработчики программ</w:t>
            </w:r>
          </w:p>
          <w:p w:rsidR="00F55701" w:rsidRPr="005D59D6" w:rsidRDefault="00F55701" w:rsidP="00144A29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  <w:p w:rsidR="00F55701" w:rsidRPr="005D59D6" w:rsidRDefault="00F55701" w:rsidP="00144A29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F55701" w:rsidRPr="00646ED3" w:rsidTr="00791B72">
        <w:trPr>
          <w:trHeight w:val="1639"/>
        </w:trPr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701" w:rsidRPr="005D59D6" w:rsidRDefault="00F55701" w:rsidP="00144A29">
            <w:pPr>
              <w:rPr>
                <w:color w:val="000000"/>
                <w:sz w:val="26"/>
                <w:szCs w:val="26"/>
                <w:lang w:eastAsia="ru-RU"/>
              </w:rPr>
            </w:pPr>
            <w:r w:rsidRPr="005D59D6">
              <w:rPr>
                <w:color w:val="000000"/>
                <w:sz w:val="26"/>
                <w:szCs w:val="26"/>
                <w:lang w:eastAsia="ru-RU"/>
              </w:rPr>
              <w:t xml:space="preserve">1.Дополнительная   </w:t>
            </w:r>
            <w:r w:rsidR="004A7A16" w:rsidRPr="005D59D6">
              <w:rPr>
                <w:color w:val="000000"/>
                <w:sz w:val="26"/>
                <w:szCs w:val="26"/>
                <w:lang w:eastAsia="ru-RU"/>
              </w:rPr>
              <w:t xml:space="preserve">общеразвивающие   </w:t>
            </w:r>
            <w:r w:rsidR="00F1303D" w:rsidRPr="005D59D6">
              <w:rPr>
                <w:color w:val="000000"/>
                <w:sz w:val="26"/>
                <w:szCs w:val="26"/>
                <w:lang w:eastAsia="ru-RU"/>
              </w:rPr>
              <w:t xml:space="preserve">общеобразовательная </w:t>
            </w:r>
            <w:r w:rsidR="004A7A16" w:rsidRPr="005D59D6">
              <w:rPr>
                <w:color w:val="000000"/>
                <w:sz w:val="26"/>
                <w:szCs w:val="26"/>
                <w:lang w:eastAsia="ru-RU"/>
              </w:rPr>
              <w:t>программы</w:t>
            </w:r>
            <w:r w:rsidRPr="005D59D6">
              <w:rPr>
                <w:color w:val="000000"/>
                <w:sz w:val="26"/>
                <w:szCs w:val="26"/>
                <w:lang w:eastAsia="ru-RU"/>
              </w:rPr>
              <w:t xml:space="preserve"> в области музыкального искусства</w:t>
            </w:r>
          </w:p>
          <w:p w:rsidR="00F55701" w:rsidRPr="005D59D6" w:rsidRDefault="00F55701" w:rsidP="004A7A16">
            <w:pPr>
              <w:rPr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F9" w:rsidRPr="005D59D6" w:rsidRDefault="004A7A16" w:rsidP="001603BF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 xml:space="preserve">Дополнительная общеразвивающая </w:t>
            </w:r>
            <w:r w:rsidR="00F1303D" w:rsidRPr="005D59D6">
              <w:rPr>
                <w:sz w:val="26"/>
                <w:szCs w:val="26"/>
                <w:lang w:eastAsia="ar-SA"/>
              </w:rPr>
              <w:t xml:space="preserve">общеобразовательная </w:t>
            </w:r>
            <w:r w:rsidRPr="005D59D6">
              <w:rPr>
                <w:sz w:val="26"/>
                <w:szCs w:val="26"/>
                <w:lang w:eastAsia="ar-SA"/>
              </w:rPr>
              <w:t xml:space="preserve">программа </w:t>
            </w:r>
            <w:r w:rsidR="001603BF" w:rsidRPr="005D59D6">
              <w:rPr>
                <w:sz w:val="26"/>
                <w:szCs w:val="26"/>
                <w:lang w:eastAsia="ar-SA"/>
              </w:rPr>
              <w:t>«</w:t>
            </w:r>
            <w:r w:rsidR="00F1303D" w:rsidRPr="005D59D6">
              <w:rPr>
                <w:sz w:val="26"/>
                <w:szCs w:val="26"/>
                <w:lang w:eastAsia="ar-SA"/>
              </w:rPr>
              <w:t>Музыкальное развитие</w:t>
            </w:r>
            <w:r w:rsidR="001603BF" w:rsidRPr="005D59D6">
              <w:rPr>
                <w:sz w:val="26"/>
                <w:szCs w:val="26"/>
                <w:lang w:eastAsia="ar-SA"/>
              </w:rPr>
              <w:t>»</w:t>
            </w:r>
            <w:r w:rsidR="00F1303D" w:rsidRPr="005D59D6">
              <w:rPr>
                <w:sz w:val="26"/>
                <w:szCs w:val="26"/>
                <w:lang w:eastAsia="ar-SA"/>
              </w:rPr>
              <w:t xml:space="preserve"> со сроком обучения 3 года – Учёнова А.С.</w:t>
            </w:r>
          </w:p>
          <w:p w:rsidR="00F34FFB" w:rsidRPr="005D59D6" w:rsidRDefault="00F1303D" w:rsidP="00F1303D">
            <w:pPr>
              <w:pStyle w:val="aff3"/>
              <w:numPr>
                <w:ilvl w:val="0"/>
                <w:numId w:val="17"/>
              </w:numPr>
              <w:jc w:val="both"/>
              <w:rPr>
                <w:sz w:val="26"/>
                <w:szCs w:val="26"/>
                <w:lang w:eastAsia="ar-SA"/>
              </w:rPr>
            </w:pPr>
            <w:r w:rsidRPr="005D59D6">
              <w:rPr>
                <w:sz w:val="26"/>
                <w:szCs w:val="26"/>
                <w:lang w:eastAsia="ar-SA"/>
              </w:rPr>
              <w:t>Дополнительная общеразвивающая общеобразовательная программа «Музыкально-эстетическое развитие» со сроком обучения 5 лет – Ястребова А.А.</w:t>
            </w:r>
          </w:p>
        </w:tc>
      </w:tr>
      <w:tr w:rsidR="00F55701" w:rsidRPr="00646ED3" w:rsidTr="00144A29">
        <w:trPr>
          <w:trHeight w:val="692"/>
        </w:trPr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5701" w:rsidRPr="005D59D6" w:rsidRDefault="00F55701" w:rsidP="00144A29">
            <w:pPr>
              <w:rPr>
                <w:color w:val="000000"/>
                <w:sz w:val="26"/>
                <w:szCs w:val="26"/>
                <w:lang w:eastAsia="ru-RU"/>
              </w:rPr>
            </w:pPr>
            <w:r w:rsidRPr="005D59D6">
              <w:rPr>
                <w:sz w:val="26"/>
                <w:szCs w:val="26"/>
                <w:lang w:eastAsia="ru-RU"/>
              </w:rPr>
              <w:t>Процент разработчиков от общего числа преподавателей</w:t>
            </w:r>
          </w:p>
        </w:tc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701" w:rsidRPr="005D59D6" w:rsidRDefault="00F1303D" w:rsidP="00EE46B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D59D6">
              <w:rPr>
                <w:color w:val="000000"/>
                <w:sz w:val="26"/>
                <w:szCs w:val="26"/>
                <w:lang w:eastAsia="ru-RU"/>
              </w:rPr>
              <w:t>40</w:t>
            </w:r>
            <w:r w:rsidR="004A7A16" w:rsidRPr="005D59D6">
              <w:rPr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</w:tbl>
    <w:p w:rsidR="00F55701" w:rsidRPr="00144A29" w:rsidRDefault="00F55701" w:rsidP="00144A29">
      <w:pPr>
        <w:tabs>
          <w:tab w:val="left" w:pos="6820"/>
        </w:tabs>
        <w:suppressAutoHyphens/>
        <w:jc w:val="both"/>
        <w:rPr>
          <w:sz w:val="24"/>
          <w:szCs w:val="24"/>
          <w:lang w:eastAsia="ru-RU"/>
        </w:rPr>
      </w:pPr>
    </w:p>
    <w:p w:rsidR="00F55701" w:rsidRPr="00323C87" w:rsidRDefault="00F55701" w:rsidP="005D59D6">
      <w:pPr>
        <w:shd w:val="clear" w:color="auto" w:fill="FFFFFF"/>
        <w:ind w:right="11"/>
        <w:jc w:val="both"/>
        <w:rPr>
          <w:b/>
          <w:szCs w:val="28"/>
          <w:lang w:eastAsia="ru-RU"/>
        </w:rPr>
      </w:pPr>
    </w:p>
    <w:p w:rsidR="00F55701" w:rsidRPr="005D59D6" w:rsidRDefault="00F55701" w:rsidP="005D59D6">
      <w:pPr>
        <w:pStyle w:val="aff3"/>
        <w:numPr>
          <w:ilvl w:val="0"/>
          <w:numId w:val="61"/>
        </w:numPr>
        <w:shd w:val="clear" w:color="auto" w:fill="FFFFFF"/>
        <w:ind w:right="11"/>
        <w:jc w:val="center"/>
        <w:rPr>
          <w:b/>
        </w:rPr>
      </w:pPr>
      <w:r w:rsidRPr="005D59D6">
        <w:rPr>
          <w:b/>
        </w:rPr>
        <w:t>ДОСТИЖЕНИЯ УЧРЕЖДЕНИЯ</w:t>
      </w:r>
    </w:p>
    <w:p w:rsidR="00F55701" w:rsidRPr="00323C87" w:rsidRDefault="00F55701" w:rsidP="00323C87">
      <w:pPr>
        <w:jc w:val="both"/>
        <w:rPr>
          <w:szCs w:val="28"/>
          <w:lang w:eastAsia="ru-RU"/>
        </w:rPr>
      </w:pPr>
    </w:p>
    <w:p w:rsidR="00F55701" w:rsidRDefault="00F55701" w:rsidP="00323C87">
      <w:pPr>
        <w:jc w:val="center"/>
        <w:rPr>
          <w:b/>
          <w:szCs w:val="28"/>
          <w:lang w:eastAsia="ru-RU"/>
        </w:rPr>
      </w:pPr>
      <w:r w:rsidRPr="00323C87">
        <w:rPr>
          <w:b/>
          <w:szCs w:val="28"/>
          <w:lang w:eastAsia="ru-RU"/>
        </w:rPr>
        <w:t>12.1. Конкурсы</w:t>
      </w:r>
      <w:r w:rsidR="00F26DEC">
        <w:rPr>
          <w:b/>
          <w:szCs w:val="28"/>
          <w:lang w:eastAsia="ru-RU"/>
        </w:rPr>
        <w:t xml:space="preserve"> и</w:t>
      </w:r>
      <w:r w:rsidRPr="00323C87">
        <w:rPr>
          <w:b/>
          <w:szCs w:val="28"/>
          <w:lang w:eastAsia="ru-RU"/>
        </w:rPr>
        <w:t xml:space="preserve"> фестивали</w:t>
      </w:r>
    </w:p>
    <w:p w:rsidR="009135C4" w:rsidRPr="009135C4" w:rsidRDefault="009135C4" w:rsidP="009135C4">
      <w:pPr>
        <w:ind w:firstLine="708"/>
        <w:jc w:val="both"/>
        <w:rPr>
          <w:rFonts w:eastAsia="Times New Roman"/>
          <w:szCs w:val="28"/>
          <w:lang w:eastAsia="ru-RU"/>
        </w:rPr>
      </w:pPr>
      <w:r w:rsidRPr="009135C4">
        <w:rPr>
          <w:rFonts w:eastAsia="Times New Roman"/>
          <w:szCs w:val="28"/>
          <w:lang w:eastAsia="ru-RU"/>
        </w:rPr>
        <w:t>Одним  из  важнейших направлений деятельности школы  является  постоянная работа  по повышению  профессионального  и исполнительского  уровня  учащихся,  чему  в  огромной   степени   способствует   участие  учащихся  в  различных конкурсах.  Уже   много   лет  эта  работа  основывается  на проведении  традиционных  школьных  конкурсов  технического  и   исполнительского  мастерства, конкурса ансамблей.</w:t>
      </w:r>
    </w:p>
    <w:p w:rsidR="009135C4" w:rsidRPr="009135C4" w:rsidRDefault="009135C4" w:rsidP="009135C4">
      <w:pPr>
        <w:jc w:val="both"/>
        <w:rPr>
          <w:rFonts w:eastAsia="Times New Roman"/>
          <w:szCs w:val="28"/>
          <w:lang w:eastAsia="ru-RU"/>
        </w:rPr>
      </w:pPr>
      <w:r w:rsidRPr="009135C4">
        <w:rPr>
          <w:rFonts w:eastAsia="Times New Roman"/>
          <w:szCs w:val="28"/>
          <w:lang w:eastAsia="ru-RU"/>
        </w:rPr>
        <w:t>Серьёзной  проверкой  творческих  достижений  учащихся  является   участие в конкурсах  различного  уровня:                                                  зональных,  краевых,  региональных,  российских, международных.</w:t>
      </w:r>
    </w:p>
    <w:p w:rsidR="00110DE1" w:rsidRDefault="00110DE1" w:rsidP="00110DE1">
      <w:pPr>
        <w:jc w:val="both"/>
        <w:rPr>
          <w:rFonts w:eastAsia="Times New Roman"/>
          <w:szCs w:val="28"/>
          <w:lang w:eastAsia="ru-RU"/>
        </w:rPr>
      </w:pPr>
      <w:r w:rsidRPr="00F31AF3">
        <w:rPr>
          <w:rFonts w:eastAsia="Times New Roman"/>
          <w:szCs w:val="28"/>
          <w:lang w:eastAsia="ru-RU"/>
        </w:rPr>
        <w:t xml:space="preserve">За указанный период  </w:t>
      </w:r>
      <w:r w:rsidR="009D0004" w:rsidRPr="00F26DEC">
        <w:rPr>
          <w:rFonts w:eastAsia="Times New Roman"/>
          <w:b/>
          <w:bCs/>
          <w:szCs w:val="28"/>
          <w:lang w:eastAsia="ru-RU"/>
        </w:rPr>
        <w:t>68</w:t>
      </w:r>
      <w:r w:rsidRPr="00F31AF3">
        <w:rPr>
          <w:rFonts w:eastAsia="Times New Roman"/>
          <w:b/>
          <w:szCs w:val="28"/>
          <w:lang w:eastAsia="ru-RU"/>
        </w:rPr>
        <w:t xml:space="preserve"> учащихся приняли участие</w:t>
      </w:r>
      <w:r w:rsidRPr="008251C0">
        <w:rPr>
          <w:rFonts w:eastAsia="Times New Roman"/>
          <w:szCs w:val="28"/>
          <w:lang w:eastAsia="ru-RU"/>
        </w:rPr>
        <w:t xml:space="preserve"> в</w:t>
      </w:r>
      <w:r w:rsidR="009D0004">
        <w:rPr>
          <w:rFonts w:eastAsia="Times New Roman"/>
          <w:szCs w:val="28"/>
          <w:lang w:eastAsia="ru-RU"/>
        </w:rPr>
        <w:t xml:space="preserve"> </w:t>
      </w:r>
      <w:r w:rsidR="00242CEA">
        <w:rPr>
          <w:rFonts w:eastAsia="Times New Roman"/>
          <w:szCs w:val="28"/>
          <w:lang w:eastAsia="ru-RU"/>
        </w:rPr>
        <w:t>4</w:t>
      </w:r>
      <w:r w:rsidR="00F26DEC">
        <w:rPr>
          <w:rFonts w:eastAsia="Times New Roman"/>
          <w:szCs w:val="28"/>
          <w:lang w:eastAsia="ru-RU"/>
        </w:rPr>
        <w:t xml:space="preserve">0 </w:t>
      </w:r>
      <w:r w:rsidR="009D0004">
        <w:rPr>
          <w:rFonts w:eastAsia="Times New Roman"/>
          <w:szCs w:val="28"/>
          <w:lang w:eastAsia="ru-RU"/>
        </w:rPr>
        <w:t>различных</w:t>
      </w:r>
      <w:r w:rsidRPr="008251C0">
        <w:rPr>
          <w:rFonts w:eastAsia="Times New Roman"/>
          <w:szCs w:val="28"/>
          <w:lang w:eastAsia="ru-RU"/>
        </w:rPr>
        <w:t xml:space="preserve"> конкурсах, из </w:t>
      </w:r>
      <w:r w:rsidRPr="00894D83">
        <w:rPr>
          <w:rFonts w:eastAsia="Times New Roman"/>
          <w:szCs w:val="28"/>
          <w:lang w:eastAsia="ru-RU"/>
        </w:rPr>
        <w:t>них</w:t>
      </w:r>
      <w:r>
        <w:rPr>
          <w:rFonts w:eastAsia="Times New Roman"/>
          <w:szCs w:val="28"/>
          <w:lang w:eastAsia="ru-RU"/>
        </w:rPr>
        <w:t xml:space="preserve"> </w:t>
      </w:r>
      <w:r w:rsidR="009D0004">
        <w:rPr>
          <w:rFonts w:eastAsia="Times New Roman"/>
          <w:b/>
          <w:szCs w:val="28"/>
          <w:lang w:eastAsia="ru-RU"/>
        </w:rPr>
        <w:t>44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8251C0">
        <w:rPr>
          <w:rFonts w:eastAsia="Times New Roman"/>
          <w:b/>
          <w:szCs w:val="28"/>
          <w:lang w:eastAsia="ru-RU"/>
        </w:rPr>
        <w:t>учащихся</w:t>
      </w:r>
      <w:r w:rsidRPr="008251C0">
        <w:rPr>
          <w:rFonts w:eastAsia="Times New Roman"/>
          <w:szCs w:val="28"/>
          <w:lang w:eastAsia="ru-RU"/>
        </w:rPr>
        <w:t xml:space="preserve"> </w:t>
      </w:r>
      <w:r w:rsidRPr="008251C0">
        <w:rPr>
          <w:rFonts w:eastAsia="Times New Roman"/>
          <w:b/>
          <w:szCs w:val="28"/>
          <w:lang w:eastAsia="ru-RU"/>
        </w:rPr>
        <w:t>стали лауреатами</w:t>
      </w:r>
      <w:r>
        <w:rPr>
          <w:rFonts w:eastAsia="Times New Roman"/>
          <w:b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A21FB8" w:rsidRDefault="00A21FB8" w:rsidP="00110DE1">
      <w:pPr>
        <w:jc w:val="both"/>
        <w:rPr>
          <w:rFonts w:eastAsia="Times New Roman"/>
          <w:szCs w:val="28"/>
          <w:lang w:eastAsia="ru-RU"/>
        </w:rPr>
      </w:pPr>
    </w:p>
    <w:p w:rsidR="003F32D1" w:rsidRDefault="003F32D1" w:rsidP="00A21FB8">
      <w:pPr>
        <w:jc w:val="center"/>
        <w:rPr>
          <w:rFonts w:eastAsia="Times New Roman"/>
          <w:b/>
          <w:szCs w:val="28"/>
          <w:lang w:eastAsia="ru-RU"/>
        </w:rPr>
      </w:pPr>
      <w:r w:rsidRPr="003F32D1">
        <w:rPr>
          <w:rFonts w:eastAsia="Times New Roman"/>
          <w:b/>
          <w:szCs w:val="28"/>
          <w:lang w:eastAsia="ru-RU"/>
        </w:rPr>
        <w:t>Участие обучающихся МАУ ДО «Ярковская ДМШ» в конкурсах в 2020 г.</w:t>
      </w:r>
    </w:p>
    <w:p w:rsidR="00A21FB8" w:rsidRPr="003F32D1" w:rsidRDefault="00A21FB8" w:rsidP="00A21FB8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534"/>
        <w:gridCol w:w="1417"/>
        <w:gridCol w:w="6521"/>
        <w:gridCol w:w="3969"/>
        <w:gridCol w:w="2835"/>
      </w:tblGrid>
      <w:tr w:rsidR="003F32D1" w:rsidRPr="003F32D1" w:rsidTr="00A21FB8">
        <w:tc>
          <w:tcPr>
            <w:tcW w:w="534" w:type="dxa"/>
          </w:tcPr>
          <w:p w:rsidR="003F32D1" w:rsidRPr="003F32D1" w:rsidRDefault="003F32D1" w:rsidP="009D0004">
            <w:pPr>
              <w:jc w:val="center"/>
              <w:rPr>
                <w:b/>
                <w:szCs w:val="28"/>
                <w:lang w:eastAsia="ru-RU"/>
              </w:rPr>
            </w:pPr>
            <w:r w:rsidRPr="003F32D1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1417" w:type="dxa"/>
          </w:tcPr>
          <w:p w:rsidR="003F32D1" w:rsidRPr="003F32D1" w:rsidRDefault="003F32D1" w:rsidP="009D0004">
            <w:pPr>
              <w:jc w:val="center"/>
              <w:rPr>
                <w:b/>
                <w:szCs w:val="28"/>
                <w:lang w:eastAsia="ru-RU"/>
              </w:rPr>
            </w:pPr>
            <w:r w:rsidRPr="003F32D1">
              <w:rPr>
                <w:b/>
                <w:szCs w:val="28"/>
                <w:lang w:eastAsia="ru-RU"/>
              </w:rPr>
              <w:t>дата</w:t>
            </w:r>
          </w:p>
        </w:tc>
        <w:tc>
          <w:tcPr>
            <w:tcW w:w="6521" w:type="dxa"/>
          </w:tcPr>
          <w:p w:rsidR="003F32D1" w:rsidRPr="003F32D1" w:rsidRDefault="003F32D1" w:rsidP="009D0004">
            <w:pPr>
              <w:jc w:val="center"/>
              <w:rPr>
                <w:b/>
                <w:szCs w:val="28"/>
                <w:lang w:eastAsia="ru-RU"/>
              </w:rPr>
            </w:pPr>
            <w:r w:rsidRPr="003F32D1">
              <w:rPr>
                <w:b/>
                <w:szCs w:val="28"/>
                <w:lang w:eastAsia="ru-RU"/>
              </w:rPr>
              <w:t>мероприятие</w:t>
            </w:r>
          </w:p>
        </w:tc>
        <w:tc>
          <w:tcPr>
            <w:tcW w:w="3969" w:type="dxa"/>
          </w:tcPr>
          <w:p w:rsidR="003F32D1" w:rsidRPr="003F32D1" w:rsidRDefault="003F32D1" w:rsidP="009D0004">
            <w:pPr>
              <w:jc w:val="center"/>
              <w:rPr>
                <w:b/>
                <w:szCs w:val="28"/>
                <w:lang w:eastAsia="ru-RU"/>
              </w:rPr>
            </w:pPr>
            <w:r w:rsidRPr="003F32D1">
              <w:rPr>
                <w:b/>
                <w:szCs w:val="28"/>
                <w:lang w:eastAsia="ru-RU"/>
              </w:rPr>
              <w:t>участники</w:t>
            </w:r>
          </w:p>
        </w:tc>
        <w:tc>
          <w:tcPr>
            <w:tcW w:w="2835" w:type="dxa"/>
          </w:tcPr>
          <w:p w:rsidR="003F32D1" w:rsidRPr="003F32D1" w:rsidRDefault="009D0004" w:rsidP="009D0004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результат</w:t>
            </w:r>
          </w:p>
        </w:tc>
      </w:tr>
      <w:tr w:rsidR="003F32D1" w:rsidRPr="003F32D1" w:rsidTr="00A21FB8">
        <w:tc>
          <w:tcPr>
            <w:tcW w:w="534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</w:tcPr>
          <w:p w:rsidR="003F32D1" w:rsidRPr="003F32D1" w:rsidRDefault="00DB1787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A21FB8">
              <w:rPr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Участие в районном конкурсе татарского творчества «Утренняя звезда»</w:t>
            </w:r>
          </w:p>
        </w:tc>
        <w:tc>
          <w:tcPr>
            <w:tcW w:w="396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3F32D1">
              <w:rPr>
                <w:sz w:val="26"/>
                <w:szCs w:val="26"/>
                <w:lang w:eastAsia="ru-RU"/>
              </w:rPr>
              <w:t>Зайнутдинова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 xml:space="preserve"> Алина</w:t>
            </w:r>
          </w:p>
        </w:tc>
        <w:tc>
          <w:tcPr>
            <w:tcW w:w="2835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Диплом 2 степени</w:t>
            </w:r>
          </w:p>
        </w:tc>
      </w:tr>
      <w:tr w:rsidR="003F32D1" w:rsidRPr="003F32D1" w:rsidTr="00A21FB8">
        <w:tc>
          <w:tcPr>
            <w:tcW w:w="534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Международный заочный конкурс «Симфония зимы»</w:t>
            </w:r>
          </w:p>
        </w:tc>
        <w:tc>
          <w:tcPr>
            <w:tcW w:w="396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Черемисинова Евгения </w:t>
            </w:r>
          </w:p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3F32D1">
              <w:rPr>
                <w:sz w:val="26"/>
                <w:szCs w:val="26"/>
                <w:lang w:eastAsia="ru-RU"/>
              </w:rPr>
              <w:t>Кырлан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 xml:space="preserve"> Анна</w:t>
            </w:r>
          </w:p>
        </w:tc>
        <w:tc>
          <w:tcPr>
            <w:tcW w:w="2835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Лауреат 3 ст.</w:t>
            </w:r>
          </w:p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Лауреат 2 ст.</w:t>
            </w:r>
          </w:p>
        </w:tc>
      </w:tr>
      <w:tr w:rsidR="003F32D1" w:rsidRPr="003F32D1" w:rsidTr="00A21FB8">
        <w:tc>
          <w:tcPr>
            <w:tcW w:w="534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Всероссийский заочный конкурс «Горизонты педагогики» </w:t>
            </w:r>
          </w:p>
        </w:tc>
        <w:tc>
          <w:tcPr>
            <w:tcW w:w="396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3F32D1">
              <w:rPr>
                <w:sz w:val="26"/>
                <w:szCs w:val="26"/>
                <w:lang w:eastAsia="ru-RU"/>
              </w:rPr>
              <w:t>Земерова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 xml:space="preserve"> Антонина</w:t>
            </w:r>
          </w:p>
        </w:tc>
        <w:tc>
          <w:tcPr>
            <w:tcW w:w="2835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Диплом 2 степени</w:t>
            </w:r>
          </w:p>
        </w:tc>
      </w:tr>
      <w:tr w:rsidR="003F32D1" w:rsidRPr="003F32D1" w:rsidTr="00A21FB8">
        <w:tc>
          <w:tcPr>
            <w:tcW w:w="534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bookmarkStart w:id="1" w:name="_Hlk532675993"/>
            <w:r w:rsidRPr="003F32D1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Международный творческий интернет-конкурс «Симфония весны»</w:t>
            </w:r>
          </w:p>
        </w:tc>
        <w:tc>
          <w:tcPr>
            <w:tcW w:w="396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Алексеева Юлия</w:t>
            </w:r>
          </w:p>
        </w:tc>
        <w:tc>
          <w:tcPr>
            <w:tcW w:w="2835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Лауреат 2 ст.</w:t>
            </w:r>
          </w:p>
        </w:tc>
      </w:tr>
      <w:bookmarkEnd w:id="1"/>
    </w:tbl>
    <w:p w:rsidR="003F32D1" w:rsidRPr="003F32D1" w:rsidRDefault="003F32D1" w:rsidP="003F32D1">
      <w:pPr>
        <w:jc w:val="both"/>
        <w:rPr>
          <w:rFonts w:eastAsia="Times New Roman"/>
          <w:b/>
          <w:szCs w:val="28"/>
          <w:lang w:eastAsia="ru-RU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534"/>
        <w:gridCol w:w="1417"/>
        <w:gridCol w:w="6521"/>
        <w:gridCol w:w="3827"/>
        <w:gridCol w:w="2977"/>
      </w:tblGrid>
      <w:tr w:rsidR="003F32D1" w:rsidRPr="003F32D1" w:rsidTr="00A21FB8">
        <w:tc>
          <w:tcPr>
            <w:tcW w:w="534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5</w:t>
            </w:r>
          </w:p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6521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Участие во Всероссийском онлайн конкурсе творчества «Талантливая Россия 2020» г. Москва.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Петрова Юлия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Лауреат </w:t>
            </w:r>
            <w:r w:rsidRPr="003F32D1">
              <w:rPr>
                <w:sz w:val="26"/>
                <w:szCs w:val="26"/>
                <w:lang w:val="en-US" w:eastAsia="ru-RU"/>
              </w:rPr>
              <w:t>II</w:t>
            </w:r>
            <w:r w:rsidRPr="003F32D1">
              <w:rPr>
                <w:sz w:val="26"/>
                <w:szCs w:val="26"/>
                <w:lang w:eastAsia="ru-RU"/>
              </w:rPr>
              <w:t xml:space="preserve"> степени</w:t>
            </w:r>
          </w:p>
        </w:tc>
      </w:tr>
      <w:tr w:rsidR="003F32D1" w:rsidRPr="003F32D1" w:rsidTr="00A21FB8">
        <w:tc>
          <w:tcPr>
            <w:tcW w:w="534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Максимова Агафья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Лауреат </w:t>
            </w:r>
            <w:r w:rsidRPr="003F32D1">
              <w:rPr>
                <w:sz w:val="26"/>
                <w:szCs w:val="26"/>
                <w:lang w:val="en-US" w:eastAsia="ru-RU"/>
              </w:rPr>
              <w:t>I</w:t>
            </w:r>
            <w:r w:rsidRPr="003F32D1">
              <w:rPr>
                <w:sz w:val="26"/>
                <w:szCs w:val="26"/>
                <w:lang w:eastAsia="ru-RU"/>
              </w:rPr>
              <w:t xml:space="preserve"> степени</w:t>
            </w:r>
          </w:p>
        </w:tc>
      </w:tr>
      <w:tr w:rsidR="003F32D1" w:rsidRPr="003F32D1" w:rsidTr="00A21FB8">
        <w:tc>
          <w:tcPr>
            <w:tcW w:w="534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Участие в Международном интернет-конкурсе искусств «</w:t>
            </w:r>
            <w:r w:rsidRPr="003F32D1">
              <w:rPr>
                <w:sz w:val="26"/>
                <w:szCs w:val="26"/>
                <w:lang w:val="en-US" w:eastAsia="ru-RU"/>
              </w:rPr>
              <w:t>New</w:t>
            </w:r>
            <w:r w:rsidRPr="003F32D1">
              <w:rPr>
                <w:sz w:val="26"/>
                <w:szCs w:val="26"/>
                <w:lang w:eastAsia="ru-RU"/>
              </w:rPr>
              <w:t xml:space="preserve"> </w:t>
            </w:r>
            <w:r w:rsidRPr="003F32D1">
              <w:rPr>
                <w:sz w:val="26"/>
                <w:szCs w:val="26"/>
                <w:lang w:val="en-US" w:eastAsia="ru-RU"/>
              </w:rPr>
              <w:t>star</w:t>
            </w:r>
            <w:r w:rsidRPr="003F32D1">
              <w:rPr>
                <w:sz w:val="26"/>
                <w:szCs w:val="26"/>
                <w:lang w:eastAsia="ru-RU"/>
              </w:rPr>
              <w:t xml:space="preserve"> 2020». г. Москва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3F32D1">
              <w:rPr>
                <w:sz w:val="26"/>
                <w:szCs w:val="26"/>
                <w:lang w:eastAsia="ru-RU"/>
              </w:rPr>
              <w:t>Нуштаева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 xml:space="preserve"> Ангелина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Лауреат </w:t>
            </w:r>
            <w:r w:rsidRPr="003F32D1">
              <w:rPr>
                <w:sz w:val="26"/>
                <w:szCs w:val="26"/>
                <w:lang w:val="en-US" w:eastAsia="ru-RU"/>
              </w:rPr>
              <w:t>II</w:t>
            </w:r>
            <w:r w:rsidRPr="003F32D1">
              <w:rPr>
                <w:sz w:val="26"/>
                <w:szCs w:val="26"/>
                <w:lang w:eastAsia="ru-RU"/>
              </w:rPr>
              <w:t xml:space="preserve"> степени</w:t>
            </w:r>
          </w:p>
        </w:tc>
      </w:tr>
      <w:tr w:rsidR="003F32D1" w:rsidRPr="003F32D1" w:rsidTr="00A21FB8">
        <w:tc>
          <w:tcPr>
            <w:tcW w:w="534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Участие во Всероссийском конкурсе исполнителей –инструменталистов «Музыкальная мозаика». г.Волгоград.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3F32D1">
              <w:rPr>
                <w:sz w:val="26"/>
                <w:szCs w:val="26"/>
                <w:lang w:eastAsia="ru-RU"/>
              </w:rPr>
              <w:t>Ахминеева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Лауреат </w:t>
            </w:r>
            <w:r w:rsidRPr="003F32D1">
              <w:rPr>
                <w:sz w:val="26"/>
                <w:szCs w:val="26"/>
                <w:lang w:val="en-US" w:eastAsia="ru-RU"/>
              </w:rPr>
              <w:t>III</w:t>
            </w:r>
            <w:r w:rsidRPr="003F32D1">
              <w:rPr>
                <w:sz w:val="26"/>
                <w:szCs w:val="26"/>
                <w:lang w:eastAsia="ru-RU"/>
              </w:rPr>
              <w:t xml:space="preserve"> степени.</w:t>
            </w:r>
          </w:p>
        </w:tc>
      </w:tr>
      <w:tr w:rsidR="003F32D1" w:rsidRPr="003F32D1" w:rsidTr="00A21FB8">
        <w:tc>
          <w:tcPr>
            <w:tcW w:w="534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6521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Участие во Всероссийском дистанционном  конкурсе для детей и педагогов «Золотая рыбка».г. Москва.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Батурина Арина</w:t>
            </w:r>
          </w:p>
        </w:tc>
        <w:tc>
          <w:tcPr>
            <w:tcW w:w="2977" w:type="dxa"/>
          </w:tcPr>
          <w:p w:rsidR="003F32D1" w:rsidRPr="003F32D1" w:rsidRDefault="003F32D1" w:rsidP="00A21FB8">
            <w:pPr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Победитель  </w:t>
            </w:r>
            <w:r w:rsidRPr="003F32D1">
              <w:rPr>
                <w:sz w:val="26"/>
                <w:szCs w:val="26"/>
                <w:lang w:val="en-US" w:eastAsia="ru-RU"/>
              </w:rPr>
              <w:t>II</w:t>
            </w:r>
            <w:r w:rsidRPr="003F32D1">
              <w:rPr>
                <w:sz w:val="26"/>
                <w:szCs w:val="26"/>
                <w:lang w:eastAsia="ru-RU"/>
              </w:rPr>
              <w:t xml:space="preserve"> степени.</w:t>
            </w:r>
          </w:p>
        </w:tc>
      </w:tr>
      <w:tr w:rsidR="003F32D1" w:rsidRPr="003F32D1" w:rsidTr="00A21FB8">
        <w:tc>
          <w:tcPr>
            <w:tcW w:w="534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Жукова Елизавета</w:t>
            </w:r>
          </w:p>
        </w:tc>
        <w:tc>
          <w:tcPr>
            <w:tcW w:w="2977" w:type="dxa"/>
          </w:tcPr>
          <w:p w:rsidR="003F32D1" w:rsidRPr="003F32D1" w:rsidRDefault="003F32D1" w:rsidP="00A21FB8">
            <w:pPr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Победитель  </w:t>
            </w:r>
            <w:r w:rsidRPr="003F32D1">
              <w:rPr>
                <w:sz w:val="26"/>
                <w:szCs w:val="26"/>
                <w:lang w:val="en-US" w:eastAsia="ru-RU"/>
              </w:rPr>
              <w:t>I</w:t>
            </w:r>
            <w:r w:rsidRPr="003F32D1">
              <w:rPr>
                <w:sz w:val="26"/>
                <w:szCs w:val="26"/>
                <w:lang w:eastAsia="ru-RU"/>
              </w:rPr>
              <w:t xml:space="preserve"> степени.</w:t>
            </w:r>
          </w:p>
        </w:tc>
      </w:tr>
      <w:tr w:rsidR="003F32D1" w:rsidRPr="003F32D1" w:rsidTr="00A21FB8">
        <w:tc>
          <w:tcPr>
            <w:tcW w:w="534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3F32D1">
              <w:rPr>
                <w:sz w:val="26"/>
                <w:szCs w:val="26"/>
                <w:lang w:eastAsia="ru-RU"/>
              </w:rPr>
              <w:t>Колчанова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 xml:space="preserve"> Мария</w:t>
            </w:r>
          </w:p>
        </w:tc>
        <w:tc>
          <w:tcPr>
            <w:tcW w:w="2977" w:type="dxa"/>
          </w:tcPr>
          <w:p w:rsidR="003F32D1" w:rsidRPr="003F32D1" w:rsidRDefault="003F32D1" w:rsidP="00A21FB8">
            <w:pPr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Победитель  </w:t>
            </w:r>
            <w:r w:rsidRPr="003F32D1">
              <w:rPr>
                <w:sz w:val="26"/>
                <w:szCs w:val="26"/>
                <w:lang w:val="en-US" w:eastAsia="ru-RU"/>
              </w:rPr>
              <w:t>II</w:t>
            </w:r>
            <w:r w:rsidRPr="003F32D1">
              <w:rPr>
                <w:sz w:val="26"/>
                <w:szCs w:val="26"/>
                <w:lang w:eastAsia="ru-RU"/>
              </w:rPr>
              <w:t xml:space="preserve"> степени</w:t>
            </w:r>
          </w:p>
        </w:tc>
      </w:tr>
      <w:tr w:rsidR="003F32D1" w:rsidRPr="003F32D1" w:rsidTr="00A21FB8">
        <w:tc>
          <w:tcPr>
            <w:tcW w:w="534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Евтеева Екатерина.</w:t>
            </w:r>
          </w:p>
        </w:tc>
        <w:tc>
          <w:tcPr>
            <w:tcW w:w="2977" w:type="dxa"/>
          </w:tcPr>
          <w:p w:rsidR="003F32D1" w:rsidRPr="003F32D1" w:rsidRDefault="003F32D1" w:rsidP="00A21FB8">
            <w:pPr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Победитель  </w:t>
            </w:r>
            <w:r w:rsidRPr="003F32D1">
              <w:rPr>
                <w:sz w:val="26"/>
                <w:szCs w:val="26"/>
                <w:lang w:val="en-US" w:eastAsia="ru-RU"/>
              </w:rPr>
              <w:t>III</w:t>
            </w:r>
            <w:r w:rsidR="00A21FB8">
              <w:rPr>
                <w:sz w:val="26"/>
                <w:szCs w:val="26"/>
                <w:lang w:eastAsia="ru-RU"/>
              </w:rPr>
              <w:t xml:space="preserve"> </w:t>
            </w:r>
            <w:r w:rsidRPr="003F32D1">
              <w:rPr>
                <w:sz w:val="26"/>
                <w:szCs w:val="26"/>
                <w:lang w:eastAsia="ru-RU"/>
              </w:rPr>
              <w:t>степени.</w:t>
            </w:r>
          </w:p>
        </w:tc>
      </w:tr>
      <w:tr w:rsidR="003F32D1" w:rsidRPr="003F32D1" w:rsidTr="00A21FB8">
        <w:trPr>
          <w:trHeight w:val="429"/>
        </w:trPr>
        <w:tc>
          <w:tcPr>
            <w:tcW w:w="534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Николаева Ульяна. </w:t>
            </w:r>
          </w:p>
        </w:tc>
        <w:tc>
          <w:tcPr>
            <w:tcW w:w="2977" w:type="dxa"/>
          </w:tcPr>
          <w:p w:rsidR="003F32D1" w:rsidRPr="003F32D1" w:rsidRDefault="003F32D1" w:rsidP="00A21FB8">
            <w:pPr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Победитель  </w:t>
            </w:r>
            <w:r w:rsidRPr="003F32D1">
              <w:rPr>
                <w:sz w:val="26"/>
                <w:szCs w:val="26"/>
                <w:lang w:val="en-US" w:eastAsia="ru-RU"/>
              </w:rPr>
              <w:t>II</w:t>
            </w:r>
            <w:r w:rsidRPr="003F32D1">
              <w:rPr>
                <w:sz w:val="26"/>
                <w:szCs w:val="26"/>
                <w:lang w:eastAsia="ru-RU"/>
              </w:rPr>
              <w:t xml:space="preserve"> степени.</w:t>
            </w:r>
          </w:p>
        </w:tc>
      </w:tr>
      <w:tr w:rsidR="003F32D1" w:rsidRPr="003F32D1" w:rsidTr="00A21FB8">
        <w:tc>
          <w:tcPr>
            <w:tcW w:w="534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Кривоногов Николай. </w:t>
            </w:r>
          </w:p>
        </w:tc>
        <w:tc>
          <w:tcPr>
            <w:tcW w:w="2977" w:type="dxa"/>
          </w:tcPr>
          <w:p w:rsidR="003F32D1" w:rsidRPr="003F32D1" w:rsidRDefault="003F32D1" w:rsidP="00A21FB8">
            <w:pPr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Победитель  </w:t>
            </w:r>
            <w:r w:rsidRPr="003F32D1">
              <w:rPr>
                <w:sz w:val="26"/>
                <w:szCs w:val="26"/>
                <w:lang w:val="en-US" w:eastAsia="ru-RU"/>
              </w:rPr>
              <w:t>II</w:t>
            </w:r>
            <w:r w:rsidRPr="003F32D1">
              <w:rPr>
                <w:sz w:val="26"/>
                <w:szCs w:val="26"/>
                <w:lang w:eastAsia="ru-RU"/>
              </w:rPr>
              <w:t xml:space="preserve"> степени.</w:t>
            </w:r>
          </w:p>
        </w:tc>
      </w:tr>
      <w:tr w:rsidR="003F32D1" w:rsidRPr="003F32D1" w:rsidTr="00A21FB8">
        <w:tc>
          <w:tcPr>
            <w:tcW w:w="534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Вокальная группа среднего хора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Диплом участника</w:t>
            </w:r>
          </w:p>
        </w:tc>
      </w:tr>
      <w:tr w:rsidR="003F32D1" w:rsidRPr="003F32D1" w:rsidTr="00A21FB8">
        <w:tc>
          <w:tcPr>
            <w:tcW w:w="534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521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Участие во Всероссийском  конкурсе «Мир талантов»,  г.Москва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хор «</w:t>
            </w:r>
            <w:proofErr w:type="spellStart"/>
            <w:r w:rsidRPr="003F32D1">
              <w:rPr>
                <w:sz w:val="26"/>
                <w:szCs w:val="26"/>
                <w:lang w:eastAsia="ru-RU"/>
              </w:rPr>
              <w:t>Октавики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1 место.</w:t>
            </w:r>
          </w:p>
        </w:tc>
      </w:tr>
      <w:tr w:rsidR="003F32D1" w:rsidRPr="003F32D1" w:rsidTr="00A21FB8">
        <w:tc>
          <w:tcPr>
            <w:tcW w:w="534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Жукова Елизавета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1 место</w:t>
            </w:r>
          </w:p>
        </w:tc>
      </w:tr>
      <w:tr w:rsidR="003F32D1" w:rsidRPr="003F32D1" w:rsidTr="00A21FB8">
        <w:tc>
          <w:tcPr>
            <w:tcW w:w="534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Участие во Всероссийском конкурсе «9 Мая – День Победы».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Кривоногов Николай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1 место</w:t>
            </w:r>
          </w:p>
        </w:tc>
      </w:tr>
      <w:tr w:rsidR="003F32D1" w:rsidRPr="003F32D1" w:rsidTr="00A21FB8">
        <w:tc>
          <w:tcPr>
            <w:tcW w:w="534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7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521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Участие в </w:t>
            </w:r>
            <w:r w:rsidRPr="003F32D1">
              <w:rPr>
                <w:sz w:val="26"/>
                <w:szCs w:val="26"/>
                <w:lang w:val="en-US" w:eastAsia="ru-RU"/>
              </w:rPr>
              <w:t>III</w:t>
            </w:r>
            <w:r w:rsidRPr="003F32D1">
              <w:rPr>
                <w:sz w:val="26"/>
                <w:szCs w:val="26"/>
                <w:lang w:eastAsia="ru-RU"/>
              </w:rPr>
              <w:t xml:space="preserve"> Международном конкурсе детского вокального творчества  «Волшебная нота». г.Москва.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3F32D1">
              <w:rPr>
                <w:sz w:val="26"/>
                <w:szCs w:val="26"/>
                <w:lang w:eastAsia="ru-RU"/>
              </w:rPr>
              <w:t>Котлыбаева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32D1">
              <w:rPr>
                <w:sz w:val="26"/>
                <w:szCs w:val="26"/>
                <w:lang w:eastAsia="ru-RU"/>
              </w:rPr>
              <w:t>Раяна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Диплом за 1 место</w:t>
            </w:r>
          </w:p>
        </w:tc>
      </w:tr>
      <w:tr w:rsidR="003F32D1" w:rsidRPr="003F32D1" w:rsidTr="00A21FB8">
        <w:tc>
          <w:tcPr>
            <w:tcW w:w="534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3F32D1">
              <w:rPr>
                <w:sz w:val="26"/>
                <w:szCs w:val="26"/>
                <w:lang w:eastAsia="ru-RU"/>
              </w:rPr>
              <w:t>Даминбаева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32D1">
              <w:rPr>
                <w:sz w:val="26"/>
                <w:szCs w:val="26"/>
                <w:lang w:eastAsia="ru-RU"/>
              </w:rPr>
              <w:t>Аделина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Диплом за 2 место.  </w:t>
            </w:r>
          </w:p>
        </w:tc>
      </w:tr>
      <w:tr w:rsidR="003F32D1" w:rsidRPr="003F32D1" w:rsidTr="00A21FB8">
        <w:tc>
          <w:tcPr>
            <w:tcW w:w="534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Участие в </w:t>
            </w:r>
            <w:r w:rsidRPr="003F32D1">
              <w:rPr>
                <w:sz w:val="26"/>
                <w:szCs w:val="26"/>
                <w:lang w:val="en-US" w:eastAsia="ru-RU"/>
              </w:rPr>
              <w:t>III</w:t>
            </w:r>
            <w:r w:rsidRPr="003F32D1">
              <w:rPr>
                <w:sz w:val="26"/>
                <w:szCs w:val="26"/>
                <w:lang w:eastAsia="ru-RU"/>
              </w:rPr>
              <w:t xml:space="preserve"> Международном военно-патриотическом творческом конкурсе «Великая война - Великая Победа!». г.Москва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3F32D1">
              <w:rPr>
                <w:sz w:val="26"/>
                <w:szCs w:val="26"/>
                <w:lang w:eastAsia="ru-RU"/>
              </w:rPr>
              <w:t>Шультейс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 xml:space="preserve"> Егор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Диплом за 1 место</w:t>
            </w:r>
          </w:p>
        </w:tc>
      </w:tr>
      <w:tr w:rsidR="003F32D1" w:rsidRPr="003F32D1" w:rsidTr="00A21FB8">
        <w:tc>
          <w:tcPr>
            <w:tcW w:w="534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7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521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Участие в </w:t>
            </w:r>
            <w:r w:rsidRPr="003F32D1">
              <w:rPr>
                <w:sz w:val="26"/>
                <w:szCs w:val="26"/>
                <w:lang w:val="en-US" w:eastAsia="ru-RU"/>
              </w:rPr>
              <w:t>III</w:t>
            </w:r>
            <w:r w:rsidRPr="003F32D1">
              <w:rPr>
                <w:sz w:val="26"/>
                <w:szCs w:val="26"/>
                <w:lang w:eastAsia="ru-RU"/>
              </w:rPr>
              <w:t xml:space="preserve"> Международном военно-патриотическом творческом  конкурсе «День Победы!». г.Москва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Садыкова Снежана.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Диплом за 1 место</w:t>
            </w:r>
          </w:p>
        </w:tc>
      </w:tr>
      <w:tr w:rsidR="003F32D1" w:rsidRPr="003F32D1" w:rsidTr="00A21FB8">
        <w:tc>
          <w:tcPr>
            <w:tcW w:w="534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Николаева Ульяна. 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Лауреат  </w:t>
            </w:r>
            <w:r w:rsidRPr="003F32D1">
              <w:rPr>
                <w:sz w:val="26"/>
                <w:szCs w:val="26"/>
                <w:lang w:val="en-US" w:eastAsia="ru-RU"/>
              </w:rPr>
              <w:t>II</w:t>
            </w:r>
            <w:r w:rsidRPr="003F32D1">
              <w:rPr>
                <w:sz w:val="26"/>
                <w:szCs w:val="26"/>
                <w:lang w:eastAsia="ru-RU"/>
              </w:rPr>
              <w:t xml:space="preserve"> степени</w:t>
            </w:r>
          </w:p>
        </w:tc>
      </w:tr>
      <w:tr w:rsidR="003F32D1" w:rsidRPr="003F32D1" w:rsidTr="00A21FB8">
        <w:tc>
          <w:tcPr>
            <w:tcW w:w="534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Участие в Международном конкурсе «Шоу талантов».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3F32D1">
              <w:rPr>
                <w:sz w:val="26"/>
                <w:szCs w:val="26"/>
                <w:lang w:eastAsia="ru-RU"/>
              </w:rPr>
              <w:t>Шультейс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 xml:space="preserve"> Егор. </w:t>
            </w:r>
          </w:p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Лауреат </w:t>
            </w:r>
            <w:r w:rsidRPr="003F32D1">
              <w:rPr>
                <w:sz w:val="26"/>
                <w:szCs w:val="26"/>
                <w:lang w:val="en-US" w:eastAsia="ru-RU"/>
              </w:rPr>
              <w:t>II</w:t>
            </w:r>
            <w:r w:rsidRPr="003F32D1">
              <w:rPr>
                <w:sz w:val="26"/>
                <w:szCs w:val="26"/>
                <w:lang w:eastAsia="ru-RU"/>
              </w:rPr>
              <w:t xml:space="preserve"> степени.</w:t>
            </w:r>
          </w:p>
        </w:tc>
      </w:tr>
      <w:tr w:rsidR="003F32D1" w:rsidRPr="003F32D1" w:rsidTr="00A21FB8">
        <w:tc>
          <w:tcPr>
            <w:tcW w:w="534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7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521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Участие в «</w:t>
            </w:r>
            <w:r w:rsidRPr="003F32D1">
              <w:rPr>
                <w:sz w:val="26"/>
                <w:szCs w:val="26"/>
                <w:lang w:val="en-US" w:eastAsia="ru-RU"/>
              </w:rPr>
              <w:t>V</w:t>
            </w:r>
            <w:r w:rsidRPr="003F32D1">
              <w:rPr>
                <w:sz w:val="26"/>
                <w:szCs w:val="26"/>
                <w:lang w:eastAsia="ru-RU"/>
              </w:rPr>
              <w:t xml:space="preserve"> Всероссийском конкурсе ФМВДК «Таланты России». Г.Москва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Басыров Богдан..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Дипломант  </w:t>
            </w:r>
            <w:r w:rsidRPr="003F32D1">
              <w:rPr>
                <w:sz w:val="26"/>
                <w:szCs w:val="26"/>
                <w:lang w:val="en-US" w:eastAsia="ru-RU"/>
              </w:rPr>
              <w:t>I</w:t>
            </w:r>
            <w:r w:rsidRPr="003F32D1">
              <w:rPr>
                <w:sz w:val="26"/>
                <w:szCs w:val="26"/>
                <w:lang w:eastAsia="ru-RU"/>
              </w:rPr>
              <w:t xml:space="preserve"> степени</w:t>
            </w:r>
          </w:p>
        </w:tc>
      </w:tr>
      <w:tr w:rsidR="003F32D1" w:rsidRPr="003F32D1" w:rsidTr="00A21FB8">
        <w:tc>
          <w:tcPr>
            <w:tcW w:w="534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Бойченко Роман. 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Дипломант  </w:t>
            </w:r>
            <w:r w:rsidRPr="003F32D1">
              <w:rPr>
                <w:sz w:val="26"/>
                <w:szCs w:val="26"/>
                <w:lang w:val="en-US" w:eastAsia="ru-RU"/>
              </w:rPr>
              <w:t>I</w:t>
            </w:r>
            <w:r w:rsidRPr="003F32D1">
              <w:rPr>
                <w:sz w:val="26"/>
                <w:szCs w:val="26"/>
                <w:lang w:eastAsia="ru-RU"/>
              </w:rPr>
              <w:t xml:space="preserve"> степени.</w:t>
            </w:r>
          </w:p>
        </w:tc>
      </w:tr>
    </w:tbl>
    <w:p w:rsidR="003F32D1" w:rsidRPr="003F32D1" w:rsidRDefault="003F32D1" w:rsidP="003F32D1">
      <w:pPr>
        <w:jc w:val="both"/>
        <w:rPr>
          <w:rFonts w:eastAsia="Times New Roman"/>
          <w:b/>
          <w:sz w:val="26"/>
          <w:szCs w:val="26"/>
          <w:lang w:eastAsia="ru-RU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529"/>
        <w:gridCol w:w="1422"/>
        <w:gridCol w:w="6521"/>
        <w:gridCol w:w="3827"/>
        <w:gridCol w:w="2977"/>
      </w:tblGrid>
      <w:tr w:rsidR="003F32D1" w:rsidRPr="003F32D1" w:rsidTr="00A21FB8">
        <w:tc>
          <w:tcPr>
            <w:tcW w:w="529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16</w:t>
            </w:r>
          </w:p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6521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Участие во Всероссийском конкурсе ФМВКД «Таланты России» г. Москва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Черемисинов Данил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Лауреат 2 ст.</w:t>
            </w:r>
          </w:p>
        </w:tc>
      </w:tr>
      <w:tr w:rsidR="003F32D1" w:rsidRPr="003F32D1" w:rsidTr="00A21FB8">
        <w:tc>
          <w:tcPr>
            <w:tcW w:w="529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Сивер Евгений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Лауреат 2 ст.</w:t>
            </w:r>
          </w:p>
        </w:tc>
      </w:tr>
      <w:tr w:rsidR="003F32D1" w:rsidRPr="003F32D1" w:rsidTr="00A21FB8">
        <w:tc>
          <w:tcPr>
            <w:tcW w:w="529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Ястребова Елизавета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Лауреат 1 ст.</w:t>
            </w:r>
          </w:p>
        </w:tc>
      </w:tr>
      <w:tr w:rsidR="003F32D1" w:rsidRPr="003F32D1" w:rsidTr="00A21FB8">
        <w:tc>
          <w:tcPr>
            <w:tcW w:w="529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22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6521" w:type="dxa"/>
            <w:vMerge w:val="restart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Участие во Всероссийском конкурсе «Голос поколений» г. Москва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Русакова Анна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Дипломант 1 ст.</w:t>
            </w:r>
          </w:p>
        </w:tc>
      </w:tr>
      <w:tr w:rsidR="003F32D1" w:rsidRPr="003F32D1" w:rsidTr="00A21FB8">
        <w:tc>
          <w:tcPr>
            <w:tcW w:w="529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Садыкова Снежана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Дипломант 2 ст.</w:t>
            </w:r>
          </w:p>
        </w:tc>
      </w:tr>
      <w:tr w:rsidR="003F32D1" w:rsidRPr="003F32D1" w:rsidTr="00A21FB8">
        <w:tc>
          <w:tcPr>
            <w:tcW w:w="529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vMerge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3F32D1">
              <w:rPr>
                <w:sz w:val="26"/>
                <w:szCs w:val="26"/>
                <w:lang w:eastAsia="ru-RU"/>
              </w:rPr>
              <w:t>Даминбаева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32D1">
              <w:rPr>
                <w:sz w:val="26"/>
                <w:szCs w:val="26"/>
                <w:lang w:eastAsia="ru-RU"/>
              </w:rPr>
              <w:t>Аделина</w:t>
            </w:r>
            <w:proofErr w:type="spellEnd"/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Дипломант 2 ст.</w:t>
            </w:r>
          </w:p>
        </w:tc>
      </w:tr>
      <w:tr w:rsidR="003F32D1" w:rsidRPr="003F32D1" w:rsidTr="00A21FB8">
        <w:tc>
          <w:tcPr>
            <w:tcW w:w="52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22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proofErr w:type="spellStart"/>
            <w:r w:rsidRPr="003F32D1">
              <w:rPr>
                <w:bCs/>
                <w:sz w:val="26"/>
                <w:szCs w:val="26"/>
                <w:lang w:eastAsia="ru-RU"/>
              </w:rPr>
              <w:t>Шультейс</w:t>
            </w:r>
            <w:proofErr w:type="spellEnd"/>
            <w:r w:rsidRPr="003F32D1">
              <w:rPr>
                <w:bCs/>
                <w:sz w:val="26"/>
                <w:szCs w:val="26"/>
                <w:lang w:eastAsia="ru-RU"/>
              </w:rPr>
              <w:t xml:space="preserve"> Егор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Победитель </w:t>
            </w:r>
            <w:r w:rsidRPr="003F32D1">
              <w:rPr>
                <w:sz w:val="26"/>
                <w:szCs w:val="26"/>
                <w:lang w:val="en-US" w:eastAsia="ru-RU"/>
              </w:rPr>
              <w:t>I</w:t>
            </w:r>
            <w:r w:rsidRPr="003F32D1">
              <w:rPr>
                <w:sz w:val="26"/>
                <w:szCs w:val="26"/>
                <w:lang w:eastAsia="ru-RU"/>
              </w:rPr>
              <w:t xml:space="preserve"> степени.</w:t>
            </w:r>
          </w:p>
        </w:tc>
      </w:tr>
      <w:tr w:rsidR="003F32D1" w:rsidRPr="003F32D1" w:rsidTr="00A21FB8">
        <w:tc>
          <w:tcPr>
            <w:tcW w:w="52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1422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Всероссийский</w:t>
            </w:r>
            <w:r w:rsidRPr="003F32D1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3F32D1">
              <w:rPr>
                <w:sz w:val="26"/>
                <w:szCs w:val="26"/>
                <w:lang w:eastAsia="ru-RU"/>
              </w:rPr>
              <w:t>конкурс «Твори! Участвуй! Побеждай!».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3F32D1">
              <w:rPr>
                <w:bCs/>
                <w:sz w:val="26"/>
                <w:szCs w:val="26"/>
                <w:lang w:eastAsia="ru-RU"/>
              </w:rPr>
              <w:t xml:space="preserve">Хор «Мелодия» </w:t>
            </w:r>
          </w:p>
          <w:p w:rsidR="003F32D1" w:rsidRPr="003F32D1" w:rsidRDefault="003F32D1" w:rsidP="003F32D1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3F32D1">
              <w:rPr>
                <w:bCs/>
                <w:sz w:val="26"/>
                <w:szCs w:val="26"/>
                <w:lang w:eastAsia="ru-RU"/>
              </w:rPr>
              <w:t>Хор «Детство»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Победитель (1 место)</w:t>
            </w:r>
          </w:p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Победитель (1 место)</w:t>
            </w:r>
          </w:p>
        </w:tc>
      </w:tr>
      <w:tr w:rsidR="003F32D1" w:rsidRPr="003F32D1" w:rsidTr="00A21FB8">
        <w:tc>
          <w:tcPr>
            <w:tcW w:w="52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22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val="en-US" w:eastAsia="ru-RU"/>
              </w:rPr>
              <w:t>III</w:t>
            </w:r>
            <w:r w:rsidRPr="003F32D1">
              <w:rPr>
                <w:sz w:val="26"/>
                <w:szCs w:val="26"/>
                <w:lang w:eastAsia="ru-RU"/>
              </w:rPr>
              <w:t xml:space="preserve"> Всероссийский музыкальный конкурс «Инструментальное исполнительство», дистанционный центр творчества «Конкурс - </w:t>
            </w:r>
            <w:proofErr w:type="spellStart"/>
            <w:r w:rsidRPr="003F32D1">
              <w:rPr>
                <w:sz w:val="26"/>
                <w:szCs w:val="26"/>
                <w:lang w:eastAsia="ru-RU"/>
              </w:rPr>
              <w:t>кидс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3F32D1">
              <w:rPr>
                <w:bCs/>
                <w:sz w:val="26"/>
                <w:szCs w:val="26"/>
                <w:lang w:eastAsia="ru-RU"/>
              </w:rPr>
              <w:t>Петрова Юлия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Лауреат III степени</w:t>
            </w:r>
          </w:p>
        </w:tc>
      </w:tr>
      <w:tr w:rsidR="003F32D1" w:rsidRPr="003F32D1" w:rsidTr="00A21FB8">
        <w:tc>
          <w:tcPr>
            <w:tcW w:w="52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22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Международный конкурс «</w:t>
            </w:r>
            <w:r w:rsidRPr="003F32D1">
              <w:rPr>
                <w:sz w:val="26"/>
                <w:szCs w:val="26"/>
                <w:lang w:val="en-US" w:eastAsia="ru-RU"/>
              </w:rPr>
              <w:t>World</w:t>
            </w:r>
            <w:r w:rsidRPr="003F32D1">
              <w:rPr>
                <w:sz w:val="26"/>
                <w:szCs w:val="26"/>
                <w:lang w:eastAsia="ru-RU"/>
              </w:rPr>
              <w:t xml:space="preserve"> </w:t>
            </w:r>
            <w:r w:rsidRPr="003F32D1">
              <w:rPr>
                <w:sz w:val="26"/>
                <w:szCs w:val="26"/>
                <w:lang w:val="en-US" w:eastAsia="ru-RU"/>
              </w:rPr>
              <w:t>of</w:t>
            </w:r>
            <w:r w:rsidRPr="003F32D1">
              <w:rPr>
                <w:sz w:val="26"/>
                <w:szCs w:val="26"/>
                <w:lang w:eastAsia="ru-RU"/>
              </w:rPr>
              <w:t xml:space="preserve"> </w:t>
            </w:r>
            <w:r w:rsidRPr="003F32D1">
              <w:rPr>
                <w:sz w:val="26"/>
                <w:szCs w:val="26"/>
                <w:lang w:val="en-US" w:eastAsia="ru-RU"/>
              </w:rPr>
              <w:t>Art</w:t>
            </w:r>
            <w:r w:rsidRPr="003F32D1">
              <w:rPr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3F32D1">
              <w:rPr>
                <w:bCs/>
                <w:sz w:val="26"/>
                <w:szCs w:val="26"/>
                <w:lang w:eastAsia="ru-RU"/>
              </w:rPr>
              <w:t>Мустафина Регина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Лауреат </w:t>
            </w:r>
            <w:r w:rsidRPr="003F32D1">
              <w:rPr>
                <w:sz w:val="26"/>
                <w:szCs w:val="26"/>
                <w:lang w:val="en-US" w:eastAsia="ru-RU"/>
              </w:rPr>
              <w:t>I</w:t>
            </w:r>
            <w:r w:rsidRPr="003F32D1">
              <w:rPr>
                <w:sz w:val="26"/>
                <w:szCs w:val="26"/>
                <w:lang w:eastAsia="ru-RU"/>
              </w:rPr>
              <w:t xml:space="preserve"> степени.</w:t>
            </w:r>
          </w:p>
        </w:tc>
      </w:tr>
      <w:tr w:rsidR="003F32D1" w:rsidRPr="003F32D1" w:rsidTr="00A21FB8">
        <w:tc>
          <w:tcPr>
            <w:tcW w:w="52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22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Всероссийский онлайн конкурс творчества «Талантливая Россия 2020».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3F32D1">
              <w:rPr>
                <w:bCs/>
                <w:sz w:val="26"/>
                <w:szCs w:val="26"/>
                <w:lang w:eastAsia="ru-RU"/>
              </w:rPr>
              <w:t>Мустафина Регина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Лауреат </w:t>
            </w:r>
            <w:r w:rsidRPr="003F32D1">
              <w:rPr>
                <w:sz w:val="26"/>
                <w:szCs w:val="26"/>
                <w:lang w:val="en-US" w:eastAsia="ru-RU"/>
              </w:rPr>
              <w:t>I</w:t>
            </w:r>
            <w:r w:rsidRPr="003F32D1">
              <w:rPr>
                <w:sz w:val="26"/>
                <w:szCs w:val="26"/>
                <w:lang w:eastAsia="ru-RU"/>
              </w:rPr>
              <w:t xml:space="preserve"> степени.</w:t>
            </w:r>
          </w:p>
        </w:tc>
      </w:tr>
      <w:tr w:rsidR="003F32D1" w:rsidRPr="003F32D1" w:rsidTr="00A21FB8">
        <w:tc>
          <w:tcPr>
            <w:tcW w:w="52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22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Всероссийский дистанционный конкурс «Золотая рыбка» 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3F32D1">
              <w:rPr>
                <w:bCs/>
                <w:sz w:val="26"/>
                <w:szCs w:val="26"/>
                <w:lang w:eastAsia="ru-RU"/>
              </w:rPr>
              <w:t>Хор подготовит. класса</w:t>
            </w:r>
          </w:p>
          <w:p w:rsidR="003F32D1" w:rsidRPr="003F32D1" w:rsidRDefault="003F32D1" w:rsidP="003F32D1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3F32D1">
              <w:rPr>
                <w:bCs/>
                <w:sz w:val="26"/>
                <w:szCs w:val="26"/>
                <w:lang w:eastAsia="ru-RU"/>
              </w:rPr>
              <w:t>Средний хор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Диплом </w:t>
            </w:r>
            <w:r w:rsidRPr="003F32D1">
              <w:rPr>
                <w:sz w:val="26"/>
                <w:szCs w:val="26"/>
                <w:lang w:val="en-US" w:eastAsia="ru-RU"/>
              </w:rPr>
              <w:t>II</w:t>
            </w:r>
            <w:r w:rsidRPr="003F32D1">
              <w:rPr>
                <w:sz w:val="26"/>
                <w:szCs w:val="26"/>
                <w:lang w:eastAsia="ru-RU"/>
              </w:rPr>
              <w:t xml:space="preserve"> ст. Диплом </w:t>
            </w:r>
            <w:r w:rsidRPr="003F32D1">
              <w:rPr>
                <w:sz w:val="26"/>
                <w:szCs w:val="26"/>
                <w:lang w:val="en-US" w:eastAsia="ru-RU"/>
              </w:rPr>
              <w:t>I</w:t>
            </w:r>
            <w:r w:rsidRPr="003F32D1">
              <w:rPr>
                <w:sz w:val="26"/>
                <w:szCs w:val="26"/>
                <w:lang w:eastAsia="ru-RU"/>
              </w:rPr>
              <w:t xml:space="preserve"> ст.</w:t>
            </w:r>
          </w:p>
        </w:tc>
      </w:tr>
      <w:tr w:rsidR="003F32D1" w:rsidRPr="003F32D1" w:rsidTr="00A21FB8">
        <w:tc>
          <w:tcPr>
            <w:tcW w:w="52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22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1" w:rsidRPr="003F32D1" w:rsidRDefault="003F32D1" w:rsidP="003F32D1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Всероссийский конкурс «Твори! Участвуй! Побеждай!»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3F32D1">
              <w:rPr>
                <w:bCs/>
                <w:sz w:val="26"/>
                <w:szCs w:val="26"/>
                <w:lang w:eastAsia="ru-RU"/>
              </w:rPr>
              <w:t>Щукина Екатерина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Победитель(1 место).</w:t>
            </w:r>
          </w:p>
        </w:tc>
      </w:tr>
      <w:tr w:rsidR="003F32D1" w:rsidRPr="003F32D1" w:rsidTr="00A21FB8">
        <w:tc>
          <w:tcPr>
            <w:tcW w:w="52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22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 </w:t>
            </w:r>
            <w:r w:rsidRPr="003F32D1">
              <w:rPr>
                <w:sz w:val="26"/>
                <w:szCs w:val="26"/>
                <w:lang w:val="en-US" w:eastAsia="ru-RU"/>
              </w:rPr>
              <w:t>III</w:t>
            </w:r>
            <w:r w:rsidRPr="003F32D1">
              <w:rPr>
                <w:sz w:val="26"/>
                <w:szCs w:val="26"/>
                <w:lang w:eastAsia="ru-RU"/>
              </w:rPr>
              <w:t xml:space="preserve"> Всероссийский конкурс вокального творчества «Волшебная нота»</w:t>
            </w:r>
            <w:r w:rsidRPr="003F32D1">
              <w:rPr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3F32D1">
              <w:rPr>
                <w:bCs/>
                <w:sz w:val="26"/>
                <w:szCs w:val="26"/>
                <w:lang w:eastAsia="ru-RU"/>
              </w:rPr>
              <w:t>Хор «</w:t>
            </w:r>
            <w:proofErr w:type="spellStart"/>
            <w:r w:rsidRPr="003F32D1">
              <w:rPr>
                <w:bCs/>
                <w:sz w:val="26"/>
                <w:szCs w:val="26"/>
                <w:lang w:eastAsia="ru-RU"/>
              </w:rPr>
              <w:t>Октавики</w:t>
            </w:r>
            <w:proofErr w:type="spellEnd"/>
            <w:r w:rsidRPr="003F32D1">
              <w:rPr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Лауреат </w:t>
            </w:r>
            <w:r w:rsidRPr="003F32D1">
              <w:rPr>
                <w:sz w:val="26"/>
                <w:szCs w:val="26"/>
                <w:lang w:val="en-US" w:eastAsia="ru-RU"/>
              </w:rPr>
              <w:t>I</w:t>
            </w:r>
            <w:r w:rsidRPr="003F32D1">
              <w:rPr>
                <w:sz w:val="26"/>
                <w:szCs w:val="26"/>
                <w:lang w:eastAsia="ru-RU"/>
              </w:rPr>
              <w:t xml:space="preserve"> ст.</w:t>
            </w:r>
          </w:p>
        </w:tc>
      </w:tr>
      <w:tr w:rsidR="003F32D1" w:rsidRPr="003F32D1" w:rsidTr="00A21FB8">
        <w:tc>
          <w:tcPr>
            <w:tcW w:w="52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22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val="en-US" w:eastAsia="ru-RU"/>
              </w:rPr>
              <w:t>XI</w:t>
            </w:r>
            <w:r w:rsidRPr="003F32D1">
              <w:rPr>
                <w:sz w:val="26"/>
                <w:szCs w:val="26"/>
                <w:lang w:eastAsia="ru-RU"/>
              </w:rPr>
              <w:t xml:space="preserve"> Международный конкурс ФМВДК «Таланты России»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3F32D1">
              <w:rPr>
                <w:bCs/>
                <w:sz w:val="26"/>
                <w:szCs w:val="26"/>
                <w:lang w:eastAsia="ru-RU"/>
              </w:rPr>
              <w:t>Хор «</w:t>
            </w:r>
            <w:proofErr w:type="spellStart"/>
            <w:r w:rsidRPr="003F32D1">
              <w:rPr>
                <w:bCs/>
                <w:sz w:val="26"/>
                <w:szCs w:val="26"/>
                <w:lang w:eastAsia="ru-RU"/>
              </w:rPr>
              <w:t>Октавики</w:t>
            </w:r>
            <w:proofErr w:type="spellEnd"/>
            <w:r w:rsidRPr="003F32D1">
              <w:rPr>
                <w:bCs/>
                <w:sz w:val="26"/>
                <w:szCs w:val="26"/>
                <w:lang w:eastAsia="ru-RU"/>
              </w:rPr>
              <w:t>»</w:t>
            </w:r>
          </w:p>
          <w:p w:rsidR="003F32D1" w:rsidRPr="003F32D1" w:rsidRDefault="003F32D1" w:rsidP="003F32D1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proofErr w:type="spellStart"/>
            <w:r w:rsidRPr="003F32D1">
              <w:rPr>
                <w:bCs/>
                <w:sz w:val="26"/>
                <w:szCs w:val="26"/>
                <w:lang w:eastAsia="ru-RU"/>
              </w:rPr>
              <w:t>Даминбаева</w:t>
            </w:r>
            <w:proofErr w:type="spellEnd"/>
            <w:r w:rsidRPr="003F32D1">
              <w:rPr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F32D1">
              <w:rPr>
                <w:bCs/>
                <w:sz w:val="26"/>
                <w:szCs w:val="26"/>
                <w:lang w:eastAsia="ru-RU"/>
              </w:rPr>
              <w:t>Аделина</w:t>
            </w:r>
            <w:proofErr w:type="spellEnd"/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Лауреат </w:t>
            </w:r>
            <w:r w:rsidRPr="003F32D1">
              <w:rPr>
                <w:sz w:val="26"/>
                <w:szCs w:val="26"/>
                <w:lang w:val="en-US" w:eastAsia="ru-RU"/>
              </w:rPr>
              <w:t>I</w:t>
            </w:r>
            <w:r w:rsidRPr="003F32D1">
              <w:rPr>
                <w:sz w:val="26"/>
                <w:szCs w:val="26"/>
                <w:lang w:eastAsia="ru-RU"/>
              </w:rPr>
              <w:t xml:space="preserve"> ст.</w:t>
            </w:r>
          </w:p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Лауреат 1 </w:t>
            </w:r>
            <w:proofErr w:type="spellStart"/>
            <w:r w:rsidRPr="003F32D1">
              <w:rPr>
                <w:sz w:val="26"/>
                <w:szCs w:val="26"/>
                <w:lang w:eastAsia="ru-RU"/>
              </w:rPr>
              <w:t>ст</w:t>
            </w:r>
            <w:proofErr w:type="spellEnd"/>
          </w:p>
        </w:tc>
      </w:tr>
      <w:tr w:rsidR="003F32D1" w:rsidRPr="003F32D1" w:rsidTr="00A21FB8">
        <w:tc>
          <w:tcPr>
            <w:tcW w:w="52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22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Всероссийский онлайн конкурсе творчества «Талантливая Россия 2020»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proofErr w:type="spellStart"/>
            <w:r w:rsidRPr="003F32D1">
              <w:rPr>
                <w:bCs/>
                <w:sz w:val="26"/>
                <w:szCs w:val="26"/>
                <w:lang w:eastAsia="ru-RU"/>
              </w:rPr>
              <w:t>Ахминеева</w:t>
            </w:r>
            <w:proofErr w:type="spellEnd"/>
            <w:r w:rsidRPr="003F32D1">
              <w:rPr>
                <w:bCs/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Лауреат </w:t>
            </w:r>
            <w:r w:rsidRPr="003F32D1">
              <w:rPr>
                <w:sz w:val="26"/>
                <w:szCs w:val="26"/>
                <w:lang w:val="en-US" w:eastAsia="ru-RU"/>
              </w:rPr>
              <w:t>II</w:t>
            </w:r>
            <w:r w:rsidRPr="003F32D1">
              <w:rPr>
                <w:sz w:val="26"/>
                <w:szCs w:val="26"/>
                <w:lang w:eastAsia="ru-RU"/>
              </w:rPr>
              <w:t xml:space="preserve"> ст.</w:t>
            </w:r>
          </w:p>
        </w:tc>
      </w:tr>
      <w:tr w:rsidR="003F32D1" w:rsidRPr="003F32D1" w:rsidTr="00A21FB8">
        <w:tc>
          <w:tcPr>
            <w:tcW w:w="52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22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val="en-US" w:eastAsia="ru-RU"/>
              </w:rPr>
              <w:t>V</w:t>
            </w:r>
            <w:r w:rsidRPr="003F32D1">
              <w:rPr>
                <w:sz w:val="26"/>
                <w:szCs w:val="26"/>
                <w:lang w:eastAsia="ru-RU"/>
              </w:rPr>
              <w:t xml:space="preserve"> Областной открытый конкурс молодых дарований «Дебют -2020», эстрадное пение (дистанционный формат)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3F32D1">
              <w:rPr>
                <w:bCs/>
                <w:sz w:val="26"/>
                <w:szCs w:val="26"/>
                <w:lang w:eastAsia="ru-RU"/>
              </w:rPr>
              <w:t xml:space="preserve">Мустафина Регина </w:t>
            </w:r>
            <w:proofErr w:type="spellStart"/>
            <w:r w:rsidRPr="003F32D1">
              <w:rPr>
                <w:bCs/>
                <w:sz w:val="26"/>
                <w:szCs w:val="26"/>
                <w:lang w:eastAsia="ru-RU"/>
              </w:rPr>
              <w:t>Шультейс</w:t>
            </w:r>
            <w:proofErr w:type="spellEnd"/>
            <w:r w:rsidRPr="003F32D1">
              <w:rPr>
                <w:bCs/>
                <w:sz w:val="26"/>
                <w:szCs w:val="26"/>
                <w:lang w:eastAsia="ru-RU"/>
              </w:rPr>
              <w:t xml:space="preserve"> Егор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Дипломы за участие</w:t>
            </w:r>
          </w:p>
        </w:tc>
      </w:tr>
      <w:tr w:rsidR="003F32D1" w:rsidRPr="003F32D1" w:rsidTr="00A21FB8">
        <w:tc>
          <w:tcPr>
            <w:tcW w:w="52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422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Областной детский конкурс военно-патриотической песни «Внуки героев» 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3F32D1">
              <w:rPr>
                <w:sz w:val="26"/>
                <w:szCs w:val="26"/>
                <w:lang w:eastAsia="ru-RU"/>
              </w:rPr>
              <w:t>Шультейс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 xml:space="preserve"> Е.</w:t>
            </w:r>
          </w:p>
          <w:p w:rsidR="003F32D1" w:rsidRPr="003F32D1" w:rsidRDefault="003F32D1" w:rsidP="003F32D1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Жукова Е.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Дипломы за участие</w:t>
            </w:r>
          </w:p>
        </w:tc>
      </w:tr>
      <w:tr w:rsidR="003F32D1" w:rsidRPr="003F32D1" w:rsidTr="00A21FB8">
        <w:tc>
          <w:tcPr>
            <w:tcW w:w="52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22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 xml:space="preserve"> </w:t>
            </w:r>
            <w:r w:rsidRPr="003F32D1">
              <w:rPr>
                <w:sz w:val="26"/>
                <w:szCs w:val="26"/>
                <w:lang w:val="en-US" w:eastAsia="ru-RU"/>
              </w:rPr>
              <w:t>III</w:t>
            </w:r>
            <w:r w:rsidRPr="003F32D1">
              <w:rPr>
                <w:sz w:val="26"/>
                <w:szCs w:val="26"/>
                <w:lang w:eastAsia="ru-RU"/>
              </w:rPr>
              <w:t xml:space="preserve"> Всероссийский творческий конкурс «Страна талантов»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Горшкова Анастасия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Лауреат 1 степени</w:t>
            </w:r>
          </w:p>
        </w:tc>
      </w:tr>
      <w:tr w:rsidR="003F32D1" w:rsidRPr="003F32D1" w:rsidTr="00A21FB8">
        <w:tc>
          <w:tcPr>
            <w:tcW w:w="52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22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Международный конкурс «Солнечный свет»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Сводный хор «</w:t>
            </w:r>
            <w:proofErr w:type="spellStart"/>
            <w:r w:rsidRPr="003F32D1">
              <w:rPr>
                <w:sz w:val="26"/>
                <w:szCs w:val="26"/>
                <w:lang w:eastAsia="ru-RU"/>
              </w:rPr>
              <w:t>Октавики</w:t>
            </w:r>
            <w:proofErr w:type="spellEnd"/>
            <w:r w:rsidRPr="003F32D1">
              <w:rPr>
                <w:sz w:val="26"/>
                <w:szCs w:val="26"/>
                <w:lang w:eastAsia="ru-RU"/>
              </w:rPr>
              <w:t>» и «Мелодия»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Победитель (1 место)</w:t>
            </w:r>
          </w:p>
        </w:tc>
      </w:tr>
      <w:tr w:rsidR="003F32D1" w:rsidRPr="003F32D1" w:rsidTr="00A21FB8">
        <w:tc>
          <w:tcPr>
            <w:tcW w:w="52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22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Всероссийский</w:t>
            </w:r>
            <w:r w:rsidRPr="003F32D1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3F32D1">
              <w:rPr>
                <w:sz w:val="26"/>
                <w:szCs w:val="26"/>
                <w:lang w:eastAsia="ru-RU"/>
              </w:rPr>
              <w:t>конкурс «Твори! Участвуй! Побеждай!».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Мустафина Регина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Победитель (1 место)</w:t>
            </w:r>
          </w:p>
        </w:tc>
      </w:tr>
      <w:tr w:rsidR="003F32D1" w:rsidRPr="003F32D1" w:rsidTr="00A21FB8">
        <w:tc>
          <w:tcPr>
            <w:tcW w:w="529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22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6521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Международный конкурс «</w:t>
            </w:r>
            <w:r w:rsidRPr="003F32D1">
              <w:rPr>
                <w:sz w:val="26"/>
                <w:szCs w:val="26"/>
                <w:lang w:val="en-US" w:eastAsia="ru-RU"/>
              </w:rPr>
              <w:t>World</w:t>
            </w:r>
            <w:r w:rsidRPr="003F32D1">
              <w:rPr>
                <w:sz w:val="26"/>
                <w:szCs w:val="26"/>
                <w:lang w:eastAsia="ru-RU"/>
              </w:rPr>
              <w:t xml:space="preserve"> </w:t>
            </w:r>
            <w:r w:rsidRPr="003F32D1">
              <w:rPr>
                <w:sz w:val="26"/>
                <w:szCs w:val="26"/>
                <w:lang w:val="en-US" w:eastAsia="ru-RU"/>
              </w:rPr>
              <w:t>of</w:t>
            </w:r>
            <w:r w:rsidRPr="003F32D1">
              <w:rPr>
                <w:sz w:val="26"/>
                <w:szCs w:val="26"/>
                <w:lang w:eastAsia="ru-RU"/>
              </w:rPr>
              <w:t xml:space="preserve"> </w:t>
            </w:r>
            <w:r w:rsidRPr="003F32D1">
              <w:rPr>
                <w:sz w:val="26"/>
                <w:szCs w:val="26"/>
                <w:lang w:val="en-US" w:eastAsia="ru-RU"/>
              </w:rPr>
              <w:t>Art</w:t>
            </w:r>
            <w:r w:rsidRPr="003F32D1"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Садыкова Снежана</w:t>
            </w:r>
          </w:p>
        </w:tc>
        <w:tc>
          <w:tcPr>
            <w:tcW w:w="2977" w:type="dxa"/>
          </w:tcPr>
          <w:p w:rsidR="003F32D1" w:rsidRPr="003F32D1" w:rsidRDefault="003F32D1" w:rsidP="003F32D1">
            <w:pPr>
              <w:jc w:val="both"/>
              <w:rPr>
                <w:sz w:val="26"/>
                <w:szCs w:val="26"/>
                <w:lang w:eastAsia="ru-RU"/>
              </w:rPr>
            </w:pPr>
            <w:r w:rsidRPr="003F32D1">
              <w:rPr>
                <w:sz w:val="26"/>
                <w:szCs w:val="26"/>
                <w:lang w:eastAsia="ru-RU"/>
              </w:rPr>
              <w:t>Лауреат 2 ст.</w:t>
            </w:r>
          </w:p>
        </w:tc>
      </w:tr>
    </w:tbl>
    <w:p w:rsidR="003F32D1" w:rsidRDefault="003F32D1" w:rsidP="00110DE1">
      <w:pPr>
        <w:jc w:val="both"/>
        <w:rPr>
          <w:rFonts w:eastAsia="Times New Roman"/>
          <w:szCs w:val="28"/>
          <w:lang w:eastAsia="ru-RU"/>
        </w:rPr>
      </w:pPr>
    </w:p>
    <w:p w:rsidR="00110DE1" w:rsidRDefault="00110DE1" w:rsidP="00110DE1">
      <w:pPr>
        <w:jc w:val="both"/>
        <w:rPr>
          <w:rFonts w:eastAsia="Times New Roman"/>
          <w:szCs w:val="28"/>
          <w:lang w:eastAsia="ru-RU"/>
        </w:rPr>
      </w:pPr>
    </w:p>
    <w:p w:rsidR="005D59D6" w:rsidRDefault="005D59D6" w:rsidP="00110DE1">
      <w:pPr>
        <w:jc w:val="both"/>
        <w:rPr>
          <w:rFonts w:eastAsia="Times New Roman"/>
          <w:szCs w:val="28"/>
          <w:lang w:eastAsia="ru-RU"/>
        </w:rPr>
      </w:pPr>
    </w:p>
    <w:p w:rsidR="005D59D6" w:rsidRDefault="005D59D6" w:rsidP="00110DE1">
      <w:pPr>
        <w:jc w:val="both"/>
        <w:rPr>
          <w:rFonts w:eastAsia="Times New Roman"/>
          <w:szCs w:val="28"/>
          <w:lang w:eastAsia="ru-RU"/>
        </w:rPr>
      </w:pPr>
    </w:p>
    <w:p w:rsidR="00E5742F" w:rsidRDefault="00E5742F" w:rsidP="001D7D25">
      <w:pPr>
        <w:jc w:val="center"/>
        <w:rPr>
          <w:rFonts w:eastAsia="Times New Roman"/>
          <w:b/>
          <w:szCs w:val="28"/>
          <w:lang w:eastAsia="ru-RU"/>
        </w:rPr>
      </w:pPr>
    </w:p>
    <w:p w:rsidR="00F55701" w:rsidRPr="005D59D6" w:rsidRDefault="00797F2C" w:rsidP="005D59D6">
      <w:pPr>
        <w:pStyle w:val="aff3"/>
        <w:numPr>
          <w:ilvl w:val="1"/>
          <w:numId w:val="61"/>
        </w:numPr>
        <w:shd w:val="clear" w:color="auto" w:fill="FFFFFF"/>
        <w:ind w:right="11"/>
        <w:jc w:val="center"/>
        <w:rPr>
          <w:b/>
          <w:sz w:val="28"/>
          <w:szCs w:val="28"/>
        </w:rPr>
      </w:pPr>
      <w:r w:rsidRPr="005D59D6">
        <w:rPr>
          <w:b/>
          <w:sz w:val="28"/>
          <w:szCs w:val="28"/>
        </w:rPr>
        <w:lastRenderedPageBreak/>
        <w:t xml:space="preserve">КОНЦЕРТНАЯ </w:t>
      </w:r>
      <w:r w:rsidR="00F55701" w:rsidRPr="005D59D6">
        <w:rPr>
          <w:b/>
          <w:sz w:val="28"/>
          <w:szCs w:val="28"/>
        </w:rPr>
        <w:t>- ДЕЯТЕЛЬНОСТЬ</w:t>
      </w:r>
    </w:p>
    <w:p w:rsidR="00797F2C" w:rsidRPr="00797F2C" w:rsidRDefault="00797F2C" w:rsidP="00797F2C">
      <w:pPr>
        <w:widowControl w:val="0"/>
        <w:ind w:right="283"/>
        <w:jc w:val="both"/>
        <w:rPr>
          <w:szCs w:val="28"/>
          <w:lang w:eastAsia="ru-RU"/>
        </w:rPr>
      </w:pPr>
    </w:p>
    <w:p w:rsidR="00797F2C" w:rsidRPr="00797F2C" w:rsidRDefault="00797F2C" w:rsidP="00797F2C">
      <w:pPr>
        <w:widowControl w:val="0"/>
        <w:ind w:right="283"/>
        <w:jc w:val="both"/>
        <w:rPr>
          <w:szCs w:val="28"/>
          <w:lang w:eastAsia="ru-RU"/>
        </w:rPr>
      </w:pPr>
      <w:r w:rsidRPr="00797F2C">
        <w:rPr>
          <w:szCs w:val="28"/>
          <w:lang w:eastAsia="ru-RU"/>
        </w:rPr>
        <w:tab/>
        <w:t xml:space="preserve">Концертная работа школы за указанный период планировалась в точной взаимосвязи с перспективным планом </w:t>
      </w:r>
      <w:r w:rsidR="009B4FC9">
        <w:rPr>
          <w:szCs w:val="28"/>
          <w:lang w:eastAsia="ru-RU"/>
        </w:rPr>
        <w:t xml:space="preserve">районных и сельских </w:t>
      </w:r>
      <w:r w:rsidRPr="00797F2C">
        <w:rPr>
          <w:szCs w:val="28"/>
          <w:lang w:eastAsia="ru-RU"/>
        </w:rPr>
        <w:t xml:space="preserve">культурных мероприятий. </w:t>
      </w:r>
      <w:r w:rsidR="005D59D6" w:rsidRPr="00797F2C">
        <w:rPr>
          <w:szCs w:val="28"/>
          <w:lang w:eastAsia="ru-RU"/>
        </w:rPr>
        <w:t>Исходя из</w:t>
      </w:r>
      <w:r w:rsidRPr="00797F2C">
        <w:rPr>
          <w:szCs w:val="28"/>
          <w:lang w:eastAsia="ru-RU"/>
        </w:rPr>
        <w:t xml:space="preserve"> этих задач</w:t>
      </w:r>
      <w:r w:rsidR="00F31AF3">
        <w:rPr>
          <w:szCs w:val="28"/>
          <w:lang w:eastAsia="ru-RU"/>
        </w:rPr>
        <w:t>,</w:t>
      </w:r>
      <w:r w:rsidRPr="00797F2C">
        <w:rPr>
          <w:szCs w:val="28"/>
          <w:lang w:eastAsia="ru-RU"/>
        </w:rPr>
        <w:t xml:space="preserve">  в начале учебного года выстраивалась репертуарная политика </w:t>
      </w:r>
      <w:r w:rsidR="009B4FC9">
        <w:rPr>
          <w:szCs w:val="28"/>
          <w:lang w:eastAsia="ru-RU"/>
        </w:rPr>
        <w:t>хоровых</w:t>
      </w:r>
      <w:r w:rsidRPr="00797F2C">
        <w:rPr>
          <w:szCs w:val="28"/>
          <w:lang w:eastAsia="ru-RU"/>
        </w:rPr>
        <w:t xml:space="preserve"> коллективов и солистов, соответствующая содержанию планируемых мероприятий. </w:t>
      </w:r>
    </w:p>
    <w:p w:rsidR="00F55701" w:rsidRDefault="00797F2C" w:rsidP="009B4FC9">
      <w:pPr>
        <w:widowControl w:val="0"/>
        <w:ind w:right="283"/>
        <w:jc w:val="both"/>
        <w:rPr>
          <w:szCs w:val="28"/>
          <w:lang w:eastAsia="ru-RU"/>
        </w:rPr>
      </w:pPr>
      <w:r w:rsidRPr="00797F2C">
        <w:rPr>
          <w:szCs w:val="28"/>
          <w:lang w:eastAsia="ru-RU"/>
        </w:rPr>
        <w:tab/>
      </w:r>
      <w:r w:rsidR="009B4FC9" w:rsidRPr="009B4FC9">
        <w:rPr>
          <w:szCs w:val="28"/>
          <w:lang w:eastAsia="ru-RU"/>
        </w:rPr>
        <w:t xml:space="preserve">За 12 месяцев 2020 года учащиеся и преподаватели МАУ ДО «Ярковская ДМШ» приняли участие в </w:t>
      </w:r>
      <w:r w:rsidR="009B4FC9">
        <w:rPr>
          <w:szCs w:val="28"/>
          <w:lang w:eastAsia="ru-RU"/>
        </w:rPr>
        <w:t>59</w:t>
      </w:r>
      <w:r w:rsidR="009B4FC9" w:rsidRPr="009B4FC9">
        <w:rPr>
          <w:szCs w:val="28"/>
          <w:lang w:eastAsia="ru-RU"/>
        </w:rPr>
        <w:t xml:space="preserve"> офлайн- и онлайн-мероприятиях, проходивших как внутри музыкальной школы, так и за ее пределами. Значимыми событиями 2020 года стало празднование 75-летнего юбилея Великой Победы и 95-летия со дня основания Ярковского района. Помимо участия в акциях, флешмобах, концертах, конкурсах, приуроченных к этим датам, силами музыкальной школы было снято и представлено зрителям 5 видеоклипов.</w:t>
      </w:r>
    </w:p>
    <w:p w:rsidR="00242CEA" w:rsidRPr="005110F1" w:rsidRDefault="00242CEA" w:rsidP="009B4FC9">
      <w:pPr>
        <w:widowControl w:val="0"/>
        <w:ind w:right="283"/>
        <w:jc w:val="both"/>
        <w:rPr>
          <w:szCs w:val="28"/>
          <w:lang w:eastAsia="ru-RU"/>
        </w:rPr>
      </w:pPr>
    </w:p>
    <w:p w:rsidR="00242CEA" w:rsidRDefault="00242CEA" w:rsidP="00242CEA">
      <w:pPr>
        <w:jc w:val="center"/>
        <w:rPr>
          <w:b/>
          <w:szCs w:val="28"/>
        </w:rPr>
      </w:pPr>
      <w:r w:rsidRPr="00242CEA">
        <w:rPr>
          <w:b/>
          <w:szCs w:val="28"/>
        </w:rPr>
        <w:t>Участие обучающихся и преподавателей  МАУ ДО «Ярковская ДМШ» в  мероприятиях</w:t>
      </w:r>
      <w:r w:rsidR="005D59D6">
        <w:rPr>
          <w:b/>
          <w:szCs w:val="28"/>
        </w:rPr>
        <w:t xml:space="preserve"> и концертах</w:t>
      </w:r>
      <w:r w:rsidRPr="00242CEA">
        <w:rPr>
          <w:b/>
          <w:szCs w:val="28"/>
        </w:rPr>
        <w:t xml:space="preserve"> в  2020 г.</w:t>
      </w:r>
    </w:p>
    <w:p w:rsidR="00242CEA" w:rsidRPr="00242CEA" w:rsidRDefault="00242CEA" w:rsidP="00242CEA">
      <w:pPr>
        <w:jc w:val="center"/>
        <w:rPr>
          <w:b/>
          <w:szCs w:val="28"/>
        </w:rPr>
      </w:pPr>
    </w:p>
    <w:tbl>
      <w:tblPr>
        <w:tblStyle w:val="af2"/>
        <w:tblW w:w="15593" w:type="dxa"/>
        <w:tblInd w:w="108" w:type="dxa"/>
        <w:tblLayout w:type="fixed"/>
        <w:tblLook w:val="04A0"/>
      </w:tblPr>
      <w:tblGrid>
        <w:gridCol w:w="1985"/>
        <w:gridCol w:w="6379"/>
        <w:gridCol w:w="5244"/>
        <w:gridCol w:w="1985"/>
      </w:tblGrid>
      <w:tr w:rsidR="00242CEA" w:rsidRPr="004C6679" w:rsidTr="00242CEA">
        <w:tc>
          <w:tcPr>
            <w:tcW w:w="1985" w:type="dxa"/>
          </w:tcPr>
          <w:p w:rsidR="00242CEA" w:rsidRPr="00242CEA" w:rsidRDefault="00242CEA" w:rsidP="00242CEA">
            <w:pPr>
              <w:rPr>
                <w:b/>
                <w:sz w:val="26"/>
                <w:szCs w:val="26"/>
              </w:rPr>
            </w:pPr>
            <w:r w:rsidRPr="00242CEA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b/>
                <w:sz w:val="26"/>
                <w:szCs w:val="26"/>
              </w:rPr>
            </w:pPr>
            <w:r w:rsidRPr="00242CEA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rPr>
                <w:b/>
                <w:sz w:val="26"/>
                <w:szCs w:val="26"/>
              </w:rPr>
            </w:pPr>
            <w:r w:rsidRPr="00242CEA"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b/>
                <w:sz w:val="26"/>
                <w:szCs w:val="26"/>
              </w:rPr>
            </w:pPr>
            <w:r w:rsidRPr="00242CEA">
              <w:rPr>
                <w:b/>
                <w:sz w:val="26"/>
                <w:szCs w:val="26"/>
              </w:rPr>
              <w:t>примечание</w:t>
            </w:r>
          </w:p>
        </w:tc>
      </w:tr>
      <w:tr w:rsidR="00242CEA" w:rsidRPr="004C6679" w:rsidTr="00242CEA">
        <w:tc>
          <w:tcPr>
            <w:tcW w:w="1985" w:type="dxa"/>
            <w:vMerge w:val="restart"/>
          </w:tcPr>
          <w:p w:rsidR="00242CEA" w:rsidRPr="00242CEA" w:rsidRDefault="00242CEA" w:rsidP="00242CEA">
            <w:pPr>
              <w:rPr>
                <w:color w:val="FF0000"/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январь</w:t>
            </w: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color w:val="FF0000"/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Участие в Рождественском концерте (Ярковский ЦКД)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rPr>
                <w:color w:val="FF0000"/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Хор «</w:t>
            </w:r>
            <w:proofErr w:type="spellStart"/>
            <w:r w:rsidRPr="00242CEA">
              <w:rPr>
                <w:sz w:val="26"/>
                <w:szCs w:val="26"/>
              </w:rPr>
              <w:t>Октавики</w:t>
            </w:r>
            <w:proofErr w:type="spellEnd"/>
            <w:r w:rsidRPr="00242CEA">
              <w:rPr>
                <w:sz w:val="26"/>
                <w:szCs w:val="26"/>
              </w:rPr>
              <w:t xml:space="preserve">», </w:t>
            </w:r>
            <w:proofErr w:type="spellStart"/>
            <w:r w:rsidRPr="00242CEA">
              <w:rPr>
                <w:sz w:val="26"/>
                <w:szCs w:val="26"/>
              </w:rPr>
              <w:t>Шультейс</w:t>
            </w:r>
            <w:proofErr w:type="spellEnd"/>
            <w:r w:rsidRPr="00242CEA">
              <w:rPr>
                <w:sz w:val="26"/>
                <w:szCs w:val="26"/>
              </w:rPr>
              <w:t xml:space="preserve"> Е., </w:t>
            </w:r>
            <w:proofErr w:type="spellStart"/>
            <w:r w:rsidRPr="00242CEA">
              <w:rPr>
                <w:sz w:val="26"/>
                <w:szCs w:val="26"/>
              </w:rPr>
              <w:t>вок</w:t>
            </w:r>
            <w:proofErr w:type="spellEnd"/>
            <w:r w:rsidRPr="00242CEA">
              <w:rPr>
                <w:sz w:val="26"/>
                <w:szCs w:val="26"/>
              </w:rPr>
              <w:t>. группа «Доминанта»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color w:val="FF0000"/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Цикл мероприятий в дни зимних каникул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Учащиеся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color w:val="FF0000"/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Участие в мероприятии «</w:t>
            </w:r>
            <w:proofErr w:type="spellStart"/>
            <w:r w:rsidRPr="00242CEA">
              <w:rPr>
                <w:sz w:val="26"/>
                <w:szCs w:val="26"/>
              </w:rPr>
              <w:t>Библиосумерки</w:t>
            </w:r>
            <w:proofErr w:type="spellEnd"/>
            <w:r w:rsidRPr="00242CEA">
              <w:rPr>
                <w:sz w:val="26"/>
                <w:szCs w:val="26"/>
              </w:rPr>
              <w:t>» (совместно с центральной библиотекой)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Преподаватели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Организация музыкальной площадки</w:t>
            </w: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  <w:r w:rsidRPr="00242CEA">
              <w:rPr>
                <w:rFonts w:ascii="Times New Roman" w:hAnsi="Times New Roman"/>
                <w:sz w:val="26"/>
                <w:szCs w:val="26"/>
              </w:rPr>
              <w:t>Участие в открытии спортивного комплекса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proofErr w:type="spellStart"/>
            <w:r w:rsidRPr="00242CEA">
              <w:rPr>
                <w:sz w:val="26"/>
                <w:szCs w:val="26"/>
              </w:rPr>
              <w:t>Шультейс</w:t>
            </w:r>
            <w:proofErr w:type="spellEnd"/>
            <w:r w:rsidRPr="00242CEA">
              <w:rPr>
                <w:sz w:val="26"/>
                <w:szCs w:val="26"/>
              </w:rPr>
              <w:t xml:space="preserve"> Е.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 w:val="restart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февраль</w:t>
            </w:r>
          </w:p>
        </w:tc>
        <w:tc>
          <w:tcPr>
            <w:tcW w:w="6379" w:type="dxa"/>
          </w:tcPr>
          <w:p w:rsidR="00242CEA" w:rsidRPr="00242CEA" w:rsidRDefault="00242CEA" w:rsidP="00242CEA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  <w:r w:rsidRPr="00242CEA">
              <w:rPr>
                <w:rFonts w:ascii="Times New Roman" w:hAnsi="Times New Roman"/>
                <w:sz w:val="26"/>
                <w:szCs w:val="26"/>
              </w:rPr>
              <w:t>Участие в мероприятии Ярковской СОШ «Вечер встречи выпускников»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Солисты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  <w:r w:rsidRPr="00242CEA">
              <w:rPr>
                <w:rFonts w:ascii="Times New Roman" w:hAnsi="Times New Roman"/>
                <w:sz w:val="26"/>
                <w:szCs w:val="26"/>
              </w:rPr>
              <w:t>Мероприятие, посвященное Дню вывода войск из Афганистана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Солисты ДМШ и преподаватели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  <w:r w:rsidRPr="00242CEA">
              <w:rPr>
                <w:rFonts w:ascii="Times New Roman" w:hAnsi="Times New Roman"/>
                <w:sz w:val="26"/>
                <w:szCs w:val="26"/>
              </w:rPr>
              <w:t>Участие в торжественном районном мероприятии, посвященном Дню защитника Отечества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Сводный хор, солисты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Открытие Года Памяти и Славы Участие в литературно – музыкальном вечере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Преподаватели и солисты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Совместно с Центральной библиотекой</w:t>
            </w: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Конкурсы военно-патриотической песни в МАОУ «Ярковская СОШ»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Преподаватели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в составе жюри</w:t>
            </w:r>
          </w:p>
        </w:tc>
      </w:tr>
      <w:tr w:rsidR="00242CEA" w:rsidRPr="004C6679" w:rsidTr="00242CEA">
        <w:trPr>
          <w:trHeight w:val="144"/>
        </w:trPr>
        <w:tc>
          <w:tcPr>
            <w:tcW w:w="1985" w:type="dxa"/>
            <w:vMerge w:val="restart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Вечер французской поэзии в Ярковской библиотеке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Преподаватели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rPr>
          <w:trHeight w:val="144"/>
        </w:trPr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Участие в торжественном мероприятии, посвященном Международному женскому Дню 8 марта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Хор, солисты ДМШ, вокальная группа «Доминанта»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rPr>
          <w:trHeight w:val="144"/>
        </w:trPr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Участие в районном конкурсе «Педагог года»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Хор, солисты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Цикл дистанционных онлайн-мероприятий в дни весенних каникул.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Учащиеся и родители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100 чел.</w:t>
            </w:r>
          </w:p>
        </w:tc>
      </w:tr>
      <w:tr w:rsidR="00242CEA" w:rsidRPr="004C6679" w:rsidTr="00242CEA"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апрель - май</w:t>
            </w: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  <w:lang w:eastAsia="ru-RU"/>
              </w:rPr>
            </w:pPr>
            <w:r w:rsidRPr="00242CEA">
              <w:rPr>
                <w:sz w:val="26"/>
                <w:szCs w:val="26"/>
                <w:lang w:eastAsia="ru-RU"/>
              </w:rPr>
              <w:t>Съемка видеоклипов «Спасибо за Победу, ветераны!»;</w:t>
            </w:r>
          </w:p>
          <w:p w:rsidR="00242CEA" w:rsidRPr="00242CEA" w:rsidRDefault="00242CEA" w:rsidP="00242CEA">
            <w:pPr>
              <w:rPr>
                <w:sz w:val="26"/>
                <w:szCs w:val="26"/>
                <w:lang w:eastAsia="ru-RU"/>
              </w:rPr>
            </w:pPr>
            <w:r w:rsidRPr="00242CEA">
              <w:rPr>
                <w:sz w:val="26"/>
                <w:szCs w:val="26"/>
                <w:lang w:eastAsia="ru-RU"/>
              </w:rPr>
              <w:t>«Песня о матери – планете»;</w:t>
            </w:r>
          </w:p>
          <w:p w:rsidR="00242CEA" w:rsidRPr="00242CEA" w:rsidRDefault="00242CEA" w:rsidP="00242CEA">
            <w:pPr>
              <w:rPr>
                <w:sz w:val="26"/>
                <w:szCs w:val="26"/>
                <w:lang w:eastAsia="ru-RU"/>
              </w:rPr>
            </w:pPr>
            <w:r w:rsidRPr="00242CEA">
              <w:rPr>
                <w:sz w:val="26"/>
                <w:szCs w:val="26"/>
                <w:lang w:eastAsia="ru-RU"/>
              </w:rPr>
              <w:t>«Ордена»;</w:t>
            </w:r>
          </w:p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  <w:lang w:eastAsia="ru-RU"/>
              </w:rPr>
              <w:t>«С дедом на парад»;</w:t>
            </w:r>
          </w:p>
          <w:p w:rsidR="00242CEA" w:rsidRPr="00242CEA" w:rsidRDefault="00242CEA" w:rsidP="00242CEA">
            <w:pPr>
              <w:rPr>
                <w:sz w:val="26"/>
                <w:szCs w:val="26"/>
                <w:lang w:eastAsia="ru-RU"/>
              </w:rPr>
            </w:pPr>
            <w:r w:rsidRPr="00242CEA">
              <w:rPr>
                <w:sz w:val="26"/>
                <w:szCs w:val="26"/>
              </w:rPr>
              <w:t>«Попурри на темы военных песен»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Учащиеся, их родители, преподаватели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rPr>
          <w:trHeight w:val="702"/>
        </w:trPr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май</w:t>
            </w:r>
          </w:p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pStyle w:val="aff6"/>
              <w:rPr>
                <w:rFonts w:ascii="Times New Roman" w:hAnsi="Times New Roman"/>
                <w:sz w:val="26"/>
                <w:szCs w:val="26"/>
              </w:rPr>
            </w:pPr>
            <w:r w:rsidRPr="00242CEA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проекте, акциях, флэшмобах, выездных концертных бригадах, посвященных Дню Победы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Учащиеся, их родители, преподаватели и сотрудники учреждения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июнь</w:t>
            </w: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Участие в акциях, посвященных Дню независимости России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Учащиеся и их родители, преподаватели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 w:val="restart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август</w:t>
            </w: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Проведение торжественных мероприятий по вручению выпускникам свидетельств об окончании ДМШ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Выпускники и их родители, преподаватели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Организация летней досуговой площадки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15 чел., 2 трудоустроенных подростка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Съемка музыкального видеоклипа к педагогической конференции и началу учебного года «Алые паруса»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Хор предпрофессионального отделения «Мелодия»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сентябрь</w:t>
            </w: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День открытых дверей  «В гостях у музыки»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Уч-ся 1 классов Покровской СОШ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 w:val="restart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октябрь</w:t>
            </w: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Праздничный видео-концерт, посвященный Дню пожилого человека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bCs/>
                <w:sz w:val="26"/>
                <w:szCs w:val="26"/>
              </w:rPr>
              <w:t>Учащиеся и преподаватели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Праздничная видео-открытка для проживающих в доме-интернате «Мы благодарны вам за добрый свет души»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bCs/>
                <w:sz w:val="26"/>
                <w:szCs w:val="26"/>
              </w:rPr>
              <w:t>Учащиеся и преподаватели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  <w:lang w:eastAsia="ru-RU"/>
              </w:rPr>
              <w:t>Участие в проекте, посвященном Международному Дню музыки «Один день из жизни музыкальной школы»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bCs/>
                <w:sz w:val="26"/>
                <w:szCs w:val="26"/>
              </w:rPr>
              <w:t>Учащиеся, преподаватели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Участие в видеоклипе «Мой добрый учитель» (совместно с Ярковской СОШ) к Дню учителя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Вокальная группа «Акварель»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Участие в праздничном мероприятии «Покров в Покровском»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Учащиеся Покровского ф-ла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с. Покровское</w:t>
            </w: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Праздничная программа «Посвящение в музыканты»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1-е классы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Ночь искусств. Видео-концерт классической музыки.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Учащиеся, преподаватели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Участие в торжественном мероприятии, посвященном юбилею Ярковского района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Преподаватель</w:t>
            </w:r>
          </w:p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Учёнова А.С.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В дни осенних каникул</w:t>
            </w: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  <w:lang w:eastAsia="ru-RU"/>
              </w:rPr>
            </w:pPr>
            <w:r w:rsidRPr="00242CEA">
              <w:rPr>
                <w:sz w:val="26"/>
                <w:szCs w:val="26"/>
                <w:lang w:eastAsia="ru-RU"/>
              </w:rPr>
              <w:t>Цикл дистанционных и онлайн-мероприятий</w:t>
            </w:r>
          </w:p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Учащиеся ДМШ и их родители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 w:val="restart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ноябрь</w:t>
            </w: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  <w:lang w:eastAsia="ru-RU"/>
              </w:rPr>
              <w:t>Участие в концертной программе, посвященной Дню народного единства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Преподаватель Учёнова А.С.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bCs/>
                <w:sz w:val="26"/>
                <w:szCs w:val="26"/>
                <w:lang w:eastAsia="ru-RU"/>
              </w:rPr>
              <w:t xml:space="preserve">Участие </w:t>
            </w:r>
            <w:r w:rsidRPr="00242CEA">
              <w:rPr>
                <w:sz w:val="26"/>
                <w:szCs w:val="26"/>
                <w:lang w:eastAsia="ru-RU"/>
              </w:rPr>
              <w:t>в видео-концерте, посвященном Дню полиции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Учащиеся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  <w:lang w:eastAsia="ru-RU"/>
              </w:rPr>
              <w:t>Участие в торжественном мероприятии, посвященном Дню работников сельского хозяйства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Преподаватель Учёнова А.С.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Участие в концертной программе, посвященной Дню Матери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Учащиеся Покровского ф-ла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с. Покровское</w:t>
            </w: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  <w:lang w:eastAsia="ru-RU"/>
              </w:rPr>
              <w:t>Участие в видео-концерте Ярковского ЦКД, посвященном Дню матери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Преподаватели и уч-ся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Видео- концерт «Милая, добрая, нежная»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Учащиеся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 w:val="restart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Участие в торжественном мероприятии (вручение паспортов)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rFonts w:eastAsiaTheme="minorHAnsi"/>
                <w:bCs/>
                <w:sz w:val="26"/>
                <w:szCs w:val="26"/>
              </w:rPr>
              <w:t>Преподаватель Учёнова А.С.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Цикл праздничных Новогодних мероприятий для учащихся ДМШ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rFonts w:eastAsiaTheme="minorHAnsi"/>
                <w:bCs/>
                <w:sz w:val="26"/>
                <w:szCs w:val="26"/>
              </w:rPr>
              <w:t>Учащиеся и преподаватели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  <w:vMerge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Участие в благотворительном Новогоднем видео-концерте Ярковского ЦКД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rFonts w:eastAsiaTheme="minorHAnsi"/>
                <w:bCs/>
                <w:sz w:val="26"/>
                <w:szCs w:val="26"/>
              </w:rPr>
              <w:t>Учащиеся ДМШ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  <w:tr w:rsidR="00242CEA" w:rsidRPr="004C6679" w:rsidTr="00242CEA"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Осуществление музыкально – просветительской деятельности в рамках студии музыкального развития «Мечта»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37 человек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с. Ярково</w:t>
            </w:r>
          </w:p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с. Покровское</w:t>
            </w:r>
          </w:p>
        </w:tc>
      </w:tr>
      <w:tr w:rsidR="00242CEA" w:rsidRPr="004C6679" w:rsidTr="00242CEA"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февраль-март, декабрь</w:t>
            </w: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Реализация общеразвивающих программ по сертификатам ПФДО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Обучающиеся 1-х классов Ярковской и Покровской СОШ</w:t>
            </w:r>
          </w:p>
        </w:tc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261 чел. по 3 программам</w:t>
            </w:r>
          </w:p>
        </w:tc>
      </w:tr>
      <w:tr w:rsidR="00242CEA" w:rsidRPr="004C6679" w:rsidTr="00242CEA">
        <w:tc>
          <w:tcPr>
            <w:tcW w:w="1985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6379" w:type="dxa"/>
          </w:tcPr>
          <w:p w:rsidR="00242CEA" w:rsidRPr="00242CEA" w:rsidRDefault="00242CEA" w:rsidP="00242CEA">
            <w:pPr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Проект «Виртуальный концертный зал»</w:t>
            </w:r>
          </w:p>
        </w:tc>
        <w:tc>
          <w:tcPr>
            <w:tcW w:w="5244" w:type="dxa"/>
          </w:tcPr>
          <w:p w:rsidR="00242CEA" w:rsidRPr="00242CEA" w:rsidRDefault="00242CEA" w:rsidP="00242CEA">
            <w:pPr>
              <w:tabs>
                <w:tab w:val="center" w:pos="1080"/>
              </w:tabs>
              <w:rPr>
                <w:sz w:val="26"/>
                <w:szCs w:val="26"/>
              </w:rPr>
            </w:pPr>
            <w:r w:rsidRPr="00242CEA">
              <w:rPr>
                <w:sz w:val="26"/>
                <w:szCs w:val="26"/>
              </w:rPr>
              <w:t>Взрослое и детское население с. Покровское</w:t>
            </w:r>
          </w:p>
        </w:tc>
        <w:tc>
          <w:tcPr>
            <w:tcW w:w="1985" w:type="dxa"/>
          </w:tcPr>
          <w:p w:rsidR="00242CEA" w:rsidRPr="005D59D6" w:rsidRDefault="00242CEA" w:rsidP="005D59D6">
            <w:pPr>
              <w:pStyle w:val="aff3"/>
              <w:numPr>
                <w:ilvl w:val="0"/>
                <w:numId w:val="62"/>
              </w:numPr>
              <w:rPr>
                <w:sz w:val="26"/>
                <w:szCs w:val="26"/>
              </w:rPr>
            </w:pPr>
            <w:r w:rsidRPr="005D59D6">
              <w:rPr>
                <w:sz w:val="26"/>
                <w:szCs w:val="26"/>
              </w:rPr>
              <w:t>л.</w:t>
            </w:r>
          </w:p>
          <w:p w:rsidR="00242CEA" w:rsidRPr="00242CEA" w:rsidRDefault="00242CEA" w:rsidP="00242CEA">
            <w:pPr>
              <w:rPr>
                <w:sz w:val="26"/>
                <w:szCs w:val="26"/>
              </w:rPr>
            </w:pPr>
          </w:p>
        </w:tc>
      </w:tr>
    </w:tbl>
    <w:p w:rsidR="00F55701" w:rsidRPr="00323C87" w:rsidRDefault="00F55701" w:rsidP="00323C87">
      <w:pPr>
        <w:shd w:val="clear" w:color="auto" w:fill="FFFFFF"/>
        <w:ind w:left="600" w:right="11"/>
        <w:rPr>
          <w:b/>
          <w:szCs w:val="28"/>
          <w:lang w:eastAsia="ru-RU"/>
        </w:rPr>
      </w:pPr>
    </w:p>
    <w:p w:rsidR="002B369E" w:rsidRDefault="002B369E" w:rsidP="005D59D6">
      <w:pPr>
        <w:shd w:val="clear" w:color="auto" w:fill="FFFFFF"/>
        <w:ind w:right="11"/>
        <w:jc w:val="center"/>
        <w:rPr>
          <w:b/>
          <w:szCs w:val="28"/>
          <w:lang w:eastAsia="ru-RU"/>
        </w:rPr>
      </w:pPr>
    </w:p>
    <w:p w:rsidR="002B369E" w:rsidRDefault="002B369E" w:rsidP="005D59D6">
      <w:pPr>
        <w:shd w:val="clear" w:color="auto" w:fill="FFFFFF"/>
        <w:ind w:right="11"/>
        <w:jc w:val="center"/>
        <w:rPr>
          <w:b/>
          <w:szCs w:val="28"/>
          <w:lang w:eastAsia="ru-RU"/>
        </w:rPr>
      </w:pPr>
    </w:p>
    <w:p w:rsidR="002B369E" w:rsidRDefault="002B369E" w:rsidP="005D59D6">
      <w:pPr>
        <w:shd w:val="clear" w:color="auto" w:fill="FFFFFF"/>
        <w:ind w:right="11"/>
        <w:jc w:val="center"/>
        <w:rPr>
          <w:b/>
          <w:szCs w:val="28"/>
          <w:lang w:eastAsia="ru-RU"/>
        </w:rPr>
      </w:pPr>
    </w:p>
    <w:p w:rsidR="00F55701" w:rsidRPr="00323C87" w:rsidRDefault="005D59D6" w:rsidP="005D59D6">
      <w:pPr>
        <w:shd w:val="clear" w:color="auto" w:fill="FFFFFF"/>
        <w:ind w:right="11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13.</w:t>
      </w:r>
      <w:r w:rsidR="00F55701" w:rsidRPr="00323C87">
        <w:rPr>
          <w:b/>
          <w:szCs w:val="28"/>
          <w:lang w:eastAsia="ru-RU"/>
        </w:rPr>
        <w:t xml:space="preserve"> </w:t>
      </w:r>
      <w:r w:rsidRPr="00323C87">
        <w:rPr>
          <w:b/>
          <w:szCs w:val="28"/>
          <w:lang w:eastAsia="ru-RU"/>
        </w:rPr>
        <w:t>ВОСПИТАТЕЛЬНАЯ ДЕЯТЕЛЬНОСТЬ</w:t>
      </w:r>
      <w:r w:rsidR="00F55701" w:rsidRPr="00323C87">
        <w:rPr>
          <w:b/>
          <w:szCs w:val="28"/>
          <w:lang w:eastAsia="ru-RU"/>
        </w:rPr>
        <w:t xml:space="preserve">  УЧРЕЖДЕНИЯ</w:t>
      </w:r>
    </w:p>
    <w:p w:rsidR="00F55701" w:rsidRPr="00323C87" w:rsidRDefault="00F55701" w:rsidP="00323C87">
      <w:pPr>
        <w:shd w:val="clear" w:color="auto" w:fill="FFFFFF"/>
        <w:ind w:left="600" w:right="11"/>
        <w:rPr>
          <w:b/>
          <w:szCs w:val="28"/>
          <w:lang w:eastAsia="ru-RU"/>
        </w:rPr>
      </w:pPr>
    </w:p>
    <w:p w:rsidR="002D01D3" w:rsidRPr="006E5647" w:rsidRDefault="00F55701" w:rsidP="002D01D3">
      <w:pPr>
        <w:ind w:firstLine="708"/>
        <w:jc w:val="both"/>
        <w:rPr>
          <w:rFonts w:eastAsia="Times New Roman"/>
          <w:szCs w:val="28"/>
          <w:lang w:eastAsia="ru-RU"/>
        </w:rPr>
      </w:pPr>
      <w:r w:rsidRPr="00242CEA">
        <w:rPr>
          <w:szCs w:val="28"/>
          <w:lang w:eastAsia="ru-RU"/>
        </w:rPr>
        <w:t xml:space="preserve">         Реализация комплекса воспитательных мероприятий </w:t>
      </w:r>
      <w:r w:rsidR="000E7D36" w:rsidRPr="00242CEA">
        <w:rPr>
          <w:szCs w:val="28"/>
          <w:lang w:eastAsia="ru-RU"/>
        </w:rPr>
        <w:t>осуществляется с</w:t>
      </w:r>
      <w:r w:rsidRPr="00242CEA">
        <w:rPr>
          <w:szCs w:val="28"/>
          <w:lang w:eastAsia="ru-RU"/>
        </w:rPr>
        <w:t xml:space="preserve"> учетом действующего законодательства РФ, планов </w:t>
      </w:r>
      <w:r w:rsidR="000E7D36" w:rsidRPr="00242CEA">
        <w:rPr>
          <w:szCs w:val="28"/>
          <w:lang w:eastAsia="ru-RU"/>
        </w:rPr>
        <w:t>воспитательной работы</w:t>
      </w:r>
      <w:r w:rsidRPr="00242CEA">
        <w:rPr>
          <w:szCs w:val="28"/>
          <w:lang w:eastAsia="ru-RU"/>
        </w:rPr>
        <w:t xml:space="preserve"> учреждения и внутренних локальных актов.</w:t>
      </w:r>
      <w:r w:rsidR="00F84140" w:rsidRPr="00242CEA">
        <w:rPr>
          <w:szCs w:val="28"/>
          <w:lang w:eastAsia="ru-RU"/>
        </w:rPr>
        <w:t xml:space="preserve"> </w:t>
      </w:r>
      <w:r w:rsidR="002D01D3" w:rsidRPr="00242CEA">
        <w:rPr>
          <w:rFonts w:eastAsia="Times New Roman"/>
          <w:szCs w:val="28"/>
          <w:lang w:eastAsia="ru-RU"/>
        </w:rPr>
        <w:t xml:space="preserve">Внеклассная и воспитательная работа занимает важное место в работе с </w:t>
      </w:r>
      <w:r w:rsidR="000E7D36" w:rsidRPr="00242CEA">
        <w:rPr>
          <w:rFonts w:eastAsia="Times New Roman"/>
          <w:szCs w:val="28"/>
          <w:lang w:eastAsia="ru-RU"/>
        </w:rPr>
        <w:t>учащимися школы</w:t>
      </w:r>
      <w:r w:rsidR="002D01D3" w:rsidRPr="008E4431">
        <w:rPr>
          <w:rFonts w:eastAsia="Times New Roman"/>
          <w:color w:val="FF0000"/>
          <w:szCs w:val="28"/>
          <w:lang w:eastAsia="ru-RU"/>
        </w:rPr>
        <w:t xml:space="preserve">. </w:t>
      </w:r>
      <w:r w:rsidR="002D01D3" w:rsidRPr="006E5647">
        <w:rPr>
          <w:rFonts w:eastAsia="Times New Roman"/>
          <w:szCs w:val="28"/>
          <w:lang w:eastAsia="ru-RU"/>
        </w:rPr>
        <w:t>Многолетняя практика показала, что наиболее эффективно эти задачи решаются в форме проведения внеклассных тематических мероприятий для родителей.</w:t>
      </w:r>
      <w:r w:rsidR="002D01D3" w:rsidRPr="008E4431">
        <w:rPr>
          <w:rFonts w:eastAsia="Times New Roman"/>
          <w:color w:val="FF0000"/>
          <w:szCs w:val="28"/>
          <w:lang w:eastAsia="ru-RU"/>
        </w:rPr>
        <w:t xml:space="preserve"> </w:t>
      </w:r>
      <w:r w:rsidR="002D01D3" w:rsidRPr="006E5647">
        <w:rPr>
          <w:rFonts w:eastAsia="Times New Roman"/>
          <w:szCs w:val="28"/>
          <w:lang w:eastAsia="ru-RU"/>
        </w:rPr>
        <w:t xml:space="preserve">Проведение внеклассных тематических </w:t>
      </w:r>
      <w:r w:rsidR="000E7D36" w:rsidRPr="006E5647">
        <w:rPr>
          <w:rFonts w:eastAsia="Times New Roman"/>
          <w:szCs w:val="28"/>
          <w:lang w:eastAsia="ru-RU"/>
        </w:rPr>
        <w:t>мероприятий вызывает</w:t>
      </w:r>
      <w:r w:rsidR="002D01D3" w:rsidRPr="006E5647">
        <w:rPr>
          <w:rFonts w:eastAsia="Times New Roman"/>
          <w:szCs w:val="28"/>
          <w:lang w:eastAsia="ru-RU"/>
        </w:rPr>
        <w:t xml:space="preserve"> положительный отклик у родителей и повышает их интерес к обучению детей в музыкальной школе.</w:t>
      </w:r>
    </w:p>
    <w:p w:rsidR="00F55701" w:rsidRPr="006E5647" w:rsidRDefault="00F55701" w:rsidP="00DF06E3">
      <w:pPr>
        <w:ind w:firstLine="360"/>
        <w:jc w:val="both"/>
        <w:rPr>
          <w:b/>
          <w:szCs w:val="28"/>
          <w:lang w:eastAsia="ru-RU"/>
        </w:rPr>
      </w:pPr>
      <w:r w:rsidRPr="006E5647">
        <w:rPr>
          <w:szCs w:val="28"/>
          <w:lang w:eastAsia="ru-RU"/>
        </w:rPr>
        <w:t>Воспитательная работа охватывает весь педагогический процесс и внеурочную деятельность. Большое внимание уделяется решению следующих задач:</w:t>
      </w:r>
    </w:p>
    <w:p w:rsidR="00F55701" w:rsidRPr="006E5647" w:rsidRDefault="00F55701" w:rsidP="00C642DA">
      <w:pPr>
        <w:widowControl w:val="0"/>
        <w:numPr>
          <w:ilvl w:val="0"/>
          <w:numId w:val="49"/>
        </w:numPr>
        <w:jc w:val="both"/>
        <w:rPr>
          <w:szCs w:val="28"/>
          <w:lang w:eastAsia="ru-RU"/>
        </w:rPr>
      </w:pPr>
      <w:r w:rsidRPr="006E5647">
        <w:rPr>
          <w:szCs w:val="28"/>
          <w:lang w:eastAsia="ru-RU"/>
        </w:rPr>
        <w:t>формирования личностных качеств: высокой нравственности, милосердия, порядочности;</w:t>
      </w:r>
    </w:p>
    <w:p w:rsidR="00F55701" w:rsidRPr="006E5647" w:rsidRDefault="00F55701" w:rsidP="00C642DA">
      <w:pPr>
        <w:widowControl w:val="0"/>
        <w:numPr>
          <w:ilvl w:val="0"/>
          <w:numId w:val="49"/>
        </w:numPr>
        <w:jc w:val="both"/>
        <w:rPr>
          <w:szCs w:val="28"/>
          <w:lang w:eastAsia="ru-RU"/>
        </w:rPr>
      </w:pPr>
      <w:r w:rsidRPr="006E5647">
        <w:rPr>
          <w:szCs w:val="28"/>
          <w:lang w:eastAsia="ru-RU"/>
        </w:rPr>
        <w:t>усиления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F55701" w:rsidRPr="006E5647" w:rsidRDefault="00F55701" w:rsidP="00C642DA">
      <w:pPr>
        <w:widowControl w:val="0"/>
        <w:numPr>
          <w:ilvl w:val="0"/>
          <w:numId w:val="49"/>
        </w:numPr>
        <w:jc w:val="both"/>
        <w:rPr>
          <w:szCs w:val="28"/>
          <w:lang w:eastAsia="ru-RU"/>
        </w:rPr>
      </w:pPr>
      <w:r w:rsidRPr="006E5647">
        <w:rPr>
          <w:szCs w:val="28"/>
          <w:lang w:eastAsia="ru-RU"/>
        </w:rPr>
        <w:t>развития художественного вкуса обучающихся на примерах духовных традиций русской и зарубежной культуры;</w:t>
      </w:r>
    </w:p>
    <w:p w:rsidR="00F55701" w:rsidRPr="006E5647" w:rsidRDefault="00F55701" w:rsidP="00C642DA">
      <w:pPr>
        <w:widowControl w:val="0"/>
        <w:numPr>
          <w:ilvl w:val="0"/>
          <w:numId w:val="49"/>
        </w:numPr>
        <w:jc w:val="both"/>
        <w:rPr>
          <w:szCs w:val="28"/>
          <w:lang w:eastAsia="ru-RU"/>
        </w:rPr>
      </w:pPr>
      <w:r w:rsidRPr="006E5647">
        <w:rPr>
          <w:szCs w:val="28"/>
          <w:lang w:eastAsia="ru-RU"/>
        </w:rPr>
        <w:t>формирования здорового образа жизни через сотрудничество с родителями;</w:t>
      </w:r>
    </w:p>
    <w:p w:rsidR="00F55701" w:rsidRPr="006E5647" w:rsidRDefault="00F55701" w:rsidP="00C642DA">
      <w:pPr>
        <w:numPr>
          <w:ilvl w:val="0"/>
          <w:numId w:val="48"/>
        </w:numPr>
        <w:jc w:val="both"/>
        <w:rPr>
          <w:szCs w:val="28"/>
          <w:lang w:eastAsia="ru-RU"/>
        </w:rPr>
      </w:pPr>
      <w:r w:rsidRPr="006E5647">
        <w:rPr>
          <w:szCs w:val="28"/>
          <w:lang w:eastAsia="ru-RU"/>
        </w:rPr>
        <w:t>приобщения к воспитательной работе семьи, включения семьи в единое воспитательное пространство.</w:t>
      </w:r>
      <w:r w:rsidRPr="006E5647">
        <w:rPr>
          <w:sz w:val="24"/>
          <w:szCs w:val="24"/>
          <w:lang w:eastAsia="ru-RU"/>
        </w:rPr>
        <w:tab/>
      </w:r>
    </w:p>
    <w:p w:rsidR="00F55701" w:rsidRPr="006E5647" w:rsidRDefault="00F55701" w:rsidP="00323C87">
      <w:pPr>
        <w:spacing w:line="100" w:lineRule="atLeast"/>
        <w:jc w:val="both"/>
        <w:rPr>
          <w:szCs w:val="28"/>
          <w:lang w:eastAsia="ru-RU"/>
        </w:rPr>
      </w:pPr>
      <w:r w:rsidRPr="006E5647">
        <w:rPr>
          <w:szCs w:val="28"/>
          <w:lang w:eastAsia="ru-RU"/>
        </w:rPr>
        <w:tab/>
        <w:t xml:space="preserve">Работа с </w:t>
      </w:r>
      <w:r w:rsidR="000E7D36" w:rsidRPr="006E5647">
        <w:rPr>
          <w:szCs w:val="28"/>
          <w:lang w:eastAsia="ru-RU"/>
        </w:rPr>
        <w:t>родителями -</w:t>
      </w:r>
      <w:r w:rsidRPr="006E5647">
        <w:rPr>
          <w:szCs w:val="28"/>
          <w:lang w:eastAsia="ru-RU"/>
        </w:rPr>
        <w:t xml:space="preserve"> одно из важнейших направлений деятельности школы.</w:t>
      </w:r>
      <w:r w:rsidR="00F84140" w:rsidRPr="006E5647">
        <w:rPr>
          <w:szCs w:val="28"/>
          <w:lang w:eastAsia="ru-RU"/>
        </w:rPr>
        <w:t xml:space="preserve"> </w:t>
      </w:r>
      <w:r w:rsidRPr="006E5647">
        <w:rPr>
          <w:szCs w:val="28"/>
          <w:lang w:eastAsia="ru-RU"/>
        </w:rPr>
        <w:t>Сегодня многое меняется в сфере дополнительного образования детей. Вместо обособленности и формальной связи с родителями в дополнительном образовании мы идем к сотрудничеству, включаем родителей в образовательный процесс.</w:t>
      </w:r>
    </w:p>
    <w:p w:rsidR="00F55701" w:rsidRPr="00323C87" w:rsidRDefault="00F55701" w:rsidP="00323C87">
      <w:pPr>
        <w:spacing w:line="100" w:lineRule="atLeast"/>
        <w:jc w:val="both"/>
        <w:rPr>
          <w:szCs w:val="28"/>
          <w:lang w:eastAsia="ru-RU"/>
        </w:rPr>
      </w:pPr>
    </w:p>
    <w:p w:rsidR="00F55701" w:rsidRPr="00323C87" w:rsidRDefault="00F55701" w:rsidP="00323C87">
      <w:pPr>
        <w:spacing w:line="100" w:lineRule="atLeast"/>
        <w:jc w:val="center"/>
        <w:rPr>
          <w:b/>
          <w:szCs w:val="28"/>
          <w:lang w:eastAsia="ru-RU"/>
        </w:rPr>
      </w:pPr>
      <w:r w:rsidRPr="00323C87">
        <w:rPr>
          <w:b/>
          <w:szCs w:val="28"/>
          <w:lang w:eastAsia="ru-RU"/>
        </w:rPr>
        <w:t>Формы работы с родителями:</w:t>
      </w:r>
    </w:p>
    <w:p w:rsidR="00F55701" w:rsidRPr="00323C87" w:rsidRDefault="00F55701" w:rsidP="00323C87">
      <w:pPr>
        <w:spacing w:line="100" w:lineRule="atLeast"/>
        <w:jc w:val="center"/>
        <w:rPr>
          <w:b/>
          <w:szCs w:val="28"/>
          <w:lang w:eastAsia="ru-RU"/>
        </w:rPr>
      </w:pPr>
    </w:p>
    <w:p w:rsidR="00F55701" w:rsidRPr="00323C87" w:rsidRDefault="00F84140" w:rsidP="00C642DA">
      <w:pPr>
        <w:numPr>
          <w:ilvl w:val="0"/>
          <w:numId w:val="50"/>
        </w:numPr>
        <w:spacing w:line="10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F55701" w:rsidRPr="00323C87">
        <w:rPr>
          <w:szCs w:val="28"/>
          <w:lang w:eastAsia="ru-RU"/>
        </w:rPr>
        <w:t>роведение родительского собрания первоклассников;</w:t>
      </w:r>
    </w:p>
    <w:p w:rsidR="00F55701" w:rsidRPr="00323C87" w:rsidRDefault="00F84140" w:rsidP="00C642DA">
      <w:pPr>
        <w:numPr>
          <w:ilvl w:val="0"/>
          <w:numId w:val="50"/>
        </w:numPr>
        <w:spacing w:line="10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F55701" w:rsidRPr="00323C87">
        <w:rPr>
          <w:szCs w:val="28"/>
          <w:lang w:eastAsia="ru-RU"/>
        </w:rPr>
        <w:t>роведение родительского собрания выпускников;</w:t>
      </w:r>
    </w:p>
    <w:p w:rsidR="00F55701" w:rsidRPr="00323C87" w:rsidRDefault="00F84140" w:rsidP="00C642DA">
      <w:pPr>
        <w:numPr>
          <w:ilvl w:val="0"/>
          <w:numId w:val="50"/>
        </w:numPr>
        <w:spacing w:line="10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F55701" w:rsidRPr="00323C87">
        <w:rPr>
          <w:szCs w:val="28"/>
          <w:lang w:eastAsia="ru-RU"/>
        </w:rPr>
        <w:t>роведение родительских собраний отделений с концертами учащихся;</w:t>
      </w:r>
    </w:p>
    <w:p w:rsidR="00F55701" w:rsidRPr="00323C87" w:rsidRDefault="00F84140" w:rsidP="00C642DA">
      <w:pPr>
        <w:numPr>
          <w:ilvl w:val="0"/>
          <w:numId w:val="50"/>
        </w:numPr>
        <w:spacing w:line="10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F55701" w:rsidRPr="00323C87">
        <w:rPr>
          <w:szCs w:val="28"/>
          <w:lang w:eastAsia="ru-RU"/>
        </w:rPr>
        <w:t>роведение родительских собраний с концертами учащихся по классам преподавателей;</w:t>
      </w:r>
    </w:p>
    <w:p w:rsidR="00F55701" w:rsidRPr="00323C87" w:rsidRDefault="00F84140" w:rsidP="00C642DA">
      <w:pPr>
        <w:numPr>
          <w:ilvl w:val="0"/>
          <w:numId w:val="50"/>
        </w:numPr>
        <w:spacing w:line="10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F55701" w:rsidRPr="00323C87">
        <w:rPr>
          <w:szCs w:val="28"/>
          <w:lang w:eastAsia="ru-RU"/>
        </w:rPr>
        <w:t>существление консультативных бесед преподавателей с родителями по вопросам успеваемости, посещаемости, организации домашних занятий и т.д.;</w:t>
      </w:r>
    </w:p>
    <w:p w:rsidR="00F55701" w:rsidRPr="00323C87" w:rsidRDefault="00F84140" w:rsidP="00C642DA">
      <w:pPr>
        <w:numPr>
          <w:ilvl w:val="0"/>
          <w:numId w:val="50"/>
        </w:numPr>
        <w:spacing w:line="10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F55701" w:rsidRPr="00323C87">
        <w:rPr>
          <w:szCs w:val="28"/>
          <w:lang w:eastAsia="ru-RU"/>
        </w:rPr>
        <w:t>осещение совместно с учащимися и родителями</w:t>
      </w:r>
      <w:r w:rsidR="001D524A">
        <w:rPr>
          <w:szCs w:val="28"/>
          <w:lang w:eastAsia="ru-RU"/>
        </w:rPr>
        <w:t xml:space="preserve"> </w:t>
      </w:r>
      <w:r w:rsidR="00F55701" w:rsidRPr="00323C87">
        <w:rPr>
          <w:szCs w:val="28"/>
          <w:lang w:eastAsia="ru-RU"/>
        </w:rPr>
        <w:t xml:space="preserve"> внутришкольных </w:t>
      </w:r>
      <w:r w:rsidR="001D524A">
        <w:rPr>
          <w:szCs w:val="28"/>
          <w:lang w:eastAsia="ru-RU"/>
        </w:rPr>
        <w:t xml:space="preserve"> </w:t>
      </w:r>
      <w:r w:rsidR="00F55701" w:rsidRPr="00323C87">
        <w:rPr>
          <w:szCs w:val="28"/>
          <w:lang w:eastAsia="ru-RU"/>
        </w:rPr>
        <w:t xml:space="preserve">концертно-массовых мероприятий; </w:t>
      </w:r>
    </w:p>
    <w:p w:rsidR="00F55701" w:rsidRPr="00323C87" w:rsidRDefault="00F84140" w:rsidP="00C642DA">
      <w:pPr>
        <w:numPr>
          <w:ilvl w:val="0"/>
          <w:numId w:val="50"/>
        </w:numPr>
        <w:spacing w:line="10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F55701" w:rsidRPr="00323C87">
        <w:rPr>
          <w:szCs w:val="28"/>
          <w:lang w:eastAsia="ru-RU"/>
        </w:rPr>
        <w:t xml:space="preserve">ривлечение родителей к работе в </w:t>
      </w:r>
      <w:r w:rsidR="002D7E36">
        <w:rPr>
          <w:szCs w:val="28"/>
          <w:lang w:eastAsia="ru-RU"/>
        </w:rPr>
        <w:t>Совете родителей</w:t>
      </w:r>
      <w:r w:rsidR="00F55701" w:rsidRPr="00323C87">
        <w:rPr>
          <w:szCs w:val="28"/>
          <w:lang w:eastAsia="ru-RU"/>
        </w:rPr>
        <w:t>.</w:t>
      </w:r>
    </w:p>
    <w:p w:rsidR="00F55701" w:rsidRPr="00323C87" w:rsidRDefault="00F55701" w:rsidP="00A716AD">
      <w:pPr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lastRenderedPageBreak/>
        <w:t>Эстетическое развитие и воспитание чувства коллективизма осуществляется через работу в творческих коллективах и организацию совместного творчества учащихся и преподавателей.</w:t>
      </w:r>
    </w:p>
    <w:p w:rsidR="00F55701" w:rsidRPr="00323C87" w:rsidRDefault="00F55701" w:rsidP="00323C87">
      <w:pPr>
        <w:suppressAutoHyphens/>
        <w:jc w:val="center"/>
        <w:rPr>
          <w:b/>
          <w:kern w:val="1"/>
          <w:szCs w:val="28"/>
          <w:lang w:eastAsia="ar-SA"/>
        </w:rPr>
      </w:pPr>
      <w:r w:rsidRPr="00323C87">
        <w:rPr>
          <w:b/>
          <w:kern w:val="1"/>
          <w:szCs w:val="28"/>
          <w:lang w:eastAsia="ar-SA"/>
        </w:rPr>
        <w:t xml:space="preserve"> Связи с общественностью</w:t>
      </w:r>
    </w:p>
    <w:p w:rsidR="00C67112" w:rsidRDefault="00F55701" w:rsidP="005D59D6">
      <w:pPr>
        <w:ind w:left="360"/>
        <w:jc w:val="both"/>
        <w:rPr>
          <w:b/>
          <w:szCs w:val="28"/>
          <w:lang w:eastAsia="ru-RU"/>
        </w:rPr>
      </w:pPr>
      <w:r w:rsidRPr="00323C87">
        <w:rPr>
          <w:szCs w:val="28"/>
          <w:lang w:eastAsia="ru-RU"/>
        </w:rPr>
        <w:t xml:space="preserve">    В рамках воспитательной и культурно-просветительской деятельности школа осуществляет </w:t>
      </w:r>
      <w:r w:rsidR="00057D84" w:rsidRPr="00323C87">
        <w:rPr>
          <w:szCs w:val="28"/>
          <w:lang w:eastAsia="ru-RU"/>
        </w:rPr>
        <w:t>твор</w:t>
      </w:r>
      <w:r w:rsidR="00057D84">
        <w:rPr>
          <w:szCs w:val="28"/>
          <w:lang w:eastAsia="ru-RU"/>
        </w:rPr>
        <w:t xml:space="preserve">ческое сотрудничество </w:t>
      </w:r>
      <w:r w:rsidRPr="00323C87">
        <w:rPr>
          <w:szCs w:val="28"/>
          <w:lang w:eastAsia="ru-RU"/>
        </w:rPr>
        <w:t>с другими учреждениями</w:t>
      </w:r>
      <w:r w:rsidR="002D7E36">
        <w:rPr>
          <w:szCs w:val="28"/>
          <w:lang w:eastAsia="ru-RU"/>
        </w:rPr>
        <w:t xml:space="preserve">: МАУ «Культура», Центральная библиотека, МАОУ «Ярковская СОШ», </w:t>
      </w:r>
      <w:r w:rsidR="00E70264">
        <w:rPr>
          <w:szCs w:val="28"/>
          <w:lang w:eastAsia="ru-RU"/>
        </w:rPr>
        <w:t xml:space="preserve">Ярковский дом-интернат для престарелых и инвалидов, </w:t>
      </w:r>
      <w:r w:rsidR="002D7E36">
        <w:rPr>
          <w:szCs w:val="28"/>
          <w:lang w:eastAsia="ru-RU"/>
        </w:rPr>
        <w:t>Свердловская Государственная филармония</w:t>
      </w:r>
      <w:r w:rsidR="00E70264">
        <w:rPr>
          <w:szCs w:val="28"/>
          <w:lang w:eastAsia="ru-RU"/>
        </w:rPr>
        <w:t>, Московская Государственная филармония.</w:t>
      </w:r>
    </w:p>
    <w:p w:rsidR="00F55701" w:rsidRPr="00323C87" w:rsidRDefault="002179C9" w:rsidP="00323C87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1</w:t>
      </w:r>
      <w:r w:rsidR="005D59D6">
        <w:rPr>
          <w:b/>
          <w:szCs w:val="28"/>
          <w:lang w:eastAsia="ru-RU"/>
        </w:rPr>
        <w:t>4</w:t>
      </w:r>
      <w:r w:rsidR="00F55701" w:rsidRPr="00323C87">
        <w:rPr>
          <w:b/>
          <w:szCs w:val="28"/>
          <w:lang w:eastAsia="ru-RU"/>
        </w:rPr>
        <w:t>. ОБЩИЕ ВЫВОДЫ</w:t>
      </w:r>
    </w:p>
    <w:p w:rsidR="00F55701" w:rsidRPr="00323C87" w:rsidRDefault="00F55701" w:rsidP="00323C87">
      <w:pPr>
        <w:widowControl w:val="0"/>
        <w:rPr>
          <w:b/>
          <w:szCs w:val="28"/>
          <w:lang w:eastAsia="ru-RU"/>
        </w:rPr>
      </w:pPr>
    </w:p>
    <w:p w:rsidR="00F55701" w:rsidRPr="00323C87" w:rsidRDefault="00F55701" w:rsidP="00C33B43">
      <w:pPr>
        <w:widowControl w:val="0"/>
        <w:shd w:val="clear" w:color="auto" w:fill="FFFFFF"/>
        <w:ind w:left="22" w:right="43" w:firstLine="687"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>Анализ организационно-правового обеспечения учреждения показал, что для реализации об</w:t>
      </w:r>
      <w:r>
        <w:rPr>
          <w:szCs w:val="28"/>
          <w:lang w:eastAsia="ru-RU"/>
        </w:rPr>
        <w:t xml:space="preserve">разовательной деятельности в </w:t>
      </w:r>
      <w:r w:rsidR="008B0D2D">
        <w:rPr>
          <w:szCs w:val="28"/>
          <w:lang w:eastAsia="ru-RU"/>
        </w:rPr>
        <w:t>МАУ</w:t>
      </w:r>
      <w:r w:rsidR="006E5647">
        <w:rPr>
          <w:szCs w:val="28"/>
          <w:lang w:eastAsia="ru-RU"/>
        </w:rPr>
        <w:t xml:space="preserve"> </w:t>
      </w:r>
      <w:r w:rsidR="008B0D2D">
        <w:rPr>
          <w:szCs w:val="28"/>
          <w:lang w:eastAsia="ru-RU"/>
        </w:rPr>
        <w:t>ДО «</w:t>
      </w:r>
      <w:r w:rsidR="00254357">
        <w:rPr>
          <w:szCs w:val="28"/>
          <w:lang w:eastAsia="ru-RU"/>
        </w:rPr>
        <w:t xml:space="preserve">Ярковская </w:t>
      </w:r>
      <w:r w:rsidR="008B0D2D">
        <w:rPr>
          <w:szCs w:val="28"/>
          <w:lang w:eastAsia="ru-RU"/>
        </w:rPr>
        <w:t>ДМШ» имеется</w:t>
      </w:r>
      <w:r w:rsidRPr="00323C87">
        <w:rPr>
          <w:szCs w:val="28"/>
          <w:lang w:eastAsia="ru-RU"/>
        </w:rPr>
        <w:t xml:space="preserve"> в наличии нормативная и организационно-</w:t>
      </w:r>
      <w:r w:rsidR="00F87250">
        <w:rPr>
          <w:szCs w:val="28"/>
          <w:lang w:eastAsia="ru-RU"/>
        </w:rPr>
        <w:t>распорядительная докумен</w:t>
      </w:r>
      <w:r w:rsidR="00F87250">
        <w:rPr>
          <w:szCs w:val="28"/>
          <w:lang w:eastAsia="ru-RU"/>
        </w:rPr>
        <w:softHyphen/>
        <w:t xml:space="preserve">тация. </w:t>
      </w:r>
      <w:r w:rsidRPr="00323C87">
        <w:rPr>
          <w:szCs w:val="28"/>
          <w:lang w:eastAsia="ru-RU"/>
        </w:rPr>
        <w:t>Структура школы и система управления соответствует норматив</w:t>
      </w:r>
      <w:r w:rsidRPr="00323C87">
        <w:rPr>
          <w:szCs w:val="28"/>
          <w:lang w:eastAsia="ru-RU"/>
        </w:rPr>
        <w:softHyphen/>
        <w:t>ным требованиям. Учреждение дин</w:t>
      </w:r>
      <w:r w:rsidR="00C33B43">
        <w:rPr>
          <w:szCs w:val="28"/>
          <w:lang w:eastAsia="ru-RU"/>
        </w:rPr>
        <w:t xml:space="preserve">амично развивается. </w:t>
      </w:r>
      <w:r w:rsidRPr="00323C87">
        <w:rPr>
          <w:szCs w:val="28"/>
          <w:lang w:eastAsia="ru-RU"/>
        </w:rPr>
        <w:t>Все образовательные программы, реализуемые в Учреждении, соответст</w:t>
      </w:r>
      <w:r w:rsidRPr="00323C87">
        <w:rPr>
          <w:szCs w:val="28"/>
          <w:lang w:eastAsia="ru-RU"/>
        </w:rPr>
        <w:softHyphen/>
        <w:t>вуют Лицензии на право ведени</w:t>
      </w:r>
      <w:r w:rsidR="00C33B43">
        <w:rPr>
          <w:szCs w:val="28"/>
          <w:lang w:eastAsia="ru-RU"/>
        </w:rPr>
        <w:t xml:space="preserve">я образовательной деятельности. </w:t>
      </w:r>
      <w:r>
        <w:rPr>
          <w:szCs w:val="28"/>
          <w:lang w:eastAsia="ru-RU"/>
        </w:rPr>
        <w:t xml:space="preserve">За отчетный период в </w:t>
      </w:r>
      <w:r w:rsidR="00F87250">
        <w:rPr>
          <w:szCs w:val="28"/>
          <w:lang w:eastAsia="ru-RU"/>
        </w:rPr>
        <w:t xml:space="preserve">школе </w:t>
      </w:r>
      <w:r w:rsidRPr="00323C87">
        <w:rPr>
          <w:szCs w:val="28"/>
          <w:lang w:eastAsia="ru-RU"/>
        </w:rPr>
        <w:t xml:space="preserve">сохранился и </w:t>
      </w:r>
      <w:r w:rsidR="006E5647">
        <w:rPr>
          <w:szCs w:val="28"/>
          <w:lang w:eastAsia="ru-RU"/>
        </w:rPr>
        <w:t>увеличился</w:t>
      </w:r>
      <w:r w:rsidRPr="00323C87">
        <w:rPr>
          <w:szCs w:val="28"/>
          <w:lang w:eastAsia="ru-RU"/>
        </w:rPr>
        <w:t xml:space="preserve"> спектр образовательных программ.</w:t>
      </w:r>
    </w:p>
    <w:p w:rsidR="00F55701" w:rsidRPr="00323C87" w:rsidRDefault="00F55701" w:rsidP="00C33B43">
      <w:pPr>
        <w:shd w:val="clear" w:color="auto" w:fill="FFFFFF"/>
        <w:ind w:left="22" w:right="14"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>Оценка степени освоения учащимися дисциплин, учебных планов, образовательных программ, проведенная в ходе самообследования, подтвердила объективность полученных результатов и достаточный уровень знаний обучающихся.</w:t>
      </w:r>
    </w:p>
    <w:p w:rsidR="00F87250" w:rsidRPr="00F87250" w:rsidRDefault="00F55701" w:rsidP="00C33B43">
      <w:pPr>
        <w:shd w:val="clear" w:color="auto" w:fill="FFFFFF"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>Повышение квалификации носит системный характер, регламентируется необходимыми нормативными документами.</w:t>
      </w:r>
      <w:r w:rsidR="00217B49">
        <w:rPr>
          <w:szCs w:val="28"/>
          <w:lang w:eastAsia="ru-RU"/>
        </w:rPr>
        <w:t xml:space="preserve"> </w:t>
      </w:r>
      <w:r w:rsidRPr="00323C87">
        <w:rPr>
          <w:szCs w:val="28"/>
          <w:lang w:eastAsia="ru-RU"/>
        </w:rPr>
        <w:t>Учреждение располагает необходимой матери</w:t>
      </w:r>
      <w:r w:rsidRPr="00323C87">
        <w:rPr>
          <w:szCs w:val="28"/>
          <w:lang w:eastAsia="ru-RU"/>
        </w:rPr>
        <w:softHyphen/>
        <w:t>ально-технической базой</w:t>
      </w:r>
      <w:r w:rsidR="00C33B43">
        <w:rPr>
          <w:szCs w:val="28"/>
          <w:lang w:eastAsia="ru-RU"/>
        </w:rPr>
        <w:t xml:space="preserve"> для реализации образовательных программ.  </w:t>
      </w:r>
      <w:r w:rsidR="00F87250" w:rsidRPr="00F87250">
        <w:rPr>
          <w:rFonts w:eastAsia="Times New Roman"/>
          <w:szCs w:val="28"/>
          <w:lang w:eastAsia="ru-RU"/>
        </w:rPr>
        <w:t xml:space="preserve">Чётко и организованно проведены все учебные мероприятия: академические концерты, контрольные уроки, зачеты, вступительные и выпускные экзамены. На </w:t>
      </w:r>
      <w:r w:rsidR="00172B16">
        <w:rPr>
          <w:rFonts w:eastAsia="Times New Roman"/>
          <w:szCs w:val="28"/>
          <w:lang w:eastAsia="ru-RU"/>
        </w:rPr>
        <w:t>хорошем</w:t>
      </w:r>
      <w:r w:rsidR="00172B16" w:rsidRPr="00F87250">
        <w:rPr>
          <w:rFonts w:eastAsia="Times New Roman"/>
          <w:szCs w:val="28"/>
          <w:lang w:eastAsia="ru-RU"/>
        </w:rPr>
        <w:t xml:space="preserve"> организационно</w:t>
      </w:r>
      <w:r w:rsidR="00F87250" w:rsidRPr="00F87250">
        <w:rPr>
          <w:rFonts w:eastAsia="Times New Roman"/>
          <w:szCs w:val="28"/>
          <w:lang w:eastAsia="ru-RU"/>
        </w:rPr>
        <w:t xml:space="preserve">-творческом уровне </w:t>
      </w:r>
      <w:r w:rsidR="00172B16" w:rsidRPr="00F87250">
        <w:rPr>
          <w:rFonts w:eastAsia="Times New Roman"/>
          <w:szCs w:val="28"/>
          <w:lang w:eastAsia="ru-RU"/>
        </w:rPr>
        <w:t xml:space="preserve">проведена </w:t>
      </w:r>
      <w:r w:rsidR="002D7E36" w:rsidRPr="00F87250">
        <w:rPr>
          <w:rFonts w:eastAsia="Times New Roman"/>
          <w:szCs w:val="28"/>
          <w:lang w:eastAsia="ru-RU"/>
        </w:rPr>
        <w:t>концертная работа</w:t>
      </w:r>
      <w:r w:rsidR="00F87250" w:rsidRPr="00F87250">
        <w:rPr>
          <w:rFonts w:eastAsia="Times New Roman"/>
          <w:szCs w:val="28"/>
          <w:lang w:eastAsia="ru-RU"/>
        </w:rPr>
        <w:t xml:space="preserve"> школы. </w:t>
      </w:r>
    </w:p>
    <w:p w:rsidR="00F55701" w:rsidRPr="002D7E36" w:rsidRDefault="00F55701" w:rsidP="00323C87">
      <w:pPr>
        <w:shd w:val="clear" w:color="auto" w:fill="FFFFFF"/>
        <w:ind w:left="22" w:right="22" w:firstLine="687"/>
        <w:jc w:val="both"/>
        <w:rPr>
          <w:color w:val="FF0000"/>
          <w:szCs w:val="28"/>
          <w:lang w:eastAsia="ru-RU"/>
        </w:rPr>
      </w:pPr>
    </w:p>
    <w:p w:rsidR="00F55701" w:rsidRPr="00323C87" w:rsidRDefault="00F55701" w:rsidP="00323C87">
      <w:pPr>
        <w:shd w:val="clear" w:color="auto" w:fill="FFFFFF"/>
        <w:ind w:left="22" w:right="22" w:firstLine="687"/>
        <w:jc w:val="both"/>
        <w:rPr>
          <w:szCs w:val="28"/>
          <w:lang w:eastAsia="ru-RU"/>
        </w:rPr>
      </w:pPr>
    </w:p>
    <w:p w:rsidR="00F55701" w:rsidRPr="00323C87" w:rsidRDefault="002179C9" w:rsidP="00323C87">
      <w:pPr>
        <w:tabs>
          <w:tab w:val="left" w:pos="9660"/>
        </w:tabs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</w:t>
      </w:r>
      <w:r w:rsidR="005D59D6">
        <w:rPr>
          <w:b/>
          <w:bCs/>
          <w:szCs w:val="28"/>
          <w:lang w:eastAsia="ru-RU"/>
        </w:rPr>
        <w:t>5</w:t>
      </w:r>
      <w:r w:rsidR="00F55701" w:rsidRPr="00323C87">
        <w:rPr>
          <w:b/>
          <w:bCs/>
          <w:szCs w:val="28"/>
          <w:lang w:eastAsia="ru-RU"/>
        </w:rPr>
        <w:t>. ПЕРСПЕКТИВ</w:t>
      </w:r>
      <w:r w:rsidR="004A5174">
        <w:rPr>
          <w:b/>
          <w:bCs/>
          <w:szCs w:val="28"/>
          <w:lang w:eastAsia="ru-RU"/>
        </w:rPr>
        <w:t xml:space="preserve">Ы СОВЕРШЕНСТВОВАНИЯ </w:t>
      </w:r>
      <w:r w:rsidR="002C5C63">
        <w:rPr>
          <w:b/>
          <w:bCs/>
          <w:szCs w:val="28"/>
          <w:lang w:eastAsia="ru-RU"/>
        </w:rPr>
        <w:t>ДЕЯТЕЛЬНОСТИ</w:t>
      </w:r>
      <w:r w:rsidR="00F55701" w:rsidRPr="00323C87">
        <w:rPr>
          <w:b/>
          <w:bCs/>
          <w:szCs w:val="28"/>
          <w:lang w:eastAsia="ru-RU"/>
        </w:rPr>
        <w:t xml:space="preserve"> УЧРЕЖДЕНИЯ</w:t>
      </w:r>
    </w:p>
    <w:p w:rsidR="00F55701" w:rsidRPr="00323C87" w:rsidRDefault="00F55701" w:rsidP="00323C87">
      <w:pPr>
        <w:tabs>
          <w:tab w:val="left" w:pos="9660"/>
        </w:tabs>
        <w:jc w:val="center"/>
        <w:rPr>
          <w:b/>
          <w:bCs/>
          <w:szCs w:val="28"/>
          <w:lang w:eastAsia="ru-RU"/>
        </w:rPr>
      </w:pPr>
    </w:p>
    <w:p w:rsidR="00F55701" w:rsidRPr="00323C87" w:rsidRDefault="00F55701" w:rsidP="00903EE3">
      <w:pPr>
        <w:numPr>
          <w:ilvl w:val="0"/>
          <w:numId w:val="51"/>
        </w:numPr>
        <w:suppressAutoHyphens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>Совершенствование нормативно-правовой базы учреждения.</w:t>
      </w:r>
    </w:p>
    <w:p w:rsidR="00217B49" w:rsidRPr="00A716AD" w:rsidRDefault="004A5174" w:rsidP="00217B49">
      <w:pPr>
        <w:pStyle w:val="aff3"/>
        <w:numPr>
          <w:ilvl w:val="0"/>
          <w:numId w:val="51"/>
        </w:numPr>
        <w:kinsoku w:val="0"/>
        <w:overflowPunct w:val="0"/>
        <w:autoSpaceDE w:val="0"/>
        <w:autoSpaceDN w:val="0"/>
        <w:adjustRightInd w:val="0"/>
        <w:textAlignment w:val="baseline"/>
      </w:pPr>
      <w:r w:rsidRPr="00903EE3">
        <w:rPr>
          <w:sz w:val="28"/>
          <w:szCs w:val="28"/>
        </w:rPr>
        <w:t xml:space="preserve">Совершенствование </w:t>
      </w:r>
      <w:r w:rsidR="00DB1BF0" w:rsidRPr="00903EE3">
        <w:rPr>
          <w:sz w:val="28"/>
          <w:szCs w:val="28"/>
        </w:rPr>
        <w:t xml:space="preserve">и инновационное развитие </w:t>
      </w:r>
      <w:r w:rsidRPr="00903EE3">
        <w:rPr>
          <w:sz w:val="28"/>
          <w:szCs w:val="28"/>
        </w:rPr>
        <w:t xml:space="preserve">образовательного процесса, </w:t>
      </w:r>
      <w:r w:rsidRPr="00903EE3">
        <w:rPr>
          <w:rFonts w:eastAsia="+mn-ea"/>
          <w:color w:val="000000"/>
          <w:sz w:val="28"/>
          <w:szCs w:val="28"/>
        </w:rPr>
        <w:t>способствующ</w:t>
      </w:r>
      <w:r w:rsidR="00DB1BF0">
        <w:rPr>
          <w:rFonts w:eastAsia="+mn-ea"/>
          <w:color w:val="000000"/>
          <w:sz w:val="28"/>
          <w:szCs w:val="28"/>
        </w:rPr>
        <w:t>ее</w:t>
      </w:r>
      <w:r w:rsidRPr="00903EE3">
        <w:rPr>
          <w:rFonts w:eastAsia="+mn-ea"/>
          <w:color w:val="000000"/>
          <w:sz w:val="28"/>
          <w:szCs w:val="28"/>
        </w:rPr>
        <w:t xml:space="preserve"> расширенному воспроизводству знаний, развитию мотивации учащихся, развитию их творческих способностей, творческой </w:t>
      </w:r>
      <w:r w:rsidR="00E70264" w:rsidRPr="00903EE3">
        <w:rPr>
          <w:rFonts w:eastAsia="+mn-ea"/>
          <w:color w:val="000000"/>
          <w:sz w:val="28"/>
          <w:szCs w:val="28"/>
        </w:rPr>
        <w:t>активности, включению</w:t>
      </w:r>
      <w:r w:rsidRPr="00903EE3">
        <w:rPr>
          <w:rFonts w:eastAsia="+mn-ea"/>
          <w:color w:val="000000"/>
          <w:sz w:val="28"/>
          <w:szCs w:val="28"/>
        </w:rPr>
        <w:t xml:space="preserve"> в социально полезную деятельность, самореализации и самовоспитанию, адаптации </w:t>
      </w:r>
      <w:r w:rsidR="00E70264" w:rsidRPr="00903EE3">
        <w:rPr>
          <w:rFonts w:eastAsia="+mn-ea"/>
          <w:color w:val="000000"/>
          <w:sz w:val="28"/>
          <w:szCs w:val="28"/>
        </w:rPr>
        <w:t>их к</w:t>
      </w:r>
      <w:r w:rsidRPr="00903EE3">
        <w:rPr>
          <w:rFonts w:eastAsia="+mn-ea"/>
          <w:color w:val="000000"/>
          <w:sz w:val="28"/>
          <w:szCs w:val="28"/>
        </w:rPr>
        <w:t xml:space="preserve"> жизни в обществе, организации содержательного досуга и занятости.</w:t>
      </w:r>
    </w:p>
    <w:p w:rsidR="00217B49" w:rsidRPr="00A716AD" w:rsidRDefault="00A716AD" w:rsidP="002B369E">
      <w:pPr>
        <w:pStyle w:val="aff3"/>
        <w:numPr>
          <w:ilvl w:val="0"/>
          <w:numId w:val="51"/>
        </w:numPr>
        <w:kinsoku w:val="0"/>
        <w:overflowPunct w:val="0"/>
        <w:autoSpaceDE w:val="0"/>
        <w:autoSpaceDN w:val="0"/>
        <w:adjustRightInd w:val="0"/>
        <w:textAlignment w:val="baseline"/>
      </w:pPr>
      <w:r>
        <w:rPr>
          <w:rStyle w:val="fontstyle01"/>
          <w:rFonts w:asciiTheme="minorHAnsi" w:hAnsiTheme="minorHAnsi"/>
        </w:rPr>
        <w:t>В</w:t>
      </w:r>
      <w:r>
        <w:rPr>
          <w:rStyle w:val="fontstyle01"/>
        </w:rPr>
        <w:t>ыработк</w:t>
      </w:r>
      <w:r>
        <w:rPr>
          <w:rStyle w:val="fontstyle01"/>
          <w:rFonts w:asciiTheme="minorHAnsi" w:hAnsiTheme="minorHAnsi"/>
        </w:rPr>
        <w:t>а</w:t>
      </w:r>
      <w:r>
        <w:rPr>
          <w:rStyle w:val="fontstyle01"/>
        </w:rPr>
        <w:t xml:space="preserve"> и реализаци</w:t>
      </w:r>
      <w:r>
        <w:rPr>
          <w:rStyle w:val="fontstyle01"/>
          <w:rFonts w:asciiTheme="minorHAnsi" w:hAnsiTheme="minorHAnsi"/>
        </w:rPr>
        <w:t>я</w:t>
      </w:r>
      <w:r>
        <w:rPr>
          <w:rStyle w:val="fontstyle01"/>
        </w:rPr>
        <w:t xml:space="preserve"> качественно нового, личностного и развивающе</w:t>
      </w:r>
      <w:r>
        <w:rPr>
          <w:rStyle w:val="fontstyle01"/>
          <w:rFonts w:asciiTheme="minorHAnsi" w:hAnsiTheme="minorHAnsi"/>
        </w:rPr>
        <w:t>-</w:t>
      </w:r>
      <w:r>
        <w:rPr>
          <w:rStyle w:val="fontstyle01"/>
        </w:rPr>
        <w:t>ориентированного образования на основе сохранения и поддержки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Style w:val="fontstyle01"/>
        </w:rPr>
        <w:t>индивидуальности ребенка</w:t>
      </w:r>
      <w:r>
        <w:rPr>
          <w:rStyle w:val="fontstyle01"/>
          <w:rFonts w:asciiTheme="minorHAnsi" w:hAnsiTheme="minorHAnsi"/>
        </w:rPr>
        <w:t>.</w:t>
      </w:r>
    </w:p>
    <w:sectPr w:rsidR="00217B49" w:rsidRPr="00A716AD" w:rsidSect="00242CEA">
      <w:footerReference w:type="even" r:id="rId9"/>
      <w:footerReference w:type="default" r:id="rId10"/>
      <w:pgSz w:w="16840" w:h="11907" w:orient="landscape" w:code="9"/>
      <w:pgMar w:top="567" w:right="851" w:bottom="1134" w:left="851" w:header="72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AA" w:rsidRDefault="004330AA">
      <w:r>
        <w:separator/>
      </w:r>
    </w:p>
  </w:endnote>
  <w:endnote w:type="continuationSeparator" w:id="0">
    <w:p w:rsidR="004330AA" w:rsidRDefault="00433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9E" w:rsidRDefault="00AD7488">
    <w:pPr>
      <w:pStyle w:val="a4"/>
      <w:ind w:right="360"/>
    </w:pPr>
    <w:r>
      <w:fldChar w:fldCharType="begin"/>
    </w:r>
    <w:r w:rsidR="002B369E">
      <w:instrText xml:space="preserve"> PAGE </w:instrText>
    </w:r>
    <w:r>
      <w:fldChar w:fldCharType="separate"/>
    </w:r>
    <w:r w:rsidR="002B369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9E" w:rsidRDefault="00AD7488">
    <w:pPr>
      <w:pStyle w:val="a4"/>
    </w:pPr>
    <w:r>
      <w:fldChar w:fldCharType="begin"/>
    </w:r>
    <w:r w:rsidR="002B369E">
      <w:instrText xml:space="preserve"> PAGE </w:instrText>
    </w:r>
    <w:r>
      <w:fldChar w:fldCharType="separate"/>
    </w:r>
    <w:r w:rsidR="007C2BC5">
      <w:rPr>
        <w:noProof/>
      </w:rPr>
      <w:t>2</w:t>
    </w:r>
    <w:r>
      <w:rPr>
        <w:noProof/>
      </w:rPr>
      <w:fldChar w:fldCharType="end"/>
    </w:r>
  </w:p>
  <w:p w:rsidR="002B369E" w:rsidRDefault="002B369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AA" w:rsidRDefault="004330AA">
      <w:r>
        <w:separator/>
      </w:r>
    </w:p>
  </w:footnote>
  <w:footnote w:type="continuationSeparator" w:id="0">
    <w:p w:rsidR="004330AA" w:rsidRDefault="00433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</w:abstractNum>
  <w:abstractNum w:abstractNumId="5">
    <w:nsid w:val="00000009"/>
    <w:multiLevelType w:val="multilevel"/>
    <w:tmpl w:val="1A7AFB9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  <w:b/>
        <w:sz w:val="28"/>
        <w:szCs w:val="28"/>
      </w:rPr>
    </w:lvl>
  </w:abstractNum>
  <w:abstractNum w:abstractNumId="6">
    <w:nsid w:val="0000000D"/>
    <w:multiLevelType w:val="multilevel"/>
    <w:tmpl w:val="5A1EB32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60" w:hanging="2160"/>
      </w:pPr>
      <w:rPr>
        <w:rFonts w:cs="Times New Roman" w:hint="default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8"/>
        <w:szCs w:val="28"/>
      </w:rPr>
    </w:lvl>
  </w:abstractNum>
  <w:abstractNum w:abstractNumId="8">
    <w:nsid w:val="00000011"/>
    <w:multiLevelType w:val="multilevel"/>
    <w:tmpl w:val="9AF6640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  <w:b/>
        <w:bCs/>
        <w:sz w:val="28"/>
        <w:szCs w:val="28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1B"/>
    <w:multiLevelType w:val="multilevel"/>
    <w:tmpl w:val="0000001B"/>
    <w:name w:val="WW8Num2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>
    <w:nsid w:val="0000001C"/>
    <w:multiLevelType w:val="multilevel"/>
    <w:tmpl w:val="B1F8E33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D"/>
    <w:multiLevelType w:val="multilevel"/>
    <w:tmpl w:val="BAB440D6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6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18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19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1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8"/>
      </w:rPr>
    </w:lvl>
  </w:abstractNum>
  <w:abstractNum w:abstractNumId="23">
    <w:nsid w:val="00000036"/>
    <w:multiLevelType w:val="multilevel"/>
    <w:tmpl w:val="F2F8C540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  <w:szCs w:val="24"/>
      </w:rPr>
    </w:lvl>
  </w:abstractNum>
  <w:abstractNum w:abstractNumId="28">
    <w:nsid w:val="02215470"/>
    <w:multiLevelType w:val="multilevel"/>
    <w:tmpl w:val="2FF055B0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9">
    <w:nsid w:val="024138E4"/>
    <w:multiLevelType w:val="hybridMultilevel"/>
    <w:tmpl w:val="62D279CA"/>
    <w:lvl w:ilvl="0" w:tplc="6194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61F7732"/>
    <w:multiLevelType w:val="hybridMultilevel"/>
    <w:tmpl w:val="3B602A5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8210817"/>
    <w:multiLevelType w:val="hybridMultilevel"/>
    <w:tmpl w:val="942CDA84"/>
    <w:lvl w:ilvl="0" w:tplc="BB289D7E">
      <w:start w:val="12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51710F"/>
    <w:multiLevelType w:val="hybridMultilevel"/>
    <w:tmpl w:val="63307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0F394034"/>
    <w:multiLevelType w:val="multilevel"/>
    <w:tmpl w:val="DC2E637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4">
    <w:nsid w:val="10F36313"/>
    <w:multiLevelType w:val="hybridMultilevel"/>
    <w:tmpl w:val="3682A87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>
    <w:nsid w:val="11DF4137"/>
    <w:multiLevelType w:val="hybridMultilevel"/>
    <w:tmpl w:val="2CA2B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92A2902"/>
    <w:multiLevelType w:val="hybridMultilevel"/>
    <w:tmpl w:val="DD6AC4BA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B041ECB"/>
    <w:multiLevelType w:val="hybridMultilevel"/>
    <w:tmpl w:val="3460A4AA"/>
    <w:lvl w:ilvl="0" w:tplc="868E77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D037FE"/>
    <w:multiLevelType w:val="hybridMultilevel"/>
    <w:tmpl w:val="9F0E7D88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0895740"/>
    <w:multiLevelType w:val="hybridMultilevel"/>
    <w:tmpl w:val="FC200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5F7276"/>
    <w:multiLevelType w:val="singleLevel"/>
    <w:tmpl w:val="0000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22140E95"/>
    <w:multiLevelType w:val="hybridMultilevel"/>
    <w:tmpl w:val="2A0A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8B1796"/>
    <w:multiLevelType w:val="multilevel"/>
    <w:tmpl w:val="294CD48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2DC22D97"/>
    <w:multiLevelType w:val="hybridMultilevel"/>
    <w:tmpl w:val="AD78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F96341"/>
    <w:multiLevelType w:val="hybridMultilevel"/>
    <w:tmpl w:val="F322FA3C"/>
    <w:lvl w:ilvl="0" w:tplc="6194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EC75417"/>
    <w:multiLevelType w:val="multilevel"/>
    <w:tmpl w:val="73E0C59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6">
    <w:nsid w:val="39216425"/>
    <w:multiLevelType w:val="hybridMultilevel"/>
    <w:tmpl w:val="5B80A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ACD7C4D"/>
    <w:multiLevelType w:val="hybridMultilevel"/>
    <w:tmpl w:val="F0B4C086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61940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BB01088"/>
    <w:multiLevelType w:val="hybridMultilevel"/>
    <w:tmpl w:val="E006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FC6146"/>
    <w:multiLevelType w:val="singleLevel"/>
    <w:tmpl w:val="0000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>
    <w:nsid w:val="3D2609D1"/>
    <w:multiLevelType w:val="hybridMultilevel"/>
    <w:tmpl w:val="2DBA816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1">
    <w:nsid w:val="3D5E0F5D"/>
    <w:multiLevelType w:val="hybridMultilevel"/>
    <w:tmpl w:val="4E8246DC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1755869"/>
    <w:multiLevelType w:val="hybridMultilevel"/>
    <w:tmpl w:val="5728F366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3BD7A2F"/>
    <w:multiLevelType w:val="hybridMultilevel"/>
    <w:tmpl w:val="018000C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4">
    <w:nsid w:val="43D465B3"/>
    <w:multiLevelType w:val="hybridMultilevel"/>
    <w:tmpl w:val="8846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A7639A"/>
    <w:multiLevelType w:val="hybridMultilevel"/>
    <w:tmpl w:val="FBE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8B1135"/>
    <w:multiLevelType w:val="multilevel"/>
    <w:tmpl w:val="15D6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7">
    <w:nsid w:val="4EB40A4A"/>
    <w:multiLevelType w:val="hybridMultilevel"/>
    <w:tmpl w:val="C2F0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0AF0A49"/>
    <w:multiLevelType w:val="multilevel"/>
    <w:tmpl w:val="7316A93C"/>
    <w:lvl w:ilvl="0">
      <w:start w:val="11"/>
      <w:numFmt w:val="decimal"/>
      <w:lvlText w:val="%1."/>
      <w:lvlJc w:val="left"/>
      <w:pPr>
        <w:ind w:left="585" w:hanging="58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9">
    <w:nsid w:val="52182F81"/>
    <w:multiLevelType w:val="hybridMultilevel"/>
    <w:tmpl w:val="19A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31249C"/>
    <w:multiLevelType w:val="hybridMultilevel"/>
    <w:tmpl w:val="7FBCE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B0388F"/>
    <w:multiLevelType w:val="hybridMultilevel"/>
    <w:tmpl w:val="F0603CE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2">
    <w:nsid w:val="66517AF3"/>
    <w:multiLevelType w:val="hybridMultilevel"/>
    <w:tmpl w:val="3C804438"/>
    <w:lvl w:ilvl="0" w:tplc="7E7A9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C6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C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AB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96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6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8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6D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3">
    <w:nsid w:val="762C5150"/>
    <w:multiLevelType w:val="hybridMultilevel"/>
    <w:tmpl w:val="3BF6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44520A"/>
    <w:multiLevelType w:val="hybridMultilevel"/>
    <w:tmpl w:val="77DCC8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3"/>
  </w:num>
  <w:num w:numId="10">
    <w:abstractNumId w:val="20"/>
  </w:num>
  <w:num w:numId="11">
    <w:abstractNumId w:val="48"/>
  </w:num>
  <w:num w:numId="12">
    <w:abstractNumId w:val="57"/>
  </w:num>
  <w:num w:numId="13">
    <w:abstractNumId w:val="10"/>
  </w:num>
  <w:num w:numId="14">
    <w:abstractNumId w:val="45"/>
  </w:num>
  <w:num w:numId="15">
    <w:abstractNumId w:val="33"/>
  </w:num>
  <w:num w:numId="16">
    <w:abstractNumId w:val="39"/>
  </w:num>
  <w:num w:numId="17">
    <w:abstractNumId w:val="64"/>
  </w:num>
  <w:num w:numId="18">
    <w:abstractNumId w:val="11"/>
  </w:num>
  <w:num w:numId="19">
    <w:abstractNumId w:val="12"/>
  </w:num>
  <w:num w:numId="20">
    <w:abstractNumId w:val="13"/>
  </w:num>
  <w:num w:numId="21">
    <w:abstractNumId w:val="32"/>
  </w:num>
  <w:num w:numId="22">
    <w:abstractNumId w:val="16"/>
  </w:num>
  <w:num w:numId="23">
    <w:abstractNumId w:val="34"/>
  </w:num>
  <w:num w:numId="24">
    <w:abstractNumId w:val="53"/>
  </w:num>
  <w:num w:numId="25">
    <w:abstractNumId w:val="22"/>
  </w:num>
  <w:num w:numId="26">
    <w:abstractNumId w:val="43"/>
  </w:num>
  <w:num w:numId="27">
    <w:abstractNumId w:val="54"/>
  </w:num>
  <w:num w:numId="28">
    <w:abstractNumId w:val="41"/>
  </w:num>
  <w:num w:numId="29">
    <w:abstractNumId w:val="60"/>
  </w:num>
  <w:num w:numId="30">
    <w:abstractNumId w:val="52"/>
  </w:num>
  <w:num w:numId="31">
    <w:abstractNumId w:val="24"/>
  </w:num>
  <w:num w:numId="32">
    <w:abstractNumId w:val="40"/>
  </w:num>
  <w:num w:numId="33">
    <w:abstractNumId w:val="49"/>
  </w:num>
  <w:num w:numId="34">
    <w:abstractNumId w:val="1"/>
  </w:num>
  <w:num w:numId="35">
    <w:abstractNumId w:val="44"/>
  </w:num>
  <w:num w:numId="36">
    <w:abstractNumId w:val="47"/>
  </w:num>
  <w:num w:numId="37">
    <w:abstractNumId w:val="51"/>
  </w:num>
  <w:num w:numId="38">
    <w:abstractNumId w:val="38"/>
  </w:num>
  <w:num w:numId="39">
    <w:abstractNumId w:val="36"/>
  </w:num>
  <w:num w:numId="40">
    <w:abstractNumId w:val="61"/>
  </w:num>
  <w:num w:numId="41">
    <w:abstractNumId w:val="7"/>
  </w:num>
  <w:num w:numId="42">
    <w:abstractNumId w:val="25"/>
  </w:num>
  <w:num w:numId="43">
    <w:abstractNumId w:val="14"/>
  </w:num>
  <w:num w:numId="44">
    <w:abstractNumId w:val="19"/>
  </w:num>
  <w:num w:numId="45">
    <w:abstractNumId w:val="21"/>
  </w:num>
  <w:num w:numId="46">
    <w:abstractNumId w:val="2"/>
  </w:num>
  <w:num w:numId="47">
    <w:abstractNumId w:val="26"/>
  </w:num>
  <w:num w:numId="48">
    <w:abstractNumId w:val="46"/>
  </w:num>
  <w:num w:numId="49">
    <w:abstractNumId w:val="35"/>
  </w:num>
  <w:num w:numId="50">
    <w:abstractNumId w:val="29"/>
  </w:num>
  <w:num w:numId="51">
    <w:abstractNumId w:val="56"/>
  </w:num>
  <w:num w:numId="52">
    <w:abstractNumId w:val="30"/>
  </w:num>
  <w:num w:numId="53">
    <w:abstractNumId w:val="50"/>
  </w:num>
  <w:num w:numId="54">
    <w:abstractNumId w:val="58"/>
  </w:num>
  <w:num w:numId="55">
    <w:abstractNumId w:val="28"/>
  </w:num>
  <w:num w:numId="56">
    <w:abstractNumId w:val="62"/>
  </w:num>
  <w:num w:numId="57">
    <w:abstractNumId w:val="63"/>
  </w:num>
  <w:num w:numId="58">
    <w:abstractNumId w:val="55"/>
  </w:num>
  <w:num w:numId="59">
    <w:abstractNumId w:val="37"/>
  </w:num>
  <w:num w:numId="60">
    <w:abstractNumId w:val="59"/>
  </w:num>
  <w:num w:numId="61">
    <w:abstractNumId w:val="42"/>
  </w:num>
  <w:num w:numId="62">
    <w:abstractNumId w:val="3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87"/>
    <w:rsid w:val="00002A66"/>
    <w:rsid w:val="00007C91"/>
    <w:rsid w:val="0001360A"/>
    <w:rsid w:val="00014729"/>
    <w:rsid w:val="000178B7"/>
    <w:rsid w:val="00017C8C"/>
    <w:rsid w:val="00021E57"/>
    <w:rsid w:val="00022330"/>
    <w:rsid w:val="00022C96"/>
    <w:rsid w:val="00023C96"/>
    <w:rsid w:val="00030F93"/>
    <w:rsid w:val="00032B6C"/>
    <w:rsid w:val="00040AD9"/>
    <w:rsid w:val="00043E33"/>
    <w:rsid w:val="00046FAB"/>
    <w:rsid w:val="00050E4C"/>
    <w:rsid w:val="00052AFB"/>
    <w:rsid w:val="00053616"/>
    <w:rsid w:val="00057415"/>
    <w:rsid w:val="00057D84"/>
    <w:rsid w:val="00057E80"/>
    <w:rsid w:val="000601C7"/>
    <w:rsid w:val="000623C9"/>
    <w:rsid w:val="00064C72"/>
    <w:rsid w:val="0006505A"/>
    <w:rsid w:val="0006733A"/>
    <w:rsid w:val="00073CFF"/>
    <w:rsid w:val="0007525A"/>
    <w:rsid w:val="0007625A"/>
    <w:rsid w:val="00080277"/>
    <w:rsid w:val="0008200D"/>
    <w:rsid w:val="000836E6"/>
    <w:rsid w:val="00084083"/>
    <w:rsid w:val="0009061E"/>
    <w:rsid w:val="0009146C"/>
    <w:rsid w:val="000948A9"/>
    <w:rsid w:val="00095F86"/>
    <w:rsid w:val="000971D8"/>
    <w:rsid w:val="000A2CF6"/>
    <w:rsid w:val="000A35AB"/>
    <w:rsid w:val="000A39AE"/>
    <w:rsid w:val="000A6374"/>
    <w:rsid w:val="000A752F"/>
    <w:rsid w:val="000B0FF7"/>
    <w:rsid w:val="000B156C"/>
    <w:rsid w:val="000B2325"/>
    <w:rsid w:val="000B4FDE"/>
    <w:rsid w:val="000C29C9"/>
    <w:rsid w:val="000C4E3B"/>
    <w:rsid w:val="000C4EF9"/>
    <w:rsid w:val="000C5270"/>
    <w:rsid w:val="000C5E93"/>
    <w:rsid w:val="000D4313"/>
    <w:rsid w:val="000D448A"/>
    <w:rsid w:val="000D4704"/>
    <w:rsid w:val="000D4E92"/>
    <w:rsid w:val="000D4FF1"/>
    <w:rsid w:val="000D50E1"/>
    <w:rsid w:val="000D5F34"/>
    <w:rsid w:val="000D68C1"/>
    <w:rsid w:val="000D6E8C"/>
    <w:rsid w:val="000D6EB9"/>
    <w:rsid w:val="000E48B8"/>
    <w:rsid w:val="000E5646"/>
    <w:rsid w:val="000E77FE"/>
    <w:rsid w:val="000E7D36"/>
    <w:rsid w:val="000F2114"/>
    <w:rsid w:val="000F38C4"/>
    <w:rsid w:val="000F5BD7"/>
    <w:rsid w:val="00102803"/>
    <w:rsid w:val="001031CC"/>
    <w:rsid w:val="00106F8F"/>
    <w:rsid w:val="0010719B"/>
    <w:rsid w:val="00110DE1"/>
    <w:rsid w:val="00121E0B"/>
    <w:rsid w:val="00127B1D"/>
    <w:rsid w:val="00130918"/>
    <w:rsid w:val="0013230C"/>
    <w:rsid w:val="00132693"/>
    <w:rsid w:val="00133A7F"/>
    <w:rsid w:val="00135CF5"/>
    <w:rsid w:val="00140764"/>
    <w:rsid w:val="001445B8"/>
    <w:rsid w:val="00144A29"/>
    <w:rsid w:val="0014762B"/>
    <w:rsid w:val="00150EEC"/>
    <w:rsid w:val="00154A88"/>
    <w:rsid w:val="001603BF"/>
    <w:rsid w:val="00161005"/>
    <w:rsid w:val="00161086"/>
    <w:rsid w:val="00161288"/>
    <w:rsid w:val="00161767"/>
    <w:rsid w:val="00162568"/>
    <w:rsid w:val="00167CC5"/>
    <w:rsid w:val="00172B16"/>
    <w:rsid w:val="0017360F"/>
    <w:rsid w:val="0017436F"/>
    <w:rsid w:val="0017520A"/>
    <w:rsid w:val="00175E73"/>
    <w:rsid w:val="001767E2"/>
    <w:rsid w:val="00177D70"/>
    <w:rsid w:val="00181386"/>
    <w:rsid w:val="00184458"/>
    <w:rsid w:val="0019228F"/>
    <w:rsid w:val="00192738"/>
    <w:rsid w:val="001928E0"/>
    <w:rsid w:val="00195A0B"/>
    <w:rsid w:val="001979DA"/>
    <w:rsid w:val="001A1122"/>
    <w:rsid w:val="001B50C9"/>
    <w:rsid w:val="001B5331"/>
    <w:rsid w:val="001B6B3F"/>
    <w:rsid w:val="001B776F"/>
    <w:rsid w:val="001B7CAB"/>
    <w:rsid w:val="001C1185"/>
    <w:rsid w:val="001C2F82"/>
    <w:rsid w:val="001C5469"/>
    <w:rsid w:val="001C7992"/>
    <w:rsid w:val="001D3192"/>
    <w:rsid w:val="001D524A"/>
    <w:rsid w:val="001D5A62"/>
    <w:rsid w:val="001D70F3"/>
    <w:rsid w:val="001D7D25"/>
    <w:rsid w:val="001E0A05"/>
    <w:rsid w:val="001E3400"/>
    <w:rsid w:val="001E4414"/>
    <w:rsid w:val="001E6A18"/>
    <w:rsid w:val="001F421A"/>
    <w:rsid w:val="00202A55"/>
    <w:rsid w:val="00204CB9"/>
    <w:rsid w:val="00205F27"/>
    <w:rsid w:val="00212C34"/>
    <w:rsid w:val="00213838"/>
    <w:rsid w:val="0021544E"/>
    <w:rsid w:val="002176BF"/>
    <w:rsid w:val="002179C9"/>
    <w:rsid w:val="00217B49"/>
    <w:rsid w:val="002210AC"/>
    <w:rsid w:val="00221E14"/>
    <w:rsid w:val="00222205"/>
    <w:rsid w:val="00223E18"/>
    <w:rsid w:val="00225E39"/>
    <w:rsid w:val="002321BE"/>
    <w:rsid w:val="002363C7"/>
    <w:rsid w:val="00242CEA"/>
    <w:rsid w:val="00244208"/>
    <w:rsid w:val="00245891"/>
    <w:rsid w:val="00247E8E"/>
    <w:rsid w:val="00250304"/>
    <w:rsid w:val="00254357"/>
    <w:rsid w:val="00262EF9"/>
    <w:rsid w:val="00265CB5"/>
    <w:rsid w:val="00267696"/>
    <w:rsid w:val="002748D3"/>
    <w:rsid w:val="002750F3"/>
    <w:rsid w:val="00276A53"/>
    <w:rsid w:val="00283FF7"/>
    <w:rsid w:val="00285B0D"/>
    <w:rsid w:val="00287AA7"/>
    <w:rsid w:val="002907C7"/>
    <w:rsid w:val="002912DF"/>
    <w:rsid w:val="00291E4F"/>
    <w:rsid w:val="00293B36"/>
    <w:rsid w:val="00297977"/>
    <w:rsid w:val="00297B88"/>
    <w:rsid w:val="002A1265"/>
    <w:rsid w:val="002A1BFE"/>
    <w:rsid w:val="002A46CF"/>
    <w:rsid w:val="002B1ABD"/>
    <w:rsid w:val="002B1B4C"/>
    <w:rsid w:val="002B2281"/>
    <w:rsid w:val="002B369E"/>
    <w:rsid w:val="002B4D49"/>
    <w:rsid w:val="002B6B1C"/>
    <w:rsid w:val="002C09E2"/>
    <w:rsid w:val="002C36AD"/>
    <w:rsid w:val="002C5C63"/>
    <w:rsid w:val="002C6D97"/>
    <w:rsid w:val="002D01D3"/>
    <w:rsid w:val="002D1B4A"/>
    <w:rsid w:val="002D7E36"/>
    <w:rsid w:val="002E044F"/>
    <w:rsid w:val="002E0DBF"/>
    <w:rsid w:val="002E24F6"/>
    <w:rsid w:val="002E6215"/>
    <w:rsid w:val="002F1656"/>
    <w:rsid w:val="002F2211"/>
    <w:rsid w:val="002F2818"/>
    <w:rsid w:val="002F3908"/>
    <w:rsid w:val="002F5A33"/>
    <w:rsid w:val="002F66E4"/>
    <w:rsid w:val="00305753"/>
    <w:rsid w:val="00313AA6"/>
    <w:rsid w:val="003160A4"/>
    <w:rsid w:val="00321FF2"/>
    <w:rsid w:val="00323C87"/>
    <w:rsid w:val="003257C9"/>
    <w:rsid w:val="00331A10"/>
    <w:rsid w:val="00333B21"/>
    <w:rsid w:val="00334680"/>
    <w:rsid w:val="00335935"/>
    <w:rsid w:val="0033737D"/>
    <w:rsid w:val="0034091D"/>
    <w:rsid w:val="00346475"/>
    <w:rsid w:val="00347DB0"/>
    <w:rsid w:val="0035005B"/>
    <w:rsid w:val="00351190"/>
    <w:rsid w:val="0035246C"/>
    <w:rsid w:val="00352810"/>
    <w:rsid w:val="003814C7"/>
    <w:rsid w:val="00381F4E"/>
    <w:rsid w:val="00382C61"/>
    <w:rsid w:val="00384AFF"/>
    <w:rsid w:val="00390469"/>
    <w:rsid w:val="0039080C"/>
    <w:rsid w:val="00390A6D"/>
    <w:rsid w:val="003917CB"/>
    <w:rsid w:val="00391F89"/>
    <w:rsid w:val="00392786"/>
    <w:rsid w:val="00393A4E"/>
    <w:rsid w:val="003A033C"/>
    <w:rsid w:val="003A1E82"/>
    <w:rsid w:val="003A46BA"/>
    <w:rsid w:val="003A7DB0"/>
    <w:rsid w:val="003B02D6"/>
    <w:rsid w:val="003B19F0"/>
    <w:rsid w:val="003B230D"/>
    <w:rsid w:val="003B2337"/>
    <w:rsid w:val="003B26F3"/>
    <w:rsid w:val="003B6E05"/>
    <w:rsid w:val="003C0D3F"/>
    <w:rsid w:val="003C2013"/>
    <w:rsid w:val="003D20AF"/>
    <w:rsid w:val="003E2255"/>
    <w:rsid w:val="003F32D1"/>
    <w:rsid w:val="003F5B1E"/>
    <w:rsid w:val="003F6953"/>
    <w:rsid w:val="004045F0"/>
    <w:rsid w:val="00404794"/>
    <w:rsid w:val="00410850"/>
    <w:rsid w:val="0041124E"/>
    <w:rsid w:val="00412811"/>
    <w:rsid w:val="00420DBE"/>
    <w:rsid w:val="00421335"/>
    <w:rsid w:val="004219E0"/>
    <w:rsid w:val="00422F26"/>
    <w:rsid w:val="004252E5"/>
    <w:rsid w:val="004260AA"/>
    <w:rsid w:val="00431F38"/>
    <w:rsid w:val="0043212B"/>
    <w:rsid w:val="004327E4"/>
    <w:rsid w:val="004330AA"/>
    <w:rsid w:val="00434F75"/>
    <w:rsid w:val="00435F0A"/>
    <w:rsid w:val="00436907"/>
    <w:rsid w:val="00437461"/>
    <w:rsid w:val="004404EE"/>
    <w:rsid w:val="00442855"/>
    <w:rsid w:val="0044569F"/>
    <w:rsid w:val="00450B24"/>
    <w:rsid w:val="004520FD"/>
    <w:rsid w:val="00453F0B"/>
    <w:rsid w:val="004543BC"/>
    <w:rsid w:val="00454499"/>
    <w:rsid w:val="0046014B"/>
    <w:rsid w:val="0046373B"/>
    <w:rsid w:val="00463B48"/>
    <w:rsid w:val="00466753"/>
    <w:rsid w:val="00482DA7"/>
    <w:rsid w:val="00483DC3"/>
    <w:rsid w:val="004938A4"/>
    <w:rsid w:val="004945AF"/>
    <w:rsid w:val="004974D6"/>
    <w:rsid w:val="0049760E"/>
    <w:rsid w:val="004A5174"/>
    <w:rsid w:val="004A5691"/>
    <w:rsid w:val="004A5E1B"/>
    <w:rsid w:val="004A7A16"/>
    <w:rsid w:val="004B1688"/>
    <w:rsid w:val="004B1EDE"/>
    <w:rsid w:val="004B2607"/>
    <w:rsid w:val="004C2C89"/>
    <w:rsid w:val="004C3C5C"/>
    <w:rsid w:val="004C5C6A"/>
    <w:rsid w:val="004C6A25"/>
    <w:rsid w:val="004D5E84"/>
    <w:rsid w:val="004E0992"/>
    <w:rsid w:val="004E1613"/>
    <w:rsid w:val="004E1756"/>
    <w:rsid w:val="004E310E"/>
    <w:rsid w:val="004E3214"/>
    <w:rsid w:val="004E3B7A"/>
    <w:rsid w:val="004E5C20"/>
    <w:rsid w:val="004F190E"/>
    <w:rsid w:val="004F2CF9"/>
    <w:rsid w:val="004F3939"/>
    <w:rsid w:val="004F4510"/>
    <w:rsid w:val="004F465C"/>
    <w:rsid w:val="004F6128"/>
    <w:rsid w:val="004F6EA7"/>
    <w:rsid w:val="004F7294"/>
    <w:rsid w:val="00504A69"/>
    <w:rsid w:val="00505C7C"/>
    <w:rsid w:val="00510C03"/>
    <w:rsid w:val="00510E70"/>
    <w:rsid w:val="005110F1"/>
    <w:rsid w:val="00513DC0"/>
    <w:rsid w:val="00522F41"/>
    <w:rsid w:val="00550C65"/>
    <w:rsid w:val="00552E4D"/>
    <w:rsid w:val="00553B11"/>
    <w:rsid w:val="00553F7E"/>
    <w:rsid w:val="005605AE"/>
    <w:rsid w:val="00562C2F"/>
    <w:rsid w:val="0056446E"/>
    <w:rsid w:val="00564B0E"/>
    <w:rsid w:val="00564C82"/>
    <w:rsid w:val="00565269"/>
    <w:rsid w:val="00574063"/>
    <w:rsid w:val="00576785"/>
    <w:rsid w:val="00576B42"/>
    <w:rsid w:val="00577759"/>
    <w:rsid w:val="00577C74"/>
    <w:rsid w:val="00581CED"/>
    <w:rsid w:val="005850B3"/>
    <w:rsid w:val="00586979"/>
    <w:rsid w:val="005965DC"/>
    <w:rsid w:val="00596F21"/>
    <w:rsid w:val="0059765D"/>
    <w:rsid w:val="00597972"/>
    <w:rsid w:val="005A0BFB"/>
    <w:rsid w:val="005A2D75"/>
    <w:rsid w:val="005A3259"/>
    <w:rsid w:val="005A3C0D"/>
    <w:rsid w:val="005A4D54"/>
    <w:rsid w:val="005A530D"/>
    <w:rsid w:val="005A5EC9"/>
    <w:rsid w:val="005A6481"/>
    <w:rsid w:val="005B1551"/>
    <w:rsid w:val="005B4452"/>
    <w:rsid w:val="005B63F9"/>
    <w:rsid w:val="005B774B"/>
    <w:rsid w:val="005C5208"/>
    <w:rsid w:val="005C71A8"/>
    <w:rsid w:val="005D59D6"/>
    <w:rsid w:val="005E0E80"/>
    <w:rsid w:val="005E1622"/>
    <w:rsid w:val="005E6546"/>
    <w:rsid w:val="005F19B8"/>
    <w:rsid w:val="005F463A"/>
    <w:rsid w:val="005F723A"/>
    <w:rsid w:val="006012A1"/>
    <w:rsid w:val="00602C5C"/>
    <w:rsid w:val="00604A69"/>
    <w:rsid w:val="00606B17"/>
    <w:rsid w:val="006124E8"/>
    <w:rsid w:val="0061650B"/>
    <w:rsid w:val="00616D41"/>
    <w:rsid w:val="006308B4"/>
    <w:rsid w:val="00630A10"/>
    <w:rsid w:val="00633363"/>
    <w:rsid w:val="00633C06"/>
    <w:rsid w:val="0063696C"/>
    <w:rsid w:val="00637BB4"/>
    <w:rsid w:val="00640BCD"/>
    <w:rsid w:val="00641F71"/>
    <w:rsid w:val="00644EB2"/>
    <w:rsid w:val="00646ED3"/>
    <w:rsid w:val="00647CCF"/>
    <w:rsid w:val="006536F2"/>
    <w:rsid w:val="006625AF"/>
    <w:rsid w:val="00673577"/>
    <w:rsid w:val="006806EE"/>
    <w:rsid w:val="00681D11"/>
    <w:rsid w:val="00682303"/>
    <w:rsid w:val="0068247D"/>
    <w:rsid w:val="00684297"/>
    <w:rsid w:val="006855BE"/>
    <w:rsid w:val="00691122"/>
    <w:rsid w:val="0069156D"/>
    <w:rsid w:val="00691FD1"/>
    <w:rsid w:val="00695AB6"/>
    <w:rsid w:val="00695C8A"/>
    <w:rsid w:val="006965F7"/>
    <w:rsid w:val="0069798A"/>
    <w:rsid w:val="00697A4E"/>
    <w:rsid w:val="006A2D33"/>
    <w:rsid w:val="006A3146"/>
    <w:rsid w:val="006A3CC6"/>
    <w:rsid w:val="006A3F05"/>
    <w:rsid w:val="006A5970"/>
    <w:rsid w:val="006B3F55"/>
    <w:rsid w:val="006B44C3"/>
    <w:rsid w:val="006B73A1"/>
    <w:rsid w:val="006B7953"/>
    <w:rsid w:val="006B7CD6"/>
    <w:rsid w:val="006C002F"/>
    <w:rsid w:val="006C3F32"/>
    <w:rsid w:val="006C5431"/>
    <w:rsid w:val="006C73C5"/>
    <w:rsid w:val="006C7E5F"/>
    <w:rsid w:val="006D2304"/>
    <w:rsid w:val="006D56B5"/>
    <w:rsid w:val="006D64CE"/>
    <w:rsid w:val="006E1090"/>
    <w:rsid w:val="006E147D"/>
    <w:rsid w:val="006E5647"/>
    <w:rsid w:val="006E6220"/>
    <w:rsid w:val="006E64D8"/>
    <w:rsid w:val="006E70B8"/>
    <w:rsid w:val="006E76FF"/>
    <w:rsid w:val="006F0C3E"/>
    <w:rsid w:val="006F0E1B"/>
    <w:rsid w:val="006F1D58"/>
    <w:rsid w:val="006F2B94"/>
    <w:rsid w:val="006F6C51"/>
    <w:rsid w:val="0070469D"/>
    <w:rsid w:val="00706AC9"/>
    <w:rsid w:val="00711B09"/>
    <w:rsid w:val="0071442E"/>
    <w:rsid w:val="00715AB0"/>
    <w:rsid w:val="0071768F"/>
    <w:rsid w:val="00720983"/>
    <w:rsid w:val="00724D34"/>
    <w:rsid w:val="00724DCC"/>
    <w:rsid w:val="00726A2A"/>
    <w:rsid w:val="00730670"/>
    <w:rsid w:val="00733FC3"/>
    <w:rsid w:val="00735EA0"/>
    <w:rsid w:val="00736C74"/>
    <w:rsid w:val="00741452"/>
    <w:rsid w:val="00742606"/>
    <w:rsid w:val="00747778"/>
    <w:rsid w:val="00747D7D"/>
    <w:rsid w:val="00750BAE"/>
    <w:rsid w:val="00755C53"/>
    <w:rsid w:val="007652A8"/>
    <w:rsid w:val="00765757"/>
    <w:rsid w:val="0076734B"/>
    <w:rsid w:val="0077022C"/>
    <w:rsid w:val="00775091"/>
    <w:rsid w:val="00785DE1"/>
    <w:rsid w:val="00787735"/>
    <w:rsid w:val="00787971"/>
    <w:rsid w:val="00791B72"/>
    <w:rsid w:val="007923CE"/>
    <w:rsid w:val="0079240B"/>
    <w:rsid w:val="007945AD"/>
    <w:rsid w:val="00794FE7"/>
    <w:rsid w:val="00797F2C"/>
    <w:rsid w:val="007A3814"/>
    <w:rsid w:val="007A42B2"/>
    <w:rsid w:val="007A5E91"/>
    <w:rsid w:val="007A74A1"/>
    <w:rsid w:val="007C2BC5"/>
    <w:rsid w:val="007C36F3"/>
    <w:rsid w:val="007C3CC3"/>
    <w:rsid w:val="007C47A5"/>
    <w:rsid w:val="007C49F0"/>
    <w:rsid w:val="007C4A03"/>
    <w:rsid w:val="007C4A34"/>
    <w:rsid w:val="007C4DF9"/>
    <w:rsid w:val="007C7171"/>
    <w:rsid w:val="007D1C9E"/>
    <w:rsid w:val="007D1EDF"/>
    <w:rsid w:val="007D21B8"/>
    <w:rsid w:val="007D3522"/>
    <w:rsid w:val="007D4EF1"/>
    <w:rsid w:val="007E03EE"/>
    <w:rsid w:val="007E282C"/>
    <w:rsid w:val="007E7E50"/>
    <w:rsid w:val="007F4A42"/>
    <w:rsid w:val="007F53C8"/>
    <w:rsid w:val="007F5B29"/>
    <w:rsid w:val="007F777F"/>
    <w:rsid w:val="00800077"/>
    <w:rsid w:val="0080352B"/>
    <w:rsid w:val="00803CDA"/>
    <w:rsid w:val="008047D0"/>
    <w:rsid w:val="0080552B"/>
    <w:rsid w:val="00805CF4"/>
    <w:rsid w:val="008072FD"/>
    <w:rsid w:val="00807DBB"/>
    <w:rsid w:val="008106FE"/>
    <w:rsid w:val="008113CA"/>
    <w:rsid w:val="008121C1"/>
    <w:rsid w:val="008124ED"/>
    <w:rsid w:val="0081460A"/>
    <w:rsid w:val="00822513"/>
    <w:rsid w:val="0082642B"/>
    <w:rsid w:val="00834464"/>
    <w:rsid w:val="008435BB"/>
    <w:rsid w:val="00845592"/>
    <w:rsid w:val="0085366A"/>
    <w:rsid w:val="00854BE8"/>
    <w:rsid w:val="00857527"/>
    <w:rsid w:val="00861100"/>
    <w:rsid w:val="0086421E"/>
    <w:rsid w:val="0086568E"/>
    <w:rsid w:val="00866D53"/>
    <w:rsid w:val="00871709"/>
    <w:rsid w:val="00872C94"/>
    <w:rsid w:val="008773E0"/>
    <w:rsid w:val="008810B3"/>
    <w:rsid w:val="00883C5B"/>
    <w:rsid w:val="00884808"/>
    <w:rsid w:val="0088531C"/>
    <w:rsid w:val="0089028B"/>
    <w:rsid w:val="0089084F"/>
    <w:rsid w:val="0089464A"/>
    <w:rsid w:val="008A0E5B"/>
    <w:rsid w:val="008A3429"/>
    <w:rsid w:val="008A34C3"/>
    <w:rsid w:val="008A4FD6"/>
    <w:rsid w:val="008A5FAB"/>
    <w:rsid w:val="008A7B5A"/>
    <w:rsid w:val="008A7FB6"/>
    <w:rsid w:val="008B0D2D"/>
    <w:rsid w:val="008B0E29"/>
    <w:rsid w:val="008B23A2"/>
    <w:rsid w:val="008B2B8D"/>
    <w:rsid w:val="008B3E23"/>
    <w:rsid w:val="008B4D35"/>
    <w:rsid w:val="008B60E6"/>
    <w:rsid w:val="008B7FB5"/>
    <w:rsid w:val="008C00D7"/>
    <w:rsid w:val="008C0692"/>
    <w:rsid w:val="008C092D"/>
    <w:rsid w:val="008D2501"/>
    <w:rsid w:val="008D5095"/>
    <w:rsid w:val="008D746B"/>
    <w:rsid w:val="008E1E43"/>
    <w:rsid w:val="008E2710"/>
    <w:rsid w:val="008E2B81"/>
    <w:rsid w:val="008E4431"/>
    <w:rsid w:val="008E488C"/>
    <w:rsid w:val="008E71F0"/>
    <w:rsid w:val="008F4AD2"/>
    <w:rsid w:val="00903EE3"/>
    <w:rsid w:val="009124CE"/>
    <w:rsid w:val="009135C4"/>
    <w:rsid w:val="009157D3"/>
    <w:rsid w:val="00927602"/>
    <w:rsid w:val="00931891"/>
    <w:rsid w:val="00931D6D"/>
    <w:rsid w:val="009325F7"/>
    <w:rsid w:val="009374EC"/>
    <w:rsid w:val="00937931"/>
    <w:rsid w:val="00942AB6"/>
    <w:rsid w:val="0094444D"/>
    <w:rsid w:val="00946E31"/>
    <w:rsid w:val="009513C3"/>
    <w:rsid w:val="00951BCE"/>
    <w:rsid w:val="0095730D"/>
    <w:rsid w:val="009624ED"/>
    <w:rsid w:val="00962E12"/>
    <w:rsid w:val="0096313F"/>
    <w:rsid w:val="009639F1"/>
    <w:rsid w:val="0096497E"/>
    <w:rsid w:val="009656C3"/>
    <w:rsid w:val="00965883"/>
    <w:rsid w:val="009673CB"/>
    <w:rsid w:val="00977F65"/>
    <w:rsid w:val="00981A01"/>
    <w:rsid w:val="00981B6F"/>
    <w:rsid w:val="0098229F"/>
    <w:rsid w:val="00982A9D"/>
    <w:rsid w:val="009845E4"/>
    <w:rsid w:val="00984B07"/>
    <w:rsid w:val="009923B0"/>
    <w:rsid w:val="00994D9D"/>
    <w:rsid w:val="009A0461"/>
    <w:rsid w:val="009A432A"/>
    <w:rsid w:val="009A44AE"/>
    <w:rsid w:val="009A4A0C"/>
    <w:rsid w:val="009A6975"/>
    <w:rsid w:val="009A7D7C"/>
    <w:rsid w:val="009B130D"/>
    <w:rsid w:val="009B2D4B"/>
    <w:rsid w:val="009B4FC9"/>
    <w:rsid w:val="009B67AF"/>
    <w:rsid w:val="009B7CBD"/>
    <w:rsid w:val="009C1588"/>
    <w:rsid w:val="009D0004"/>
    <w:rsid w:val="009D1BDD"/>
    <w:rsid w:val="009D354F"/>
    <w:rsid w:val="009E3F23"/>
    <w:rsid w:val="009E4168"/>
    <w:rsid w:val="009E443A"/>
    <w:rsid w:val="009E4ED9"/>
    <w:rsid w:val="009E70A2"/>
    <w:rsid w:val="009F0D2E"/>
    <w:rsid w:val="009F1356"/>
    <w:rsid w:val="009F2125"/>
    <w:rsid w:val="009F21C0"/>
    <w:rsid w:val="009F5D3D"/>
    <w:rsid w:val="00A02542"/>
    <w:rsid w:val="00A05B8E"/>
    <w:rsid w:val="00A075DC"/>
    <w:rsid w:val="00A10511"/>
    <w:rsid w:val="00A10FF3"/>
    <w:rsid w:val="00A11464"/>
    <w:rsid w:val="00A1350E"/>
    <w:rsid w:val="00A17CF0"/>
    <w:rsid w:val="00A17F5A"/>
    <w:rsid w:val="00A21A7E"/>
    <w:rsid w:val="00A21FB8"/>
    <w:rsid w:val="00A225AD"/>
    <w:rsid w:val="00A23886"/>
    <w:rsid w:val="00A26A11"/>
    <w:rsid w:val="00A3003F"/>
    <w:rsid w:val="00A329FD"/>
    <w:rsid w:val="00A45D61"/>
    <w:rsid w:val="00A46181"/>
    <w:rsid w:val="00A4692D"/>
    <w:rsid w:val="00A565AA"/>
    <w:rsid w:val="00A60CE2"/>
    <w:rsid w:val="00A621DD"/>
    <w:rsid w:val="00A6543A"/>
    <w:rsid w:val="00A67F13"/>
    <w:rsid w:val="00A716AD"/>
    <w:rsid w:val="00A73C59"/>
    <w:rsid w:val="00A76D6A"/>
    <w:rsid w:val="00A8348C"/>
    <w:rsid w:val="00A83C18"/>
    <w:rsid w:val="00A84B5D"/>
    <w:rsid w:val="00A860A6"/>
    <w:rsid w:val="00A86441"/>
    <w:rsid w:val="00A90CF4"/>
    <w:rsid w:val="00A92667"/>
    <w:rsid w:val="00A96E9F"/>
    <w:rsid w:val="00AA33B5"/>
    <w:rsid w:val="00AA4952"/>
    <w:rsid w:val="00AA73C0"/>
    <w:rsid w:val="00AA7A88"/>
    <w:rsid w:val="00AB337A"/>
    <w:rsid w:val="00AB3A4C"/>
    <w:rsid w:val="00AC0A9E"/>
    <w:rsid w:val="00AC35C8"/>
    <w:rsid w:val="00AC4B1B"/>
    <w:rsid w:val="00AC7314"/>
    <w:rsid w:val="00AC7FD5"/>
    <w:rsid w:val="00AD16B9"/>
    <w:rsid w:val="00AD65F8"/>
    <w:rsid w:val="00AD6D71"/>
    <w:rsid w:val="00AD7488"/>
    <w:rsid w:val="00AE09D6"/>
    <w:rsid w:val="00AE1FCA"/>
    <w:rsid w:val="00AE3952"/>
    <w:rsid w:val="00AE4E2B"/>
    <w:rsid w:val="00AE75DA"/>
    <w:rsid w:val="00AF01B2"/>
    <w:rsid w:val="00B03B16"/>
    <w:rsid w:val="00B045FA"/>
    <w:rsid w:val="00B079B1"/>
    <w:rsid w:val="00B101B6"/>
    <w:rsid w:val="00B1268B"/>
    <w:rsid w:val="00B127F6"/>
    <w:rsid w:val="00B13B92"/>
    <w:rsid w:val="00B15238"/>
    <w:rsid w:val="00B17EE9"/>
    <w:rsid w:val="00B20E02"/>
    <w:rsid w:val="00B2486A"/>
    <w:rsid w:val="00B25865"/>
    <w:rsid w:val="00B328A0"/>
    <w:rsid w:val="00B34134"/>
    <w:rsid w:val="00B3521A"/>
    <w:rsid w:val="00B35AB8"/>
    <w:rsid w:val="00B361C0"/>
    <w:rsid w:val="00B3658F"/>
    <w:rsid w:val="00B452CD"/>
    <w:rsid w:val="00B56412"/>
    <w:rsid w:val="00B56F34"/>
    <w:rsid w:val="00B57025"/>
    <w:rsid w:val="00B61B9F"/>
    <w:rsid w:val="00B63501"/>
    <w:rsid w:val="00B6555C"/>
    <w:rsid w:val="00B65C4D"/>
    <w:rsid w:val="00B7292C"/>
    <w:rsid w:val="00B76986"/>
    <w:rsid w:val="00B84C53"/>
    <w:rsid w:val="00B87443"/>
    <w:rsid w:val="00B87C4F"/>
    <w:rsid w:val="00BA183A"/>
    <w:rsid w:val="00BA3295"/>
    <w:rsid w:val="00BA3C9B"/>
    <w:rsid w:val="00BA7613"/>
    <w:rsid w:val="00BB051C"/>
    <w:rsid w:val="00BB1024"/>
    <w:rsid w:val="00BC7AE4"/>
    <w:rsid w:val="00BC7E29"/>
    <w:rsid w:val="00BD1B27"/>
    <w:rsid w:val="00BD2AC7"/>
    <w:rsid w:val="00BD7B68"/>
    <w:rsid w:val="00BE0B17"/>
    <w:rsid w:val="00BE2D4C"/>
    <w:rsid w:val="00BE2FA7"/>
    <w:rsid w:val="00BF1D76"/>
    <w:rsid w:val="00BF3690"/>
    <w:rsid w:val="00BF3EC1"/>
    <w:rsid w:val="00BF52A9"/>
    <w:rsid w:val="00BF68D4"/>
    <w:rsid w:val="00C028AD"/>
    <w:rsid w:val="00C02CD5"/>
    <w:rsid w:val="00C05926"/>
    <w:rsid w:val="00C079A0"/>
    <w:rsid w:val="00C11BB3"/>
    <w:rsid w:val="00C15141"/>
    <w:rsid w:val="00C17DBE"/>
    <w:rsid w:val="00C20B7D"/>
    <w:rsid w:val="00C24A13"/>
    <w:rsid w:val="00C26719"/>
    <w:rsid w:val="00C32622"/>
    <w:rsid w:val="00C32FD1"/>
    <w:rsid w:val="00C33B43"/>
    <w:rsid w:val="00C348EA"/>
    <w:rsid w:val="00C50BB7"/>
    <w:rsid w:val="00C642DA"/>
    <w:rsid w:val="00C65212"/>
    <w:rsid w:val="00C657FF"/>
    <w:rsid w:val="00C660D2"/>
    <w:rsid w:val="00C67112"/>
    <w:rsid w:val="00C67BBC"/>
    <w:rsid w:val="00C71803"/>
    <w:rsid w:val="00C73EC4"/>
    <w:rsid w:val="00C76263"/>
    <w:rsid w:val="00C76317"/>
    <w:rsid w:val="00C843F4"/>
    <w:rsid w:val="00C866D3"/>
    <w:rsid w:val="00C877E7"/>
    <w:rsid w:val="00C91120"/>
    <w:rsid w:val="00C95B78"/>
    <w:rsid w:val="00C96300"/>
    <w:rsid w:val="00C96BC8"/>
    <w:rsid w:val="00CA0326"/>
    <w:rsid w:val="00CA3DE5"/>
    <w:rsid w:val="00CA6F63"/>
    <w:rsid w:val="00CB10A2"/>
    <w:rsid w:val="00CB66F5"/>
    <w:rsid w:val="00CC1097"/>
    <w:rsid w:val="00CC2A13"/>
    <w:rsid w:val="00CC626F"/>
    <w:rsid w:val="00CC6449"/>
    <w:rsid w:val="00CC75F0"/>
    <w:rsid w:val="00CD0FA8"/>
    <w:rsid w:val="00CD4278"/>
    <w:rsid w:val="00CD6FAA"/>
    <w:rsid w:val="00CE3081"/>
    <w:rsid w:val="00CF0D05"/>
    <w:rsid w:val="00D02A61"/>
    <w:rsid w:val="00D04538"/>
    <w:rsid w:val="00D10848"/>
    <w:rsid w:val="00D119F2"/>
    <w:rsid w:val="00D12F98"/>
    <w:rsid w:val="00D16CE6"/>
    <w:rsid w:val="00D16D5B"/>
    <w:rsid w:val="00D22325"/>
    <w:rsid w:val="00D334D2"/>
    <w:rsid w:val="00D3421F"/>
    <w:rsid w:val="00D3665E"/>
    <w:rsid w:val="00D378A2"/>
    <w:rsid w:val="00D40D96"/>
    <w:rsid w:val="00D4417D"/>
    <w:rsid w:val="00D4449C"/>
    <w:rsid w:val="00D44FDD"/>
    <w:rsid w:val="00D45BDB"/>
    <w:rsid w:val="00D51CB6"/>
    <w:rsid w:val="00D521C8"/>
    <w:rsid w:val="00D569F8"/>
    <w:rsid w:val="00D57652"/>
    <w:rsid w:val="00D63E9D"/>
    <w:rsid w:val="00D6527E"/>
    <w:rsid w:val="00D72A9A"/>
    <w:rsid w:val="00D762D3"/>
    <w:rsid w:val="00D81BF4"/>
    <w:rsid w:val="00D82A2C"/>
    <w:rsid w:val="00D83CBD"/>
    <w:rsid w:val="00D84957"/>
    <w:rsid w:val="00D874CC"/>
    <w:rsid w:val="00D90EF8"/>
    <w:rsid w:val="00D94BA7"/>
    <w:rsid w:val="00D95D54"/>
    <w:rsid w:val="00D963B6"/>
    <w:rsid w:val="00D972EF"/>
    <w:rsid w:val="00DA2A47"/>
    <w:rsid w:val="00DB1787"/>
    <w:rsid w:val="00DB1BF0"/>
    <w:rsid w:val="00DB1D1C"/>
    <w:rsid w:val="00DB4CD7"/>
    <w:rsid w:val="00DB5637"/>
    <w:rsid w:val="00DB5EFC"/>
    <w:rsid w:val="00DB6D7A"/>
    <w:rsid w:val="00DB7104"/>
    <w:rsid w:val="00DC4ADF"/>
    <w:rsid w:val="00DC56C5"/>
    <w:rsid w:val="00DC667B"/>
    <w:rsid w:val="00DD1F9A"/>
    <w:rsid w:val="00DD3296"/>
    <w:rsid w:val="00DE012A"/>
    <w:rsid w:val="00DE37A6"/>
    <w:rsid w:val="00DE4F99"/>
    <w:rsid w:val="00DE76DD"/>
    <w:rsid w:val="00DF06E3"/>
    <w:rsid w:val="00DF0918"/>
    <w:rsid w:val="00DF6A07"/>
    <w:rsid w:val="00E009FC"/>
    <w:rsid w:val="00E01AE8"/>
    <w:rsid w:val="00E01CD0"/>
    <w:rsid w:val="00E037FD"/>
    <w:rsid w:val="00E04848"/>
    <w:rsid w:val="00E10987"/>
    <w:rsid w:val="00E1234F"/>
    <w:rsid w:val="00E13EE7"/>
    <w:rsid w:val="00E142ED"/>
    <w:rsid w:val="00E14E32"/>
    <w:rsid w:val="00E1587B"/>
    <w:rsid w:val="00E176E6"/>
    <w:rsid w:val="00E1795F"/>
    <w:rsid w:val="00E20C3C"/>
    <w:rsid w:val="00E2407C"/>
    <w:rsid w:val="00E2616C"/>
    <w:rsid w:val="00E265A3"/>
    <w:rsid w:val="00E2662D"/>
    <w:rsid w:val="00E300CE"/>
    <w:rsid w:val="00E3062F"/>
    <w:rsid w:val="00E3590A"/>
    <w:rsid w:val="00E40145"/>
    <w:rsid w:val="00E40469"/>
    <w:rsid w:val="00E407E3"/>
    <w:rsid w:val="00E408BB"/>
    <w:rsid w:val="00E4137A"/>
    <w:rsid w:val="00E43EDD"/>
    <w:rsid w:val="00E4552B"/>
    <w:rsid w:val="00E51223"/>
    <w:rsid w:val="00E56218"/>
    <w:rsid w:val="00E565A4"/>
    <w:rsid w:val="00E5742F"/>
    <w:rsid w:val="00E60A50"/>
    <w:rsid w:val="00E60EE3"/>
    <w:rsid w:val="00E61F7D"/>
    <w:rsid w:val="00E6617C"/>
    <w:rsid w:val="00E670CA"/>
    <w:rsid w:val="00E67232"/>
    <w:rsid w:val="00E67809"/>
    <w:rsid w:val="00E70264"/>
    <w:rsid w:val="00E72CCB"/>
    <w:rsid w:val="00E73368"/>
    <w:rsid w:val="00E81D6A"/>
    <w:rsid w:val="00E824BF"/>
    <w:rsid w:val="00E83590"/>
    <w:rsid w:val="00E84116"/>
    <w:rsid w:val="00E84E4E"/>
    <w:rsid w:val="00E87B1A"/>
    <w:rsid w:val="00E908F1"/>
    <w:rsid w:val="00E9681F"/>
    <w:rsid w:val="00E97E3D"/>
    <w:rsid w:val="00EA3720"/>
    <w:rsid w:val="00EA4536"/>
    <w:rsid w:val="00EA57BA"/>
    <w:rsid w:val="00EB0C5A"/>
    <w:rsid w:val="00EB2666"/>
    <w:rsid w:val="00EB42DA"/>
    <w:rsid w:val="00EB4E0F"/>
    <w:rsid w:val="00EB5633"/>
    <w:rsid w:val="00EB6B79"/>
    <w:rsid w:val="00EC3436"/>
    <w:rsid w:val="00EC5E63"/>
    <w:rsid w:val="00EC5EBC"/>
    <w:rsid w:val="00EC6AE6"/>
    <w:rsid w:val="00ED4F7C"/>
    <w:rsid w:val="00EE34D4"/>
    <w:rsid w:val="00EE46BA"/>
    <w:rsid w:val="00EF1846"/>
    <w:rsid w:val="00EF4DAC"/>
    <w:rsid w:val="00EF528F"/>
    <w:rsid w:val="00EF6325"/>
    <w:rsid w:val="00EF79DD"/>
    <w:rsid w:val="00F03EBC"/>
    <w:rsid w:val="00F0562D"/>
    <w:rsid w:val="00F1303D"/>
    <w:rsid w:val="00F134B8"/>
    <w:rsid w:val="00F16754"/>
    <w:rsid w:val="00F17A44"/>
    <w:rsid w:val="00F2368D"/>
    <w:rsid w:val="00F26DEC"/>
    <w:rsid w:val="00F31AF3"/>
    <w:rsid w:val="00F31CEE"/>
    <w:rsid w:val="00F31D9D"/>
    <w:rsid w:val="00F34FFB"/>
    <w:rsid w:val="00F4002B"/>
    <w:rsid w:val="00F4065E"/>
    <w:rsid w:val="00F41596"/>
    <w:rsid w:val="00F47099"/>
    <w:rsid w:val="00F475D8"/>
    <w:rsid w:val="00F47A10"/>
    <w:rsid w:val="00F52415"/>
    <w:rsid w:val="00F53EB0"/>
    <w:rsid w:val="00F55701"/>
    <w:rsid w:val="00F60F10"/>
    <w:rsid w:val="00F6131A"/>
    <w:rsid w:val="00F70918"/>
    <w:rsid w:val="00F72702"/>
    <w:rsid w:val="00F73E98"/>
    <w:rsid w:val="00F76F93"/>
    <w:rsid w:val="00F84140"/>
    <w:rsid w:val="00F84FCA"/>
    <w:rsid w:val="00F853F4"/>
    <w:rsid w:val="00F85801"/>
    <w:rsid w:val="00F87250"/>
    <w:rsid w:val="00F877F5"/>
    <w:rsid w:val="00F95091"/>
    <w:rsid w:val="00F95D2F"/>
    <w:rsid w:val="00F96C8C"/>
    <w:rsid w:val="00FA248C"/>
    <w:rsid w:val="00FB17D6"/>
    <w:rsid w:val="00FB51DB"/>
    <w:rsid w:val="00FB55EE"/>
    <w:rsid w:val="00FC2A49"/>
    <w:rsid w:val="00FC6400"/>
    <w:rsid w:val="00FC6ABD"/>
    <w:rsid w:val="00FC74F3"/>
    <w:rsid w:val="00FC7A49"/>
    <w:rsid w:val="00FD280A"/>
    <w:rsid w:val="00FE0354"/>
    <w:rsid w:val="00FE38D9"/>
    <w:rsid w:val="00FE60BD"/>
    <w:rsid w:val="00FF203B"/>
    <w:rsid w:val="00FF651B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line number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 w:qFormat="1"/>
    <w:lsdException w:name="HTML Preformatted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F1"/>
    <w:rPr>
      <w:sz w:val="28"/>
      <w:szCs w:val="22"/>
      <w:lang w:eastAsia="en-US"/>
    </w:rPr>
  </w:style>
  <w:style w:type="paragraph" w:styleId="1">
    <w:name w:val="heading 1"/>
    <w:aliases w:val="Подвесная"/>
    <w:basedOn w:val="a"/>
    <w:next w:val="a"/>
    <w:link w:val="10"/>
    <w:uiPriority w:val="99"/>
    <w:qFormat/>
    <w:rsid w:val="00323C87"/>
    <w:pPr>
      <w:keepNext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3C87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C87"/>
    <w:pPr>
      <w:keepNext/>
      <w:jc w:val="center"/>
      <w:outlineLvl w:val="2"/>
    </w:pPr>
    <w:rPr>
      <w:rFonts w:eastAsia="Times New Roman"/>
      <w:i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3C87"/>
    <w:pPr>
      <w:keepNext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3C87"/>
    <w:pPr>
      <w:keepNext/>
      <w:jc w:val="both"/>
      <w:outlineLvl w:val="4"/>
    </w:pPr>
    <w:rPr>
      <w:rFonts w:eastAsia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3C87"/>
    <w:pPr>
      <w:keepNext/>
      <w:ind w:firstLine="397"/>
      <w:jc w:val="both"/>
      <w:outlineLvl w:val="5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3C87"/>
    <w:pPr>
      <w:keepNext/>
      <w:outlineLvl w:val="6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3C87"/>
    <w:pPr>
      <w:keepNext/>
      <w:outlineLvl w:val="7"/>
    </w:pPr>
    <w:rPr>
      <w:rFonts w:eastAsia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3C87"/>
    <w:pPr>
      <w:spacing w:before="240" w:after="60"/>
      <w:outlineLvl w:val="8"/>
    </w:pPr>
    <w:rPr>
      <w:rFonts w:ascii="Calibri Light" w:eastAsia="Times New Roman" w:hAnsi="Calibri Light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link w:val="1"/>
    <w:uiPriority w:val="99"/>
    <w:locked/>
    <w:rsid w:val="00323C87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23C87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323C87"/>
    <w:rPr>
      <w:rFonts w:eastAsia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323C87"/>
    <w:rPr>
      <w:rFonts w:eastAsia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323C87"/>
    <w:rPr>
      <w:rFonts w:ascii="Calibri Light" w:hAnsi="Calibri Light" w:cs="Times New Roman"/>
      <w:sz w:val="22"/>
    </w:rPr>
  </w:style>
  <w:style w:type="character" w:styleId="a3">
    <w:name w:val="line number"/>
    <w:uiPriority w:val="99"/>
    <w:rsid w:val="00323C87"/>
    <w:rPr>
      <w:rFonts w:cs="Times New Roman"/>
    </w:rPr>
  </w:style>
  <w:style w:type="paragraph" w:styleId="a4">
    <w:name w:val="footer"/>
    <w:basedOn w:val="a"/>
    <w:link w:val="a5"/>
    <w:uiPriority w:val="99"/>
    <w:rsid w:val="00323C87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323C87"/>
    <w:rPr>
      <w:rFonts w:cs="Times New Roman"/>
    </w:rPr>
  </w:style>
  <w:style w:type="paragraph" w:styleId="a7">
    <w:name w:val="Body Text Indent"/>
    <w:basedOn w:val="a"/>
    <w:link w:val="a8"/>
    <w:uiPriority w:val="99"/>
    <w:rsid w:val="00323C87"/>
    <w:pPr>
      <w:ind w:firstLine="397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323C87"/>
    <w:pPr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rsid w:val="00323C87"/>
    <w:pPr>
      <w:shd w:val="clear" w:color="auto" w:fill="000080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c">
    <w:name w:val="Схема документа Знак"/>
    <w:link w:val="ab"/>
    <w:uiPriority w:val="99"/>
    <w:semiHidden/>
    <w:locked/>
    <w:rsid w:val="00323C87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uiPriority w:val="99"/>
    <w:semiHidden/>
    <w:rsid w:val="00323C87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323C87"/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323C87"/>
    <w:rPr>
      <w:rFonts w:eastAsia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323C8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323C87"/>
    <w:rPr>
      <w:rFonts w:ascii="Courier New" w:hAnsi="Courier New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23C87"/>
    <w:pPr>
      <w:ind w:firstLine="397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323C87"/>
    <w:rPr>
      <w:rFonts w:eastAsia="Times New Roman"/>
    </w:rPr>
  </w:style>
  <w:style w:type="paragraph" w:customStyle="1" w:styleId="FR4">
    <w:name w:val="FR4"/>
    <w:uiPriority w:val="99"/>
    <w:rsid w:val="00323C87"/>
    <w:pPr>
      <w:widowControl w:val="0"/>
      <w:spacing w:line="300" w:lineRule="auto"/>
      <w:ind w:firstLine="720"/>
      <w:jc w:val="both"/>
    </w:pPr>
    <w:rPr>
      <w:rFonts w:eastAsia="Times New Roman"/>
      <w:sz w:val="24"/>
    </w:rPr>
  </w:style>
  <w:style w:type="paragraph" w:styleId="23">
    <w:name w:val="Body Text Indent 2"/>
    <w:basedOn w:val="a"/>
    <w:link w:val="24"/>
    <w:uiPriority w:val="99"/>
    <w:rsid w:val="00323C87"/>
    <w:pPr>
      <w:ind w:firstLine="397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23C87"/>
    <w:pPr>
      <w:numPr>
        <w:ilvl w:val="12"/>
      </w:numPr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323C87"/>
    <w:pPr>
      <w:spacing w:before="240" w:after="120"/>
    </w:pPr>
    <w:rPr>
      <w:rFonts w:eastAsia="Times New Roman"/>
      <w:b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99"/>
    <w:semiHidden/>
    <w:rsid w:val="00323C87"/>
    <w:pPr>
      <w:tabs>
        <w:tab w:val="right" w:leader="dot" w:pos="10196"/>
      </w:tabs>
      <w:spacing w:before="120"/>
    </w:pPr>
    <w:rPr>
      <w:rFonts w:eastAsia="Times New Roman"/>
      <w:i/>
      <w:noProof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323C87"/>
    <w:pPr>
      <w:ind w:left="400"/>
    </w:pPr>
    <w:rPr>
      <w:rFonts w:eastAsia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323C87"/>
    <w:pPr>
      <w:ind w:left="600"/>
    </w:pPr>
    <w:rPr>
      <w:rFonts w:eastAsia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323C87"/>
    <w:pPr>
      <w:ind w:left="800"/>
    </w:pPr>
    <w:rPr>
      <w:rFonts w:eastAsia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323C87"/>
    <w:pPr>
      <w:ind w:left="1000"/>
    </w:pPr>
    <w:rPr>
      <w:rFonts w:eastAsia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323C87"/>
    <w:pPr>
      <w:ind w:left="1200"/>
    </w:pPr>
    <w:rPr>
      <w:rFonts w:eastAsia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rsid w:val="00323C87"/>
    <w:pPr>
      <w:ind w:left="1400"/>
    </w:pPr>
    <w:rPr>
      <w:rFonts w:eastAsia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323C87"/>
    <w:pPr>
      <w:ind w:left="1600"/>
    </w:pPr>
    <w:rPr>
      <w:rFonts w:eastAsia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323C8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323C87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323C87"/>
    <w:pPr>
      <w:widowControl w:val="0"/>
      <w:ind w:left="40"/>
      <w:jc w:val="center"/>
    </w:pPr>
    <w:rPr>
      <w:rFonts w:ascii="Arial" w:eastAsia="Times New Roman" w:hAnsi="Arial"/>
      <w:sz w:val="18"/>
    </w:rPr>
  </w:style>
  <w:style w:type="paragraph" w:styleId="af5">
    <w:name w:val="Block Text"/>
    <w:basedOn w:val="a"/>
    <w:uiPriority w:val="99"/>
    <w:rsid w:val="00323C87"/>
    <w:pPr>
      <w:ind w:left="426" w:right="-23" w:hanging="426"/>
    </w:pPr>
    <w:rPr>
      <w:rFonts w:eastAsia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23C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23C87"/>
    <w:rPr>
      <w:rFonts w:ascii="Courier New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uiPriority w:val="99"/>
    <w:rsid w:val="00323C87"/>
    <w:pPr>
      <w:spacing w:after="120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titles">
    <w:name w:val="titles"/>
    <w:basedOn w:val="a"/>
    <w:uiPriority w:val="99"/>
    <w:rsid w:val="00323C87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character" w:styleId="af6">
    <w:name w:val="Strong"/>
    <w:uiPriority w:val="22"/>
    <w:qFormat/>
    <w:rsid w:val="00323C87"/>
    <w:rPr>
      <w:rFonts w:cs="Times New Roman"/>
      <w:b/>
    </w:rPr>
  </w:style>
  <w:style w:type="paragraph" w:styleId="af7">
    <w:name w:val="Normal (Web)"/>
    <w:aliases w:val="Обычный (Web)"/>
    <w:basedOn w:val="a"/>
    <w:qFormat/>
    <w:rsid w:val="00323C8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323C87"/>
    <w:rPr>
      <w:rFonts w:cs="Times New Roman"/>
      <w:i/>
    </w:rPr>
  </w:style>
  <w:style w:type="paragraph" w:customStyle="1" w:styleId="110">
    <w:name w:val="Обычный11"/>
    <w:uiPriority w:val="99"/>
    <w:rsid w:val="00323C87"/>
    <w:pPr>
      <w:widowControl w:val="0"/>
      <w:jc w:val="both"/>
    </w:pPr>
    <w:rPr>
      <w:rFonts w:eastAsia="Times New Roman"/>
      <w:sz w:val="24"/>
      <w:szCs w:val="24"/>
    </w:rPr>
  </w:style>
  <w:style w:type="paragraph" w:styleId="af9">
    <w:name w:val="Title"/>
    <w:basedOn w:val="a"/>
    <w:link w:val="afa"/>
    <w:uiPriority w:val="99"/>
    <w:qFormat/>
    <w:rsid w:val="00323C8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323C87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logan">
    <w:name w:val="slogan"/>
    <w:basedOn w:val="a"/>
    <w:uiPriority w:val="99"/>
    <w:rsid w:val="00323C87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rFonts w:eastAsia="Times New Roman"/>
      <w:b/>
      <w:bCs/>
      <w:i/>
      <w:iCs/>
      <w:smallCaps/>
      <w:color w:val="2F65A5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323C8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uiPriority w:val="99"/>
    <w:locked/>
    <w:rsid w:val="00323C87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323C8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e05">
    <w:name w:val="з*e0головок 5"/>
    <w:basedOn w:val="a"/>
    <w:next w:val="a"/>
    <w:uiPriority w:val="99"/>
    <w:rsid w:val="00323C87"/>
    <w:pPr>
      <w:widowControl w:val="0"/>
      <w:spacing w:before="240" w:after="60"/>
    </w:pPr>
    <w:rPr>
      <w:rFonts w:ascii="Arial" w:eastAsia="Times New Roman" w:hAnsi="Arial"/>
      <w:sz w:val="22"/>
      <w:szCs w:val="20"/>
      <w:lang w:eastAsia="ru-RU"/>
    </w:rPr>
  </w:style>
  <w:style w:type="character" w:styleId="afb">
    <w:name w:val="Hyperlink"/>
    <w:uiPriority w:val="99"/>
    <w:rsid w:val="00323C87"/>
    <w:rPr>
      <w:rFonts w:cs="Times New Roman"/>
      <w:color w:val="0000FF"/>
      <w:u w:val="single"/>
    </w:rPr>
  </w:style>
  <w:style w:type="paragraph" w:customStyle="1" w:styleId="26">
    <w:name w:val="заголовок 2"/>
    <w:basedOn w:val="a"/>
    <w:next w:val="a"/>
    <w:uiPriority w:val="99"/>
    <w:rsid w:val="00323C87"/>
    <w:pPr>
      <w:keepNext/>
      <w:autoSpaceDE w:val="0"/>
      <w:autoSpaceDN w:val="0"/>
      <w:outlineLvl w:val="1"/>
    </w:pPr>
    <w:rPr>
      <w:rFonts w:eastAsia="Times New Roman"/>
      <w:szCs w:val="28"/>
      <w:lang w:eastAsia="ru-RU"/>
    </w:rPr>
  </w:style>
  <w:style w:type="paragraph" w:customStyle="1" w:styleId="FR2">
    <w:name w:val="FR2"/>
    <w:uiPriority w:val="99"/>
    <w:rsid w:val="00323C87"/>
    <w:pPr>
      <w:autoSpaceDE w:val="0"/>
      <w:autoSpaceDN w:val="0"/>
      <w:adjustRightInd w:val="0"/>
      <w:spacing w:line="260" w:lineRule="auto"/>
      <w:ind w:firstLine="680"/>
    </w:pPr>
    <w:rPr>
      <w:rFonts w:eastAsia="Times New Roman"/>
      <w:sz w:val="28"/>
      <w:szCs w:val="28"/>
    </w:rPr>
  </w:style>
  <w:style w:type="paragraph" w:customStyle="1" w:styleId="13">
    <w:name w:val="заголовок 1"/>
    <w:basedOn w:val="a"/>
    <w:next w:val="a"/>
    <w:uiPriority w:val="99"/>
    <w:rsid w:val="00323C87"/>
    <w:pPr>
      <w:keepNext/>
      <w:autoSpaceDE w:val="0"/>
      <w:autoSpaceDN w:val="0"/>
      <w:spacing w:after="120"/>
      <w:jc w:val="right"/>
      <w:outlineLvl w:val="0"/>
    </w:pPr>
    <w:rPr>
      <w:rFonts w:eastAsia="Times New Roman"/>
      <w:szCs w:val="28"/>
      <w:lang w:eastAsia="ru-RU"/>
    </w:rPr>
  </w:style>
  <w:style w:type="paragraph" w:customStyle="1" w:styleId="BodyText21">
    <w:name w:val="Body Text 21"/>
    <w:basedOn w:val="a"/>
    <w:uiPriority w:val="99"/>
    <w:rsid w:val="00323C87"/>
    <w:pPr>
      <w:autoSpaceDE w:val="0"/>
      <w:autoSpaceDN w:val="0"/>
      <w:jc w:val="both"/>
    </w:pPr>
    <w:rPr>
      <w:rFonts w:eastAsia="Times New Roman"/>
      <w:i/>
      <w:iCs/>
      <w:szCs w:val="28"/>
      <w:lang w:eastAsia="ru-RU"/>
    </w:rPr>
  </w:style>
  <w:style w:type="paragraph" w:styleId="afc">
    <w:name w:val="Subtitle"/>
    <w:basedOn w:val="a"/>
    <w:link w:val="afd"/>
    <w:uiPriority w:val="99"/>
    <w:qFormat/>
    <w:rsid w:val="00323C87"/>
    <w:pPr>
      <w:autoSpaceDE w:val="0"/>
      <w:autoSpaceDN w:val="0"/>
      <w:spacing w:line="360" w:lineRule="auto"/>
      <w:ind w:right="-766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fd">
    <w:name w:val="Подзаголовок Знак"/>
    <w:link w:val="afc"/>
    <w:uiPriority w:val="99"/>
    <w:locked/>
    <w:rsid w:val="00323C87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uiPriority w:val="99"/>
    <w:rsid w:val="00323C8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caaieiaie1">
    <w:name w:val="caaieiaie 1"/>
    <w:basedOn w:val="Iauiue"/>
    <w:next w:val="Iauiue"/>
    <w:uiPriority w:val="99"/>
    <w:rsid w:val="00323C87"/>
    <w:pPr>
      <w:keepNext/>
    </w:pPr>
    <w:rPr>
      <w:b/>
    </w:rPr>
  </w:style>
  <w:style w:type="paragraph" w:customStyle="1" w:styleId="14">
    <w:name w:val="Заг1"/>
    <w:basedOn w:val="1"/>
    <w:uiPriority w:val="99"/>
    <w:rsid w:val="00323C87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uiPriority w:val="99"/>
    <w:rsid w:val="00323C87"/>
    <w:pPr>
      <w:autoSpaceDE w:val="0"/>
      <w:autoSpaceDN w:val="0"/>
      <w:ind w:left="142"/>
    </w:pPr>
    <w:rPr>
      <w:rFonts w:eastAsia="Times New Roman"/>
      <w:szCs w:val="28"/>
      <w:lang w:eastAsia="ru-RU"/>
    </w:rPr>
  </w:style>
  <w:style w:type="paragraph" w:customStyle="1" w:styleId="Normal1">
    <w:name w:val="Normal1"/>
    <w:uiPriority w:val="99"/>
    <w:rsid w:val="00323C87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BodyText22">
    <w:name w:val="Body Text 22"/>
    <w:basedOn w:val="a"/>
    <w:uiPriority w:val="99"/>
    <w:rsid w:val="00323C87"/>
    <w:pPr>
      <w:widowControl w:val="0"/>
      <w:autoSpaceDE w:val="0"/>
      <w:autoSpaceDN w:val="0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afe">
    <w:name w:val="Тело ИАК"/>
    <w:basedOn w:val="a"/>
    <w:link w:val="aff"/>
    <w:uiPriority w:val="99"/>
    <w:rsid w:val="00323C87"/>
    <w:pPr>
      <w:spacing w:line="288" w:lineRule="auto"/>
      <w:ind w:firstLine="720"/>
      <w:jc w:val="both"/>
    </w:pPr>
    <w:rPr>
      <w:rFonts w:eastAsia="Times New Roman"/>
      <w:sz w:val="20"/>
      <w:szCs w:val="28"/>
      <w:lang w:eastAsia="ru-RU"/>
    </w:rPr>
  </w:style>
  <w:style w:type="character" w:customStyle="1" w:styleId="aff">
    <w:name w:val="Тело ИАК Знак"/>
    <w:link w:val="afe"/>
    <w:uiPriority w:val="99"/>
    <w:locked/>
    <w:rsid w:val="00323C87"/>
    <w:rPr>
      <w:rFonts w:eastAsia="Times New Roman"/>
      <w:sz w:val="28"/>
      <w:lang w:eastAsia="ru-RU"/>
    </w:rPr>
  </w:style>
  <w:style w:type="paragraph" w:customStyle="1" w:styleId="aff0">
    <w:name w:val="Знак"/>
    <w:basedOn w:val="a"/>
    <w:uiPriority w:val="99"/>
    <w:rsid w:val="00323C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Balloon Text"/>
    <w:basedOn w:val="a"/>
    <w:link w:val="aff2"/>
    <w:uiPriority w:val="99"/>
    <w:semiHidden/>
    <w:rsid w:val="00323C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link w:val="aff1"/>
    <w:uiPriority w:val="99"/>
    <w:semiHidden/>
    <w:locked/>
    <w:rsid w:val="00323C8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23C87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f3">
    <w:name w:val="List Paragraph"/>
    <w:basedOn w:val="a"/>
    <w:uiPriority w:val="34"/>
    <w:qFormat/>
    <w:rsid w:val="00323C87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C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uiPriority w:val="99"/>
    <w:rsid w:val="00323C87"/>
    <w:rPr>
      <w:rFonts w:cs="Times New Roman"/>
    </w:rPr>
  </w:style>
  <w:style w:type="paragraph" w:customStyle="1" w:styleId="ConsPlusNonformat">
    <w:name w:val="ConsPlusNonformat"/>
    <w:uiPriority w:val="99"/>
    <w:rsid w:val="00323C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val">
    <w:name w:val="val"/>
    <w:uiPriority w:val="99"/>
    <w:rsid w:val="00323C87"/>
  </w:style>
  <w:style w:type="paragraph" w:customStyle="1" w:styleId="aff4">
    <w:name w:val="Таблицы (моноширинный)"/>
    <w:basedOn w:val="a"/>
    <w:next w:val="a"/>
    <w:uiPriority w:val="99"/>
    <w:rsid w:val="00323C8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323C87"/>
    <w:rPr>
      <w:rFonts w:cs="Times New Roman"/>
    </w:rPr>
  </w:style>
  <w:style w:type="paragraph" w:customStyle="1" w:styleId="aff5">
    <w:name w:val="Содержимое таблицы"/>
    <w:basedOn w:val="a"/>
    <w:uiPriority w:val="99"/>
    <w:rsid w:val="00323C87"/>
    <w:pPr>
      <w:suppressLineNumbers/>
      <w:suppressAutoHyphens/>
      <w:spacing w:after="160" w:line="252" w:lineRule="auto"/>
    </w:pPr>
    <w:rPr>
      <w:rFonts w:ascii="Calibri" w:hAnsi="Calibri" w:cs="Calibri"/>
      <w:kern w:val="1"/>
      <w:sz w:val="22"/>
      <w:lang w:eastAsia="ar-SA"/>
    </w:rPr>
  </w:style>
  <w:style w:type="table" w:customStyle="1" w:styleId="15">
    <w:name w:val="Сетка таблицы1"/>
    <w:rsid w:val="00323C8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 Spacing"/>
    <w:link w:val="aff7"/>
    <w:uiPriority w:val="1"/>
    <w:qFormat/>
    <w:rsid w:val="00323C87"/>
    <w:rPr>
      <w:rFonts w:ascii="Calibri" w:hAnsi="Calibri"/>
      <w:sz w:val="22"/>
      <w:szCs w:val="22"/>
      <w:lang w:eastAsia="en-US"/>
    </w:rPr>
  </w:style>
  <w:style w:type="character" w:customStyle="1" w:styleId="aff7">
    <w:name w:val="Без интервала Знак"/>
    <w:basedOn w:val="a0"/>
    <w:link w:val="aff6"/>
    <w:uiPriority w:val="1"/>
    <w:locked/>
    <w:rsid w:val="005A530D"/>
    <w:rPr>
      <w:rFonts w:ascii="Calibri" w:hAnsi="Calibri"/>
      <w:sz w:val="22"/>
      <w:szCs w:val="22"/>
      <w:lang w:eastAsia="en-US"/>
    </w:rPr>
  </w:style>
  <w:style w:type="character" w:customStyle="1" w:styleId="s8">
    <w:name w:val="s8"/>
    <w:basedOn w:val="a0"/>
    <w:rsid w:val="005A530D"/>
  </w:style>
  <w:style w:type="paragraph" w:customStyle="1" w:styleId="p1">
    <w:name w:val="p1"/>
    <w:basedOn w:val="a"/>
    <w:rsid w:val="005A530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716A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8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7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21DC-3ABD-421F-943F-FE22C8EB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1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8home</dc:creator>
  <cp:lastModifiedBy>Анастасия Ястребова</cp:lastModifiedBy>
  <cp:revision>84</cp:revision>
  <cp:lastPrinted>2020-06-01T14:34:00Z</cp:lastPrinted>
  <dcterms:created xsi:type="dcterms:W3CDTF">2020-12-23T14:44:00Z</dcterms:created>
  <dcterms:modified xsi:type="dcterms:W3CDTF">2021-04-05T04:35:00Z</dcterms:modified>
</cp:coreProperties>
</file>