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BAD48" w14:textId="77777777" w:rsidR="00B72BBF" w:rsidRPr="00B72BBF" w:rsidRDefault="00B72BBF" w:rsidP="00B72BBF">
      <w:pPr>
        <w:spacing w:line="259" w:lineRule="auto"/>
        <w:ind w:right="151"/>
        <w:jc w:val="center"/>
        <w:rPr>
          <w:sz w:val="28"/>
          <w:szCs w:val="28"/>
        </w:rPr>
      </w:pPr>
      <w:r w:rsidRPr="00B72BBF">
        <w:rPr>
          <w:b/>
          <w:sz w:val="28"/>
          <w:szCs w:val="28"/>
        </w:rPr>
        <w:t>Муниципальное автономное учреждение дополнительного образования «Ярковская детская музыкальная школа»</w:t>
      </w:r>
    </w:p>
    <w:p w14:paraId="78E38D1A" w14:textId="19BEAB95" w:rsidR="00B72BBF" w:rsidRDefault="003A5FDC" w:rsidP="00B72BBF">
      <w:pPr>
        <w:jc w:val="center"/>
        <w:rPr>
          <w:b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1A966611" wp14:editId="23DAA803">
            <wp:simplePos x="0" y="0"/>
            <wp:positionH relativeFrom="column">
              <wp:posOffset>4302760</wp:posOffset>
            </wp:positionH>
            <wp:positionV relativeFrom="paragraph">
              <wp:posOffset>130175</wp:posOffset>
            </wp:positionV>
            <wp:extent cx="1190625" cy="1247775"/>
            <wp:effectExtent l="0" t="0" r="9525" b="9525"/>
            <wp:wrapNone/>
            <wp:docPr id="2" name="Рисунок 2" descr="F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9808" t="77393" r="20123" b="7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A918A7" w14:textId="421B300C" w:rsidR="00B72BBF" w:rsidRDefault="00B72BBF" w:rsidP="00B72BBF">
      <w:pPr>
        <w:jc w:val="right"/>
        <w:rPr>
          <w:b/>
          <w:szCs w:val="28"/>
        </w:rPr>
      </w:pPr>
      <w:r>
        <w:rPr>
          <w:b/>
          <w:szCs w:val="28"/>
        </w:rPr>
        <w:tab/>
      </w:r>
    </w:p>
    <w:p w14:paraId="0E23A267" w14:textId="4120E271" w:rsidR="00B72BBF" w:rsidRPr="00897E78" w:rsidRDefault="00B72BBF" w:rsidP="00B72BBF">
      <w:pPr>
        <w:jc w:val="right"/>
      </w:pPr>
      <w:r w:rsidRPr="00897E78">
        <w:t>Утвержд</w:t>
      </w:r>
      <w:r w:rsidR="00DE0619">
        <w:t>ено</w:t>
      </w:r>
    </w:p>
    <w:p w14:paraId="41A496CC" w14:textId="07F8CBD8" w:rsidR="00DE0619" w:rsidRDefault="00DE0619" w:rsidP="00B72BBF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д</w:t>
      </w:r>
      <w:r w:rsidR="00B72BBF" w:rsidRPr="00655DCE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</w:p>
    <w:p w14:paraId="0819F3D5" w14:textId="76C5B506" w:rsidR="00B72BBF" w:rsidRPr="00655DCE" w:rsidRDefault="00B72BBF" w:rsidP="00B72BBF">
      <w:pPr>
        <w:pStyle w:val="a7"/>
        <w:jc w:val="right"/>
        <w:rPr>
          <w:rFonts w:ascii="Times New Roman" w:hAnsi="Times New Roman" w:cs="Times New Roman"/>
        </w:rPr>
      </w:pPr>
      <w:r w:rsidRPr="00655DCE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 xml:space="preserve">АУ ДО </w:t>
      </w:r>
      <w:r w:rsidRPr="00655DCE">
        <w:rPr>
          <w:rFonts w:ascii="Times New Roman" w:hAnsi="Times New Roman" w:cs="Times New Roman"/>
        </w:rPr>
        <w:t>«Ярковская ДМШ»</w:t>
      </w:r>
    </w:p>
    <w:p w14:paraId="6A8420E7" w14:textId="25E23DF5" w:rsidR="00B72BBF" w:rsidRDefault="00B72BBF" w:rsidP="00B72BBF">
      <w:pPr>
        <w:jc w:val="right"/>
        <w:rPr>
          <w:b/>
          <w:szCs w:val="28"/>
        </w:rPr>
      </w:pPr>
      <w:r>
        <w:t xml:space="preserve">                                </w:t>
      </w:r>
      <w:r w:rsidRPr="007D4AFC">
        <w:t>от</w:t>
      </w:r>
      <w:r>
        <w:t xml:space="preserve"> </w:t>
      </w:r>
      <w:r w:rsidRPr="00101D5F">
        <w:t>«</w:t>
      </w:r>
      <w:r w:rsidR="003A5FDC">
        <w:t>23</w:t>
      </w:r>
      <w:r w:rsidRPr="00101D5F">
        <w:t>»</w:t>
      </w:r>
      <w:r>
        <w:t xml:space="preserve"> </w:t>
      </w:r>
      <w:r w:rsidR="00DE0619">
        <w:t>августа</w:t>
      </w:r>
      <w:r>
        <w:t xml:space="preserve"> 20</w:t>
      </w:r>
      <w:r w:rsidR="00DE0619">
        <w:t>23</w:t>
      </w:r>
      <w:r>
        <w:t xml:space="preserve"> г. </w:t>
      </w:r>
      <w:r w:rsidR="00DE0619">
        <w:t>№</w:t>
      </w:r>
      <w:r w:rsidR="003A5FDC">
        <w:t>28</w:t>
      </w:r>
    </w:p>
    <w:p w14:paraId="69EF2B89" w14:textId="77777777" w:rsidR="00B72BBF" w:rsidRPr="00897E78" w:rsidRDefault="00B72BBF" w:rsidP="00B72BBF">
      <w:pPr>
        <w:rPr>
          <w:color w:val="FF0000"/>
        </w:rPr>
      </w:pPr>
    </w:p>
    <w:p w14:paraId="17661D02" w14:textId="77777777" w:rsidR="00B72BBF" w:rsidRDefault="00B72BBF" w:rsidP="00B72BBF">
      <w:pPr>
        <w:jc w:val="center"/>
        <w:rPr>
          <w:b/>
          <w:szCs w:val="28"/>
        </w:rPr>
      </w:pPr>
    </w:p>
    <w:p w14:paraId="4373A154" w14:textId="77777777" w:rsidR="00B72BBF" w:rsidRDefault="00B72BBF" w:rsidP="00B72BBF">
      <w:pPr>
        <w:rPr>
          <w:b/>
          <w:szCs w:val="28"/>
        </w:rPr>
      </w:pPr>
    </w:p>
    <w:p w14:paraId="4600F7EB" w14:textId="77777777" w:rsidR="00B72BBF" w:rsidRDefault="00B72BBF" w:rsidP="00B72BBF">
      <w:pPr>
        <w:jc w:val="center"/>
        <w:rPr>
          <w:b/>
          <w:szCs w:val="28"/>
        </w:rPr>
      </w:pPr>
    </w:p>
    <w:p w14:paraId="2E33DB7F" w14:textId="77777777" w:rsidR="00B72BBF" w:rsidRDefault="00B72BBF" w:rsidP="00B72BBF">
      <w:pPr>
        <w:jc w:val="center"/>
        <w:rPr>
          <w:b/>
          <w:szCs w:val="28"/>
        </w:rPr>
      </w:pPr>
    </w:p>
    <w:p w14:paraId="16786AE9" w14:textId="77777777" w:rsidR="00B72BBF" w:rsidRDefault="00B72BBF" w:rsidP="00B72BBF">
      <w:pPr>
        <w:jc w:val="center"/>
        <w:rPr>
          <w:b/>
          <w:szCs w:val="28"/>
        </w:rPr>
      </w:pPr>
    </w:p>
    <w:p w14:paraId="24AA22F8" w14:textId="77777777" w:rsidR="00B72BBF" w:rsidRDefault="00B72BBF" w:rsidP="00B72BBF">
      <w:pPr>
        <w:jc w:val="center"/>
        <w:rPr>
          <w:b/>
          <w:szCs w:val="28"/>
        </w:rPr>
      </w:pPr>
    </w:p>
    <w:p w14:paraId="2E0C5205" w14:textId="77777777" w:rsidR="00B72BBF" w:rsidRDefault="00B72BBF" w:rsidP="00B72BBF">
      <w:pPr>
        <w:jc w:val="center"/>
        <w:rPr>
          <w:b/>
          <w:szCs w:val="28"/>
        </w:rPr>
      </w:pPr>
    </w:p>
    <w:p w14:paraId="29B36010" w14:textId="77777777" w:rsidR="00B72BBF" w:rsidRPr="00B72BBF" w:rsidRDefault="00B72BBF" w:rsidP="00B72BBF">
      <w:pPr>
        <w:jc w:val="center"/>
        <w:rPr>
          <w:b/>
          <w:sz w:val="28"/>
          <w:szCs w:val="28"/>
        </w:rPr>
      </w:pPr>
      <w:r w:rsidRPr="00B72BBF">
        <w:rPr>
          <w:b/>
          <w:sz w:val="28"/>
          <w:szCs w:val="28"/>
        </w:rPr>
        <w:t>Дополнительная предпрофессиональная</w:t>
      </w:r>
    </w:p>
    <w:p w14:paraId="6178FBE9" w14:textId="77777777" w:rsidR="00B72BBF" w:rsidRPr="00B72BBF" w:rsidRDefault="00B72BBF" w:rsidP="00B72BBF">
      <w:pPr>
        <w:jc w:val="center"/>
        <w:rPr>
          <w:b/>
          <w:sz w:val="28"/>
          <w:szCs w:val="28"/>
        </w:rPr>
      </w:pPr>
      <w:r w:rsidRPr="00B72BBF">
        <w:rPr>
          <w:b/>
          <w:sz w:val="28"/>
          <w:szCs w:val="28"/>
        </w:rPr>
        <w:t>общеобразовательная программа в области</w:t>
      </w:r>
    </w:p>
    <w:p w14:paraId="7964F906" w14:textId="77777777" w:rsidR="00B72BBF" w:rsidRPr="00B72BBF" w:rsidRDefault="00B72BBF" w:rsidP="00B72BBF">
      <w:pPr>
        <w:jc w:val="center"/>
        <w:rPr>
          <w:b/>
          <w:sz w:val="28"/>
          <w:szCs w:val="28"/>
        </w:rPr>
      </w:pPr>
      <w:r w:rsidRPr="00B72BBF">
        <w:rPr>
          <w:b/>
          <w:sz w:val="28"/>
          <w:szCs w:val="28"/>
        </w:rPr>
        <w:t xml:space="preserve"> музыкального искусства «Хоровое пение»</w:t>
      </w:r>
    </w:p>
    <w:p w14:paraId="31B26426" w14:textId="77777777" w:rsidR="00B72BBF" w:rsidRPr="00B72BBF" w:rsidRDefault="00B72BBF" w:rsidP="00B72BBF">
      <w:pPr>
        <w:jc w:val="center"/>
        <w:rPr>
          <w:b/>
          <w:sz w:val="28"/>
          <w:szCs w:val="28"/>
        </w:rPr>
      </w:pPr>
    </w:p>
    <w:p w14:paraId="23B8E125" w14:textId="77777777" w:rsidR="00B72BBF" w:rsidRPr="00B72BBF" w:rsidRDefault="00B72BBF" w:rsidP="00B72BBF">
      <w:pPr>
        <w:jc w:val="center"/>
        <w:rPr>
          <w:b/>
          <w:bCs/>
          <w:sz w:val="28"/>
          <w:szCs w:val="28"/>
        </w:rPr>
      </w:pPr>
      <w:r w:rsidRPr="00B72BBF">
        <w:rPr>
          <w:b/>
          <w:bCs/>
          <w:sz w:val="28"/>
          <w:szCs w:val="28"/>
        </w:rPr>
        <w:t>Предметная область</w:t>
      </w:r>
    </w:p>
    <w:p w14:paraId="06A20C08" w14:textId="77777777" w:rsidR="00B72BBF" w:rsidRPr="00B72BBF" w:rsidRDefault="00B72BBF" w:rsidP="00B72BB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В.О</w:t>
      </w:r>
      <w:r w:rsidRPr="00B72BBF">
        <w:rPr>
          <w:b/>
          <w:sz w:val="28"/>
          <w:szCs w:val="28"/>
        </w:rPr>
        <w:t>О.</w:t>
      </w:r>
      <w:r>
        <w:rPr>
          <w:b/>
          <w:sz w:val="28"/>
          <w:szCs w:val="28"/>
        </w:rPr>
        <w:t xml:space="preserve"> ВАРИАТИВНАЯ ЧАСТЬ</w:t>
      </w:r>
      <w:r w:rsidRPr="00B72BBF">
        <w:rPr>
          <w:b/>
          <w:sz w:val="28"/>
          <w:szCs w:val="28"/>
        </w:rPr>
        <w:t xml:space="preserve"> </w:t>
      </w:r>
      <w:r w:rsidRPr="00B72BBF">
        <w:rPr>
          <w:b/>
          <w:bCs/>
          <w:sz w:val="28"/>
          <w:szCs w:val="28"/>
        </w:rPr>
        <w:t xml:space="preserve"> </w:t>
      </w:r>
    </w:p>
    <w:p w14:paraId="11B43C3E" w14:textId="77777777" w:rsidR="00B72BBF" w:rsidRPr="00B72BBF" w:rsidRDefault="00B72BBF" w:rsidP="00B72BBF">
      <w:pPr>
        <w:jc w:val="center"/>
        <w:rPr>
          <w:b/>
          <w:bCs/>
          <w:sz w:val="28"/>
          <w:szCs w:val="28"/>
        </w:rPr>
      </w:pPr>
      <w:r w:rsidRPr="00B72BBF">
        <w:rPr>
          <w:b/>
          <w:bCs/>
          <w:sz w:val="28"/>
          <w:szCs w:val="28"/>
        </w:rPr>
        <w:t xml:space="preserve"> </w:t>
      </w:r>
    </w:p>
    <w:p w14:paraId="4A77C5E1" w14:textId="77777777" w:rsidR="00B72BBF" w:rsidRPr="00B72BBF" w:rsidRDefault="00B72BBF" w:rsidP="00B72BBF">
      <w:pPr>
        <w:jc w:val="center"/>
        <w:rPr>
          <w:b/>
          <w:bCs/>
          <w:sz w:val="28"/>
          <w:szCs w:val="28"/>
        </w:rPr>
      </w:pPr>
    </w:p>
    <w:p w14:paraId="6FEF1AC8" w14:textId="77777777" w:rsidR="00B72BBF" w:rsidRPr="00B72BBF" w:rsidRDefault="00B72BBF" w:rsidP="00B72BBF">
      <w:pPr>
        <w:jc w:val="center"/>
        <w:rPr>
          <w:b/>
          <w:bCs/>
          <w:sz w:val="28"/>
          <w:szCs w:val="28"/>
        </w:rPr>
      </w:pPr>
      <w:r w:rsidRPr="00B72BBF">
        <w:rPr>
          <w:b/>
          <w:bCs/>
          <w:sz w:val="28"/>
          <w:szCs w:val="28"/>
        </w:rPr>
        <w:t>программа по учебному предмету</w:t>
      </w:r>
    </w:p>
    <w:p w14:paraId="42E366E3" w14:textId="77777777" w:rsidR="00B72BBF" w:rsidRPr="00B72BBF" w:rsidRDefault="00B72BBF" w:rsidP="00B72B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B72BBF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1</w:t>
      </w:r>
      <w:r w:rsidRPr="00B72BBF">
        <w:rPr>
          <w:b/>
          <w:bCs/>
          <w:sz w:val="28"/>
          <w:szCs w:val="28"/>
        </w:rPr>
        <w:t>.</w:t>
      </w:r>
      <w:r w:rsidRPr="00B72BBF">
        <w:rPr>
          <w:b/>
          <w:sz w:val="28"/>
          <w:szCs w:val="28"/>
        </w:rPr>
        <w:t>УП</w:t>
      </w:r>
      <w:r w:rsidRPr="00B72BBF">
        <w:rPr>
          <w:rFonts w:eastAsia="Times New Roman"/>
          <w:b/>
          <w:sz w:val="28"/>
          <w:szCs w:val="28"/>
        </w:rPr>
        <w:t>.0</w:t>
      </w:r>
      <w:r>
        <w:rPr>
          <w:rFonts w:eastAsia="Times New Roman"/>
          <w:b/>
          <w:sz w:val="28"/>
          <w:szCs w:val="28"/>
        </w:rPr>
        <w:t>1</w:t>
      </w:r>
      <w:r w:rsidRPr="00B72BBF">
        <w:rPr>
          <w:rFonts w:eastAsia="Times New Roman"/>
          <w:b/>
          <w:sz w:val="28"/>
          <w:szCs w:val="28"/>
        </w:rPr>
        <w:t>.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ВОКАЛЬНЫЙ АНСАМБЛЬ</w:t>
      </w:r>
      <w:r w:rsidRPr="00B72BBF">
        <w:rPr>
          <w:rFonts w:eastAsia="Times New Roman"/>
          <w:b/>
          <w:sz w:val="28"/>
          <w:szCs w:val="28"/>
        </w:rPr>
        <w:t xml:space="preserve"> </w:t>
      </w:r>
      <w:r w:rsidRPr="00B72BBF">
        <w:rPr>
          <w:b/>
          <w:bCs/>
          <w:sz w:val="28"/>
          <w:szCs w:val="28"/>
        </w:rPr>
        <w:t xml:space="preserve"> </w:t>
      </w:r>
    </w:p>
    <w:p w14:paraId="28EEF299" w14:textId="77777777" w:rsidR="00B72BBF" w:rsidRPr="00B72BBF" w:rsidRDefault="00567861" w:rsidP="00B72B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реализации 2 года (7-8 классы)</w:t>
      </w:r>
      <w:r w:rsidR="00B72BBF" w:rsidRPr="00B72BBF">
        <w:rPr>
          <w:b/>
          <w:bCs/>
          <w:sz w:val="28"/>
          <w:szCs w:val="28"/>
        </w:rPr>
        <w:t xml:space="preserve"> </w:t>
      </w:r>
    </w:p>
    <w:p w14:paraId="71DDB324" w14:textId="77777777" w:rsidR="00B72BBF" w:rsidRPr="00B72BBF" w:rsidRDefault="00B72BBF" w:rsidP="00B72BBF">
      <w:pPr>
        <w:jc w:val="center"/>
        <w:rPr>
          <w:b/>
          <w:sz w:val="28"/>
          <w:szCs w:val="28"/>
        </w:rPr>
      </w:pPr>
    </w:p>
    <w:p w14:paraId="612E6AEE" w14:textId="77777777" w:rsidR="00B72BBF" w:rsidRPr="00B72BBF" w:rsidRDefault="00B72BBF" w:rsidP="00B72BBF">
      <w:pPr>
        <w:jc w:val="center"/>
        <w:rPr>
          <w:b/>
          <w:sz w:val="28"/>
          <w:szCs w:val="28"/>
        </w:rPr>
      </w:pPr>
    </w:p>
    <w:p w14:paraId="4CC91A3B" w14:textId="77777777" w:rsidR="00B72BBF" w:rsidRPr="00B72BBF" w:rsidRDefault="00B72BBF" w:rsidP="00B72BBF">
      <w:pPr>
        <w:jc w:val="center"/>
        <w:rPr>
          <w:b/>
          <w:sz w:val="28"/>
          <w:szCs w:val="28"/>
        </w:rPr>
      </w:pPr>
    </w:p>
    <w:p w14:paraId="5A00273E" w14:textId="77777777" w:rsidR="00B72BBF" w:rsidRPr="00B72BBF" w:rsidRDefault="00B72BBF" w:rsidP="00B72BBF">
      <w:pPr>
        <w:jc w:val="center"/>
        <w:rPr>
          <w:b/>
          <w:sz w:val="28"/>
          <w:szCs w:val="28"/>
        </w:rPr>
      </w:pPr>
    </w:p>
    <w:p w14:paraId="52EE5F3F" w14:textId="77777777" w:rsidR="00B72BBF" w:rsidRDefault="00B72BBF" w:rsidP="00B72BBF">
      <w:pPr>
        <w:jc w:val="center"/>
        <w:rPr>
          <w:b/>
          <w:sz w:val="28"/>
          <w:szCs w:val="28"/>
        </w:rPr>
      </w:pPr>
    </w:p>
    <w:p w14:paraId="1DC8D90B" w14:textId="77777777" w:rsidR="00B72BBF" w:rsidRDefault="00B72BBF" w:rsidP="00B72BBF">
      <w:pPr>
        <w:jc w:val="center"/>
        <w:rPr>
          <w:b/>
          <w:sz w:val="28"/>
          <w:szCs w:val="28"/>
        </w:rPr>
      </w:pPr>
    </w:p>
    <w:p w14:paraId="3D3B36B7" w14:textId="77777777" w:rsidR="00B72BBF" w:rsidRDefault="00B72BBF" w:rsidP="00B72BBF">
      <w:pPr>
        <w:jc w:val="center"/>
        <w:rPr>
          <w:b/>
          <w:sz w:val="28"/>
          <w:szCs w:val="28"/>
        </w:rPr>
      </w:pPr>
    </w:p>
    <w:p w14:paraId="23AEDB68" w14:textId="77777777" w:rsidR="00B72BBF" w:rsidRDefault="00B72BBF" w:rsidP="00B72BBF">
      <w:pPr>
        <w:jc w:val="center"/>
        <w:rPr>
          <w:b/>
          <w:sz w:val="28"/>
          <w:szCs w:val="28"/>
        </w:rPr>
      </w:pPr>
    </w:p>
    <w:p w14:paraId="0623DEDB" w14:textId="77777777" w:rsidR="00B72BBF" w:rsidRDefault="00B72BBF" w:rsidP="00B72BBF">
      <w:pPr>
        <w:jc w:val="center"/>
        <w:rPr>
          <w:b/>
          <w:sz w:val="28"/>
          <w:szCs w:val="28"/>
        </w:rPr>
      </w:pPr>
    </w:p>
    <w:p w14:paraId="29292245" w14:textId="77777777" w:rsidR="00B72BBF" w:rsidRDefault="00B72BBF" w:rsidP="00B72BBF">
      <w:pPr>
        <w:jc w:val="center"/>
        <w:rPr>
          <w:b/>
          <w:sz w:val="28"/>
          <w:szCs w:val="28"/>
        </w:rPr>
      </w:pPr>
    </w:p>
    <w:p w14:paraId="2A147913" w14:textId="77777777" w:rsidR="00B72BBF" w:rsidRPr="00B72BBF" w:rsidRDefault="00B72BBF" w:rsidP="00B72BBF">
      <w:pPr>
        <w:jc w:val="center"/>
        <w:rPr>
          <w:b/>
          <w:sz w:val="28"/>
          <w:szCs w:val="28"/>
        </w:rPr>
      </w:pPr>
    </w:p>
    <w:p w14:paraId="6E7596BB" w14:textId="77777777" w:rsidR="00B72BBF" w:rsidRPr="00B72BBF" w:rsidRDefault="00B72BBF" w:rsidP="00B72BBF">
      <w:pPr>
        <w:pStyle w:val="a3"/>
        <w:ind w:right="120"/>
        <w:rPr>
          <w:rFonts w:eastAsia="Calibri"/>
          <w:b/>
          <w:color w:val="000000"/>
        </w:rPr>
      </w:pPr>
      <w:r w:rsidRPr="00B72BBF">
        <w:rPr>
          <w:rFonts w:eastAsia="Calibri"/>
          <w:b/>
          <w:color w:val="000000"/>
        </w:rPr>
        <w:t xml:space="preserve">                                               </w:t>
      </w:r>
    </w:p>
    <w:p w14:paraId="3024730E" w14:textId="77777777" w:rsidR="00B72BBF" w:rsidRDefault="00B72BBF" w:rsidP="00B72BBF">
      <w:pPr>
        <w:pStyle w:val="a3"/>
        <w:ind w:right="120"/>
        <w:rPr>
          <w:rFonts w:eastAsia="Calibri"/>
          <w:b/>
          <w:color w:val="000000"/>
        </w:rPr>
      </w:pPr>
      <w:r w:rsidRPr="00B72BBF">
        <w:rPr>
          <w:rFonts w:eastAsia="Calibri"/>
          <w:b/>
          <w:color w:val="000000"/>
        </w:rPr>
        <w:t xml:space="preserve">                                               </w:t>
      </w:r>
    </w:p>
    <w:p w14:paraId="015EA1F4" w14:textId="77777777" w:rsidR="00B72BBF" w:rsidRDefault="00B72BBF" w:rsidP="00B72BBF">
      <w:pPr>
        <w:pStyle w:val="a3"/>
        <w:ind w:right="120"/>
        <w:rPr>
          <w:rFonts w:eastAsia="Calibri"/>
          <w:b/>
          <w:color w:val="000000"/>
        </w:rPr>
      </w:pPr>
    </w:p>
    <w:p w14:paraId="2677B428" w14:textId="77777777" w:rsidR="00B72BBF" w:rsidRDefault="00B72BBF" w:rsidP="00B72BBF">
      <w:pPr>
        <w:pStyle w:val="a3"/>
        <w:ind w:right="120"/>
        <w:rPr>
          <w:rFonts w:eastAsia="Calibri"/>
          <w:b/>
          <w:color w:val="000000"/>
        </w:rPr>
      </w:pPr>
    </w:p>
    <w:p w14:paraId="594723F2" w14:textId="77777777" w:rsidR="00B72BBF" w:rsidRDefault="00B72BBF" w:rsidP="00B72BBF">
      <w:pPr>
        <w:pStyle w:val="a3"/>
        <w:ind w:right="120"/>
        <w:rPr>
          <w:rFonts w:eastAsia="Calibri"/>
          <w:b/>
          <w:color w:val="000000"/>
        </w:rPr>
      </w:pPr>
    </w:p>
    <w:p w14:paraId="193ACFD9" w14:textId="77777777" w:rsidR="00B72BBF" w:rsidRDefault="00B72BBF" w:rsidP="00B72BBF">
      <w:pPr>
        <w:pStyle w:val="a3"/>
        <w:ind w:right="120"/>
        <w:rPr>
          <w:rFonts w:eastAsia="Calibri"/>
          <w:b/>
          <w:color w:val="000000"/>
        </w:rPr>
      </w:pPr>
    </w:p>
    <w:p w14:paraId="00447A39" w14:textId="77777777" w:rsidR="00B72BBF" w:rsidRPr="00B72BBF" w:rsidRDefault="00B72BBF" w:rsidP="00B72BBF">
      <w:pPr>
        <w:pStyle w:val="a3"/>
        <w:ind w:right="120"/>
        <w:rPr>
          <w:rFonts w:eastAsia="Calibri"/>
          <w:b/>
          <w:color w:val="000000"/>
        </w:rPr>
      </w:pPr>
    </w:p>
    <w:p w14:paraId="5E118DA2" w14:textId="77777777" w:rsidR="00B72BBF" w:rsidRPr="00B72BBF" w:rsidRDefault="00B72BBF" w:rsidP="00B72BBF">
      <w:pPr>
        <w:pStyle w:val="a3"/>
        <w:ind w:right="120"/>
        <w:rPr>
          <w:rFonts w:eastAsia="Calibri"/>
          <w:b/>
          <w:color w:val="000000"/>
        </w:rPr>
      </w:pPr>
      <w:r w:rsidRPr="00B72BBF">
        <w:rPr>
          <w:rFonts w:eastAsia="Calibri"/>
          <w:b/>
          <w:color w:val="000000"/>
        </w:rPr>
        <w:t xml:space="preserve">       </w:t>
      </w:r>
    </w:p>
    <w:p w14:paraId="62737125" w14:textId="78CB5297" w:rsidR="00B72BBF" w:rsidRPr="00B72BBF" w:rsidRDefault="00B72BBF" w:rsidP="00B72BBF">
      <w:pPr>
        <w:pStyle w:val="a3"/>
        <w:ind w:right="120"/>
        <w:rPr>
          <w:color w:val="000000"/>
          <w:shd w:val="clear" w:color="auto" w:fill="FFFFFF"/>
        </w:rPr>
      </w:pPr>
      <w:r w:rsidRPr="00B72BBF">
        <w:rPr>
          <w:rFonts w:eastAsia="Calibri"/>
          <w:color w:val="000000"/>
        </w:rPr>
        <w:t xml:space="preserve">                                                 с. </w:t>
      </w:r>
      <w:r w:rsidRPr="00B72BBF">
        <w:t xml:space="preserve">Ярково </w:t>
      </w:r>
      <w:r w:rsidRPr="00B72BBF">
        <w:rPr>
          <w:rStyle w:val="1"/>
          <w:rFonts w:ascii="Times New Roman" w:hAnsi="Times New Roman" w:cs="Times New Roman"/>
          <w:color w:val="000000"/>
          <w:sz w:val="28"/>
          <w:szCs w:val="28"/>
        </w:rPr>
        <w:t>20</w:t>
      </w:r>
      <w:r w:rsidR="00DE0619">
        <w:rPr>
          <w:rStyle w:val="1"/>
          <w:rFonts w:ascii="Times New Roman" w:hAnsi="Times New Roman" w:cs="Times New Roman"/>
          <w:color w:val="000000"/>
          <w:sz w:val="28"/>
          <w:szCs w:val="28"/>
        </w:rPr>
        <w:t>23</w:t>
      </w:r>
    </w:p>
    <w:p w14:paraId="01C872E2" w14:textId="77777777" w:rsidR="00C3771F" w:rsidRDefault="00C3771F" w:rsidP="008A528D">
      <w:pPr>
        <w:kinsoku w:val="0"/>
        <w:overflowPunct w:val="0"/>
        <w:spacing w:line="360" w:lineRule="auto"/>
        <w:rPr>
          <w:b/>
          <w:noProof/>
          <w:sz w:val="28"/>
          <w:szCs w:val="28"/>
        </w:rPr>
      </w:pPr>
    </w:p>
    <w:p w14:paraId="01EC04CC" w14:textId="77777777" w:rsidR="008A528D" w:rsidRPr="00B72BBF" w:rsidRDefault="008A528D" w:rsidP="00B72BBF">
      <w:pPr>
        <w:kinsoku w:val="0"/>
        <w:overflowPunct w:val="0"/>
        <w:spacing w:line="360" w:lineRule="auto"/>
        <w:rPr>
          <w:sz w:val="19"/>
          <w:szCs w:val="19"/>
        </w:rPr>
      </w:pPr>
    </w:p>
    <w:p w14:paraId="5680BE88" w14:textId="77777777" w:rsidR="008A528D" w:rsidRDefault="008A528D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241A4FA1" w14:textId="77777777" w:rsidR="00243953" w:rsidRDefault="00243953" w:rsidP="00243953">
      <w:pPr>
        <w:pStyle w:val="a7"/>
        <w:rPr>
          <w:rStyle w:val="1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</w:tblGrid>
      <w:tr w:rsidR="00243953" w14:paraId="57958F71" w14:textId="77777777" w:rsidTr="00DE0619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206D98B9" w14:textId="2DAFD519" w:rsidR="00243953" w:rsidRDefault="00243953" w:rsidP="004C1304">
            <w:pPr>
              <w:pStyle w:val="a7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Рассмотрен</w:t>
            </w:r>
            <w:r w:rsidR="00DE061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788C4C1" w14:textId="77777777" w:rsidR="00243953" w:rsidRDefault="00243953" w:rsidP="004C1304">
            <w:pPr>
              <w:pStyle w:val="a7"/>
              <w:rPr>
                <w:noProof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педагогическим советом 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4F0E7E5" w14:textId="77777777" w:rsidR="00243953" w:rsidRDefault="00243953" w:rsidP="004C1304">
            <w:pPr>
              <w:pStyle w:val="a7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МАУ ДО «Ярковская ДМШ»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</w:p>
          <w:p w14:paraId="505441CD" w14:textId="62D1A7A9" w:rsidR="00243953" w:rsidRDefault="00243953" w:rsidP="004C1304">
            <w:pPr>
              <w:pStyle w:val="a7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протокол № </w:t>
            </w:r>
            <w:r w:rsidR="00DE0619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                     </w:t>
            </w:r>
          </w:p>
          <w:p w14:paraId="4B6D3C80" w14:textId="44408039" w:rsidR="00243953" w:rsidRDefault="00243953" w:rsidP="004C1304">
            <w:pPr>
              <w:pStyle w:val="a7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от «</w:t>
            </w:r>
            <w:r w:rsidR="00DE0619">
              <w:rPr>
                <w:rFonts w:ascii="Times New Roman" w:hAnsi="Times New Roman" w:cs="Times New Roman"/>
                <w:noProof/>
                <w:sz w:val="28"/>
                <w:szCs w:val="28"/>
              </w:rPr>
              <w:t>23</w:t>
            </w:r>
            <w:r w:rsidRPr="00C2683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» </w:t>
            </w:r>
            <w:r w:rsidR="00DE0619">
              <w:rPr>
                <w:rFonts w:ascii="Times New Roman" w:hAnsi="Times New Roman" w:cs="Times New Roman"/>
                <w:noProof/>
                <w:sz w:val="28"/>
                <w:szCs w:val="28"/>
              </w:rPr>
              <w:t>августа</w:t>
            </w:r>
            <w:r w:rsidR="00C2683A" w:rsidRPr="00C2683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C2683A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="00DE0619">
              <w:rPr>
                <w:rFonts w:ascii="Times New Roman" w:hAnsi="Times New Roman" w:cs="Times New Roman"/>
                <w:noProof/>
                <w:sz w:val="28"/>
                <w:szCs w:val="28"/>
              </w:rPr>
              <w:t>23</w:t>
            </w:r>
            <w:r w:rsidR="00C2683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г.</w:t>
            </w:r>
          </w:p>
          <w:p w14:paraId="38B6CAF9" w14:textId="77777777" w:rsidR="00243953" w:rsidRDefault="00243953" w:rsidP="004C1304">
            <w:pPr>
              <w:pStyle w:val="a3"/>
              <w:tabs>
                <w:tab w:val="left" w:pos="4830"/>
                <w:tab w:val="left" w:pos="6555"/>
              </w:tabs>
              <w:ind w:right="120"/>
              <w:jc w:val="both"/>
              <w:rPr>
                <w:rStyle w:val="1"/>
                <w:color w:val="000000"/>
              </w:rPr>
            </w:pPr>
          </w:p>
        </w:tc>
      </w:tr>
    </w:tbl>
    <w:p w14:paraId="1FACCBDA" w14:textId="77777777" w:rsidR="008A528D" w:rsidRDefault="008A528D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43152FF4" w14:textId="77777777" w:rsidR="00243953" w:rsidRDefault="00243953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1EDD819A" w14:textId="77777777" w:rsidR="00243953" w:rsidRDefault="00243953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32C1C23E" w14:textId="77777777" w:rsidR="00243953" w:rsidRDefault="00243953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4E45A16F" w14:textId="77777777" w:rsidR="00243953" w:rsidRDefault="00243953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604F0227" w14:textId="77777777" w:rsidR="00243953" w:rsidRDefault="00243953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52128269" w14:textId="77777777" w:rsidR="00243953" w:rsidRDefault="00243953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2B21D3BB" w14:textId="77777777" w:rsidR="00243953" w:rsidRDefault="00243953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4BC481C1" w14:textId="77777777" w:rsidR="00243953" w:rsidRDefault="00243953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4CB29444" w14:textId="77777777" w:rsidR="00243953" w:rsidRDefault="00243953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79EED5A8" w14:textId="77777777" w:rsidR="00243953" w:rsidRDefault="00243953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5A878FE1" w14:textId="77777777" w:rsidR="00243953" w:rsidRDefault="00243953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1DA7A2B3" w14:textId="77777777" w:rsidR="00243953" w:rsidRDefault="00243953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43197F73" w14:textId="77777777" w:rsidR="00243953" w:rsidRDefault="00243953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443B3120" w14:textId="77777777" w:rsidR="00243953" w:rsidRDefault="00243953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2DD86401" w14:textId="77777777" w:rsidR="00243953" w:rsidRDefault="00243953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618149DC" w14:textId="77777777" w:rsidR="00243953" w:rsidRDefault="00243953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37FB7269" w14:textId="77777777" w:rsidR="00243953" w:rsidRDefault="00243953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4460F8CA" w14:textId="77777777" w:rsidR="00243953" w:rsidRDefault="00243953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573544A2" w14:textId="77777777" w:rsidR="00243953" w:rsidRDefault="00243953" w:rsidP="00243953">
      <w:pPr>
        <w:spacing w:line="360" w:lineRule="auto"/>
        <w:rPr>
          <w:sz w:val="28"/>
          <w:szCs w:val="28"/>
        </w:rPr>
      </w:pPr>
    </w:p>
    <w:p w14:paraId="3196E03B" w14:textId="77777777" w:rsidR="00243953" w:rsidRDefault="00243953" w:rsidP="00243953">
      <w:pPr>
        <w:spacing w:line="360" w:lineRule="auto"/>
        <w:rPr>
          <w:sz w:val="28"/>
          <w:szCs w:val="28"/>
        </w:rPr>
      </w:pPr>
    </w:p>
    <w:p w14:paraId="0425080F" w14:textId="77777777" w:rsidR="00243953" w:rsidRDefault="00243953" w:rsidP="00243953">
      <w:pPr>
        <w:spacing w:line="360" w:lineRule="auto"/>
        <w:rPr>
          <w:sz w:val="28"/>
          <w:szCs w:val="28"/>
        </w:rPr>
      </w:pPr>
    </w:p>
    <w:p w14:paraId="1BB2EC03" w14:textId="77777777" w:rsidR="00243953" w:rsidRDefault="00243953" w:rsidP="00243953">
      <w:pPr>
        <w:spacing w:line="360" w:lineRule="auto"/>
        <w:rPr>
          <w:sz w:val="28"/>
          <w:szCs w:val="28"/>
        </w:rPr>
      </w:pPr>
    </w:p>
    <w:p w14:paraId="3A14EA49" w14:textId="77777777" w:rsidR="00243953" w:rsidRDefault="00243953" w:rsidP="00243953">
      <w:pPr>
        <w:spacing w:line="360" w:lineRule="auto"/>
        <w:rPr>
          <w:sz w:val="28"/>
          <w:szCs w:val="28"/>
        </w:rPr>
      </w:pPr>
    </w:p>
    <w:p w14:paraId="4F6CB907" w14:textId="77777777" w:rsidR="00243953" w:rsidRDefault="00243953" w:rsidP="00243953">
      <w:pPr>
        <w:spacing w:line="360" w:lineRule="auto"/>
        <w:rPr>
          <w:sz w:val="28"/>
          <w:szCs w:val="28"/>
        </w:rPr>
      </w:pPr>
    </w:p>
    <w:p w14:paraId="19031876" w14:textId="77777777" w:rsidR="00243953" w:rsidRDefault="00243953" w:rsidP="00243953">
      <w:pPr>
        <w:spacing w:line="360" w:lineRule="auto"/>
        <w:rPr>
          <w:sz w:val="28"/>
          <w:szCs w:val="28"/>
        </w:rPr>
      </w:pPr>
    </w:p>
    <w:p w14:paraId="26CE3552" w14:textId="6BDC9104" w:rsidR="00243953" w:rsidRDefault="00243953" w:rsidP="00243953">
      <w:pPr>
        <w:spacing w:line="360" w:lineRule="auto"/>
        <w:rPr>
          <w:sz w:val="28"/>
          <w:szCs w:val="28"/>
        </w:rPr>
      </w:pPr>
    </w:p>
    <w:p w14:paraId="07B435E0" w14:textId="278389C0" w:rsidR="00DE0619" w:rsidRDefault="00DE0619" w:rsidP="00243953">
      <w:pPr>
        <w:spacing w:line="360" w:lineRule="auto"/>
        <w:rPr>
          <w:sz w:val="28"/>
          <w:szCs w:val="28"/>
        </w:rPr>
      </w:pPr>
    </w:p>
    <w:p w14:paraId="7C484724" w14:textId="7BDE1959" w:rsidR="00DE0619" w:rsidRDefault="00DE0619" w:rsidP="00243953">
      <w:pPr>
        <w:spacing w:line="360" w:lineRule="auto"/>
        <w:rPr>
          <w:sz w:val="28"/>
          <w:szCs w:val="28"/>
        </w:rPr>
      </w:pPr>
    </w:p>
    <w:p w14:paraId="127F737B" w14:textId="3E7DEACF" w:rsidR="00DE0619" w:rsidRDefault="00DE0619" w:rsidP="00243953">
      <w:pPr>
        <w:spacing w:line="360" w:lineRule="auto"/>
        <w:rPr>
          <w:sz w:val="28"/>
          <w:szCs w:val="28"/>
        </w:rPr>
      </w:pPr>
    </w:p>
    <w:p w14:paraId="7FA5D8B8" w14:textId="1877FCAA" w:rsidR="00DE0619" w:rsidRDefault="00DE0619" w:rsidP="00243953">
      <w:pPr>
        <w:spacing w:line="360" w:lineRule="auto"/>
        <w:rPr>
          <w:sz w:val="28"/>
          <w:szCs w:val="28"/>
        </w:rPr>
      </w:pPr>
    </w:p>
    <w:p w14:paraId="4E24B5F0" w14:textId="71648A28" w:rsidR="00DE0619" w:rsidRDefault="00DE0619" w:rsidP="00243953">
      <w:pPr>
        <w:spacing w:line="360" w:lineRule="auto"/>
        <w:rPr>
          <w:sz w:val="28"/>
          <w:szCs w:val="28"/>
        </w:rPr>
      </w:pPr>
    </w:p>
    <w:p w14:paraId="391515CB" w14:textId="78F1F0EC" w:rsidR="00DE0619" w:rsidRDefault="00DE0619" w:rsidP="00243953">
      <w:pPr>
        <w:spacing w:line="360" w:lineRule="auto"/>
        <w:rPr>
          <w:sz w:val="28"/>
          <w:szCs w:val="28"/>
        </w:rPr>
      </w:pPr>
    </w:p>
    <w:p w14:paraId="74B48850" w14:textId="4CDE6B8F" w:rsidR="00DE0619" w:rsidRDefault="00DE0619" w:rsidP="00243953">
      <w:pPr>
        <w:spacing w:line="360" w:lineRule="auto"/>
        <w:rPr>
          <w:sz w:val="28"/>
          <w:szCs w:val="28"/>
        </w:rPr>
      </w:pPr>
    </w:p>
    <w:p w14:paraId="0BD12897" w14:textId="77777777" w:rsidR="00DE0619" w:rsidRDefault="00DE0619" w:rsidP="00243953">
      <w:pPr>
        <w:spacing w:line="360" w:lineRule="auto"/>
        <w:rPr>
          <w:sz w:val="28"/>
          <w:szCs w:val="28"/>
        </w:rPr>
      </w:pPr>
    </w:p>
    <w:p w14:paraId="4FE04515" w14:textId="77777777" w:rsidR="00243953" w:rsidRDefault="00243953" w:rsidP="00243953">
      <w:pPr>
        <w:spacing w:line="360" w:lineRule="auto"/>
        <w:rPr>
          <w:sz w:val="28"/>
          <w:szCs w:val="28"/>
        </w:rPr>
      </w:pPr>
    </w:p>
    <w:p w14:paraId="69C71C9B" w14:textId="77777777" w:rsidR="00243953" w:rsidRDefault="00243953" w:rsidP="00243953">
      <w:pPr>
        <w:spacing w:line="360" w:lineRule="auto"/>
        <w:rPr>
          <w:sz w:val="28"/>
          <w:szCs w:val="28"/>
        </w:rPr>
      </w:pPr>
    </w:p>
    <w:p w14:paraId="16A14851" w14:textId="77777777" w:rsidR="00243953" w:rsidRDefault="00243953" w:rsidP="00243953">
      <w:pPr>
        <w:spacing w:line="360" w:lineRule="auto"/>
        <w:rPr>
          <w:sz w:val="28"/>
          <w:szCs w:val="28"/>
        </w:rPr>
      </w:pPr>
    </w:p>
    <w:p w14:paraId="44601561" w14:textId="45D23BE2" w:rsidR="00243953" w:rsidRPr="00243953" w:rsidRDefault="00437E59" w:rsidP="0024395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Составитель: </w:t>
      </w:r>
      <w:proofErr w:type="spellStart"/>
      <w:r w:rsidR="005D13BB">
        <w:rPr>
          <w:b/>
          <w:sz w:val="28"/>
          <w:szCs w:val="28"/>
        </w:rPr>
        <w:t>Учёнова</w:t>
      </w:r>
      <w:proofErr w:type="spellEnd"/>
      <w:r w:rsidR="005D13BB">
        <w:rPr>
          <w:b/>
          <w:sz w:val="28"/>
          <w:szCs w:val="28"/>
        </w:rPr>
        <w:t xml:space="preserve"> А.С</w:t>
      </w:r>
      <w:r w:rsidR="00DE0619">
        <w:rPr>
          <w:b/>
          <w:sz w:val="28"/>
          <w:szCs w:val="28"/>
        </w:rPr>
        <w:t xml:space="preserve">. </w:t>
      </w:r>
      <w:r w:rsidR="00243953" w:rsidRPr="00243953">
        <w:rPr>
          <w:sz w:val="28"/>
          <w:szCs w:val="28"/>
        </w:rPr>
        <w:t xml:space="preserve"> –Преподаватель </w:t>
      </w:r>
      <w:r w:rsidR="005D13BB">
        <w:rPr>
          <w:sz w:val="28"/>
          <w:szCs w:val="28"/>
        </w:rPr>
        <w:t xml:space="preserve">первой категории </w:t>
      </w:r>
      <w:r w:rsidR="00243953" w:rsidRPr="00243953">
        <w:rPr>
          <w:sz w:val="28"/>
          <w:szCs w:val="28"/>
        </w:rPr>
        <w:t>МАУ ДО «Ярковская ДМШ»</w:t>
      </w:r>
    </w:p>
    <w:p w14:paraId="35210ECB" w14:textId="77777777" w:rsidR="00243953" w:rsidRPr="00243953" w:rsidRDefault="00243953" w:rsidP="00243953">
      <w:pPr>
        <w:kinsoku w:val="0"/>
        <w:overflowPunct w:val="0"/>
        <w:rPr>
          <w:sz w:val="20"/>
          <w:szCs w:val="20"/>
        </w:rPr>
      </w:pPr>
      <w:r w:rsidRPr="00243953">
        <w:rPr>
          <w:b/>
          <w:sz w:val="28"/>
        </w:rPr>
        <w:t xml:space="preserve">Рецензент: Наталья Анатольевна </w:t>
      </w:r>
      <w:proofErr w:type="spellStart"/>
      <w:r w:rsidRPr="00243953">
        <w:rPr>
          <w:b/>
          <w:sz w:val="28"/>
        </w:rPr>
        <w:t>Семешко</w:t>
      </w:r>
      <w:proofErr w:type="spellEnd"/>
      <w:r w:rsidRPr="00243953">
        <w:rPr>
          <w:b/>
          <w:sz w:val="28"/>
        </w:rPr>
        <w:t xml:space="preserve"> -</w:t>
      </w:r>
      <w:r w:rsidRPr="00243953">
        <w:rPr>
          <w:rFonts w:eastAsia="Arial"/>
        </w:rPr>
        <w:t xml:space="preserve"> </w:t>
      </w:r>
      <w:r w:rsidRPr="00243953">
        <w:rPr>
          <w:rFonts w:eastAsia="Arial"/>
          <w:sz w:val="28"/>
          <w:szCs w:val="28"/>
        </w:rPr>
        <w:t>Директор колледжа искусств, заведующий кафедрой вокального искусства, доцент кафедры вокального искусства ФГБОУ ВО «Тюменский государственный институт культуры»</w:t>
      </w:r>
    </w:p>
    <w:p w14:paraId="50415271" w14:textId="77777777" w:rsidR="008A528D" w:rsidRDefault="008A528D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7504AAF0" w14:textId="77777777" w:rsidR="008A528D" w:rsidRDefault="008A528D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4F1EBCFC" w14:textId="600ECE17" w:rsidR="008A528D" w:rsidRDefault="008A528D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33052D23" w14:textId="68A156F4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1091B42C" w14:textId="40B9B42E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2F422B65" w14:textId="18877DA3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20EB95AE" w14:textId="08DA0849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2F7C845B" w14:textId="56EE5480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102C8A3F" w14:textId="17C03AE7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44A0633E" w14:textId="580C2B9F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65F25464" w14:textId="1C9C742B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3921686B" w14:textId="51AF9FB2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598E4CCC" w14:textId="432525D8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0329B35A" w14:textId="71D23C0A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29563C41" w14:textId="6C525450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2D7984F0" w14:textId="29EDB90A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1FE083E9" w14:textId="03313BDE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12D26C4C" w14:textId="2D915F61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3D04C675" w14:textId="7B3E5582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216368B8" w14:textId="7DB5247F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29460B2F" w14:textId="7F27C50A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33BF0EF7" w14:textId="43ADD6CC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7F162B5E" w14:textId="108ABE7F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35BABFAA" w14:textId="5857B911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3863B8FD" w14:textId="64BC8665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2F7CAB48" w14:textId="5CC3B3C9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5AD4FC8F" w14:textId="37E9F249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2500A96C" w14:textId="257051FA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6105B112" w14:textId="3266E3CB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303DBDEF" w14:textId="4BAC55D6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2D65CEAE" w14:textId="35B6BE2E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3EAAC3CD" w14:textId="38266830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3477D5AD" w14:textId="744D1853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4CAB171F" w14:textId="5AA2DA8D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34A72858" w14:textId="0BC378A3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64F7AF53" w14:textId="0D0DE024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685C8883" w14:textId="40EDF5B6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03F82515" w14:textId="61B34190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34E70E39" w14:textId="1F19838A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30D80F03" w14:textId="6BC4C3AC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769398AA" w14:textId="1754A347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25089577" w14:textId="555AB252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1377E78E" w14:textId="79FAFE69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2CFEFB74" w14:textId="4D016DFA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4AE4EBAF" w14:textId="4B326693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6795F29C" w14:textId="7E89495F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73D0C7A1" w14:textId="2B877116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060A2DBD" w14:textId="4F896FD8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6694968C" w14:textId="6D6053F8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23824C81" w14:textId="58BDAAA2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7F47E469" w14:textId="04128F01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5704BA68" w14:textId="6B700597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43935B94" w14:textId="072D21FF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697DF652" w14:textId="205F9AF5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0EC86374" w14:textId="389C0054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53C57047" w14:textId="587144DC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0C6B8970" w14:textId="1484352D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2EF8CEA0" w14:textId="1A1B8A59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2D9730FB" w14:textId="1C3ECCF3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30494FDC" w14:textId="07896CA3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3E196828" w14:textId="77777777" w:rsidR="00DE0619" w:rsidRDefault="00DE0619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6944FCDD" w14:textId="77777777" w:rsidR="008A528D" w:rsidRDefault="008A528D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16A5AB04" w14:textId="77777777" w:rsidR="008A528D" w:rsidRDefault="008A528D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6C9E6E2D" w14:textId="77777777" w:rsidR="008A528D" w:rsidRDefault="008A528D" w:rsidP="008A528D">
      <w:pPr>
        <w:kinsoku w:val="0"/>
        <w:overflowPunct w:val="0"/>
        <w:spacing w:line="200" w:lineRule="exact"/>
        <w:rPr>
          <w:sz w:val="20"/>
          <w:szCs w:val="20"/>
        </w:rPr>
      </w:pPr>
    </w:p>
    <w:p w14:paraId="14F59742" w14:textId="77777777" w:rsidR="00243953" w:rsidRDefault="00243953" w:rsidP="00243953">
      <w:pPr>
        <w:kinsoku w:val="0"/>
        <w:overflowPunct w:val="0"/>
        <w:rPr>
          <w:sz w:val="20"/>
          <w:szCs w:val="20"/>
        </w:rPr>
      </w:pPr>
    </w:p>
    <w:p w14:paraId="2CB86976" w14:textId="77777777" w:rsidR="00C25242" w:rsidRDefault="00C25242" w:rsidP="00243953">
      <w:pPr>
        <w:kinsoku w:val="0"/>
        <w:overflowPunct w:val="0"/>
        <w:rPr>
          <w:sz w:val="20"/>
          <w:szCs w:val="20"/>
        </w:rPr>
      </w:pPr>
    </w:p>
    <w:p w14:paraId="39B2AD55" w14:textId="77777777" w:rsidR="00B22734" w:rsidRPr="00125EEB" w:rsidRDefault="00C25242" w:rsidP="00243953">
      <w:pPr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</w:t>
      </w:r>
      <w:r w:rsidR="00125EEB">
        <w:rPr>
          <w:sz w:val="20"/>
          <w:szCs w:val="20"/>
        </w:rPr>
        <w:t xml:space="preserve">       </w:t>
      </w:r>
      <w:r w:rsidR="00B22734" w:rsidRPr="00243953">
        <w:rPr>
          <w:b/>
          <w:spacing w:val="-3"/>
          <w:sz w:val="28"/>
        </w:rPr>
        <w:t>С</w:t>
      </w:r>
      <w:r w:rsidR="00B22734" w:rsidRPr="00243953">
        <w:rPr>
          <w:b/>
          <w:spacing w:val="2"/>
          <w:sz w:val="28"/>
        </w:rPr>
        <w:t>т</w:t>
      </w:r>
      <w:r w:rsidR="00B22734" w:rsidRPr="00243953">
        <w:rPr>
          <w:b/>
          <w:sz w:val="28"/>
        </w:rPr>
        <w:t>р</w:t>
      </w:r>
      <w:r w:rsidR="00B22734" w:rsidRPr="00243953">
        <w:rPr>
          <w:b/>
          <w:spacing w:val="-6"/>
          <w:sz w:val="28"/>
        </w:rPr>
        <w:t>у</w:t>
      </w:r>
      <w:r w:rsidR="00B22734" w:rsidRPr="00243953">
        <w:rPr>
          <w:b/>
          <w:spacing w:val="-2"/>
          <w:sz w:val="28"/>
        </w:rPr>
        <w:t>к</w:t>
      </w:r>
      <w:r w:rsidR="00B22734" w:rsidRPr="00243953">
        <w:rPr>
          <w:b/>
          <w:spacing w:val="7"/>
          <w:sz w:val="28"/>
        </w:rPr>
        <w:t>т</w:t>
      </w:r>
      <w:r w:rsidR="00B22734" w:rsidRPr="00243953">
        <w:rPr>
          <w:b/>
          <w:spacing w:val="-6"/>
          <w:sz w:val="28"/>
        </w:rPr>
        <w:t>у</w:t>
      </w:r>
      <w:r w:rsidR="00B22734" w:rsidRPr="00243953">
        <w:rPr>
          <w:b/>
          <w:sz w:val="28"/>
        </w:rPr>
        <w:t xml:space="preserve">ра </w:t>
      </w:r>
      <w:r w:rsidR="00B22734" w:rsidRPr="00243953">
        <w:rPr>
          <w:b/>
          <w:spacing w:val="-2"/>
          <w:sz w:val="28"/>
        </w:rPr>
        <w:t>п</w:t>
      </w:r>
      <w:r w:rsidR="00B22734" w:rsidRPr="00243953">
        <w:rPr>
          <w:b/>
          <w:sz w:val="28"/>
        </w:rPr>
        <w:t>р</w:t>
      </w:r>
      <w:r w:rsidR="00B22734" w:rsidRPr="00243953">
        <w:rPr>
          <w:b/>
          <w:spacing w:val="3"/>
          <w:sz w:val="28"/>
        </w:rPr>
        <w:t>о</w:t>
      </w:r>
      <w:r w:rsidR="00B22734" w:rsidRPr="00243953">
        <w:rPr>
          <w:b/>
          <w:spacing w:val="-3"/>
          <w:sz w:val="28"/>
        </w:rPr>
        <w:t>г</w:t>
      </w:r>
      <w:r w:rsidR="00B22734" w:rsidRPr="00243953">
        <w:rPr>
          <w:b/>
          <w:sz w:val="28"/>
        </w:rPr>
        <w:t>ра</w:t>
      </w:r>
      <w:r w:rsidR="00B22734" w:rsidRPr="00243953">
        <w:rPr>
          <w:b/>
          <w:spacing w:val="-2"/>
          <w:sz w:val="28"/>
        </w:rPr>
        <w:t>м</w:t>
      </w:r>
      <w:r w:rsidR="00B22734" w:rsidRPr="00243953">
        <w:rPr>
          <w:b/>
          <w:sz w:val="28"/>
        </w:rPr>
        <w:t>мы</w:t>
      </w:r>
      <w:r w:rsidR="00B22734" w:rsidRPr="00243953">
        <w:rPr>
          <w:b/>
          <w:spacing w:val="5"/>
          <w:sz w:val="28"/>
        </w:rPr>
        <w:t xml:space="preserve"> </w:t>
      </w:r>
      <w:r w:rsidR="00B22734" w:rsidRPr="00243953">
        <w:rPr>
          <w:b/>
          <w:spacing w:val="-6"/>
          <w:sz w:val="28"/>
        </w:rPr>
        <w:t>у</w:t>
      </w:r>
      <w:r w:rsidR="00B22734" w:rsidRPr="00243953">
        <w:rPr>
          <w:b/>
          <w:spacing w:val="1"/>
          <w:sz w:val="28"/>
        </w:rPr>
        <w:t>ч</w:t>
      </w:r>
      <w:r w:rsidR="00B22734" w:rsidRPr="00243953">
        <w:rPr>
          <w:b/>
          <w:sz w:val="28"/>
        </w:rPr>
        <w:t>ебно</w:t>
      </w:r>
      <w:r w:rsidR="00B22734" w:rsidRPr="00243953">
        <w:rPr>
          <w:b/>
          <w:spacing w:val="-3"/>
          <w:sz w:val="28"/>
        </w:rPr>
        <w:t>г</w:t>
      </w:r>
      <w:r w:rsidR="00B22734" w:rsidRPr="00243953">
        <w:rPr>
          <w:b/>
          <w:sz w:val="28"/>
        </w:rPr>
        <w:t xml:space="preserve">о </w:t>
      </w:r>
      <w:r w:rsidR="00B22734" w:rsidRPr="00243953">
        <w:rPr>
          <w:b/>
          <w:spacing w:val="3"/>
          <w:sz w:val="28"/>
        </w:rPr>
        <w:t>п</w:t>
      </w:r>
      <w:r w:rsidR="00B22734" w:rsidRPr="00243953">
        <w:rPr>
          <w:b/>
          <w:sz w:val="28"/>
        </w:rPr>
        <w:t>ре</w:t>
      </w:r>
      <w:r w:rsidR="00B22734" w:rsidRPr="00243953">
        <w:rPr>
          <w:b/>
          <w:spacing w:val="-2"/>
          <w:sz w:val="28"/>
        </w:rPr>
        <w:t>д</w:t>
      </w:r>
      <w:r w:rsidR="00B22734" w:rsidRPr="00243953">
        <w:rPr>
          <w:b/>
          <w:sz w:val="28"/>
        </w:rPr>
        <w:t>м</w:t>
      </w:r>
      <w:r w:rsidR="00B22734" w:rsidRPr="00243953">
        <w:rPr>
          <w:b/>
          <w:spacing w:val="4"/>
          <w:sz w:val="28"/>
        </w:rPr>
        <w:t>е</w:t>
      </w:r>
      <w:r w:rsidR="00B22734" w:rsidRPr="00243953">
        <w:rPr>
          <w:b/>
          <w:spacing w:val="2"/>
          <w:sz w:val="28"/>
        </w:rPr>
        <w:t>т</w:t>
      </w:r>
      <w:r w:rsidR="00B22734" w:rsidRPr="00243953">
        <w:rPr>
          <w:b/>
          <w:sz w:val="28"/>
        </w:rPr>
        <w:t>а</w:t>
      </w:r>
    </w:p>
    <w:p w14:paraId="16B06B13" w14:textId="77777777" w:rsidR="00B22734" w:rsidRDefault="00B22734" w:rsidP="00B22734">
      <w:pPr>
        <w:kinsoku w:val="0"/>
        <w:overflowPunct w:val="0"/>
        <w:spacing w:line="200" w:lineRule="exact"/>
        <w:rPr>
          <w:sz w:val="20"/>
          <w:szCs w:val="20"/>
        </w:rPr>
      </w:pPr>
    </w:p>
    <w:p w14:paraId="09087F8A" w14:textId="77777777" w:rsidR="00B22734" w:rsidRDefault="00B22734" w:rsidP="00B22734">
      <w:pPr>
        <w:kinsoku w:val="0"/>
        <w:overflowPunct w:val="0"/>
        <w:spacing w:before="3" w:line="240" w:lineRule="exact"/>
      </w:pPr>
    </w:p>
    <w:p w14:paraId="26117720" w14:textId="77777777" w:rsidR="00B22734" w:rsidRDefault="00B22734" w:rsidP="00B22734">
      <w:pPr>
        <w:numPr>
          <w:ilvl w:val="0"/>
          <w:numId w:val="32"/>
        </w:numPr>
        <w:tabs>
          <w:tab w:val="left" w:pos="810"/>
        </w:tabs>
        <w:kinsoku w:val="0"/>
        <w:overflowPunct w:val="0"/>
        <w:ind w:left="811"/>
        <w:rPr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П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2"/>
          <w:sz w:val="28"/>
          <w:szCs w:val="28"/>
        </w:rPr>
        <w:t>я</w:t>
      </w:r>
      <w:r>
        <w:rPr>
          <w:b/>
          <w:bCs/>
          <w:sz w:val="28"/>
          <w:szCs w:val="28"/>
        </w:rPr>
        <w:t>сн</w:t>
      </w:r>
      <w:r>
        <w:rPr>
          <w:b/>
          <w:bCs/>
          <w:spacing w:val="-2"/>
          <w:sz w:val="28"/>
          <w:szCs w:val="28"/>
        </w:rPr>
        <w:t>и</w:t>
      </w:r>
      <w:r>
        <w:rPr>
          <w:b/>
          <w:bCs/>
          <w:spacing w:val="2"/>
          <w:sz w:val="28"/>
          <w:szCs w:val="28"/>
        </w:rPr>
        <w:t>т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-2"/>
          <w:sz w:val="28"/>
          <w:szCs w:val="28"/>
        </w:rPr>
        <w:t>л</w:t>
      </w:r>
      <w:r>
        <w:rPr>
          <w:b/>
          <w:bCs/>
          <w:spacing w:val="-4"/>
          <w:sz w:val="28"/>
          <w:szCs w:val="28"/>
        </w:rPr>
        <w:t>ь</w:t>
      </w:r>
      <w:r>
        <w:rPr>
          <w:b/>
          <w:bCs/>
          <w:spacing w:val="-2"/>
          <w:sz w:val="28"/>
          <w:szCs w:val="28"/>
        </w:rPr>
        <w:t>н</w:t>
      </w:r>
      <w:r>
        <w:rPr>
          <w:b/>
          <w:bCs/>
          <w:sz w:val="28"/>
          <w:szCs w:val="28"/>
        </w:rPr>
        <w:t>ая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>з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2"/>
          <w:sz w:val="28"/>
          <w:szCs w:val="28"/>
        </w:rPr>
        <w:t>пи</w:t>
      </w:r>
      <w:r>
        <w:rPr>
          <w:b/>
          <w:bCs/>
          <w:sz w:val="28"/>
          <w:szCs w:val="28"/>
        </w:rPr>
        <w:t>ска</w:t>
      </w:r>
    </w:p>
    <w:p w14:paraId="0713BDA0" w14:textId="77777777" w:rsidR="00B22734" w:rsidRDefault="00B22734" w:rsidP="00B22734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14:paraId="1B5E630B" w14:textId="77777777" w:rsidR="00B22734" w:rsidRDefault="00B22734" w:rsidP="00B22734">
      <w:pPr>
        <w:kinsoku w:val="0"/>
        <w:overflowPunct w:val="0"/>
        <w:spacing w:line="200" w:lineRule="exact"/>
        <w:rPr>
          <w:sz w:val="20"/>
          <w:szCs w:val="20"/>
        </w:rPr>
      </w:pPr>
    </w:p>
    <w:p w14:paraId="0F0A4E27" w14:textId="77777777" w:rsidR="00B22734" w:rsidRPr="00243953" w:rsidRDefault="00B22734" w:rsidP="00243953">
      <w:pPr>
        <w:numPr>
          <w:ilvl w:val="0"/>
          <w:numId w:val="31"/>
        </w:numPr>
        <w:tabs>
          <w:tab w:val="left" w:pos="241"/>
        </w:tabs>
        <w:kinsoku w:val="0"/>
        <w:overflowPunct w:val="0"/>
        <w:ind w:left="221" w:hanging="121"/>
        <w:rPr>
          <w:sz w:val="28"/>
        </w:rPr>
      </w:pPr>
      <w:r w:rsidRPr="00243953">
        <w:rPr>
          <w:i/>
          <w:iCs/>
          <w:spacing w:val="-2"/>
          <w:sz w:val="28"/>
        </w:rPr>
        <w:t>Х</w:t>
      </w:r>
      <w:r w:rsidRPr="00243953">
        <w:rPr>
          <w:i/>
          <w:iCs/>
          <w:sz w:val="28"/>
        </w:rPr>
        <w:t>ара</w:t>
      </w:r>
      <w:r w:rsidRPr="00243953">
        <w:rPr>
          <w:i/>
          <w:iCs/>
          <w:spacing w:val="-3"/>
          <w:sz w:val="28"/>
        </w:rPr>
        <w:t>к</w:t>
      </w:r>
      <w:r w:rsidRPr="00243953">
        <w:rPr>
          <w:i/>
          <w:iCs/>
          <w:spacing w:val="1"/>
          <w:sz w:val="28"/>
        </w:rPr>
        <w:t>т</w:t>
      </w:r>
      <w:r w:rsidRPr="00243953">
        <w:rPr>
          <w:i/>
          <w:iCs/>
          <w:spacing w:val="-2"/>
          <w:sz w:val="28"/>
        </w:rPr>
        <w:t>е</w:t>
      </w:r>
      <w:r w:rsidRPr="00243953">
        <w:rPr>
          <w:i/>
          <w:iCs/>
          <w:sz w:val="28"/>
        </w:rPr>
        <w:t>ри</w:t>
      </w:r>
      <w:r w:rsidRPr="00243953">
        <w:rPr>
          <w:i/>
          <w:iCs/>
          <w:spacing w:val="-2"/>
          <w:sz w:val="28"/>
        </w:rPr>
        <w:t>с</w:t>
      </w:r>
      <w:r w:rsidRPr="00243953">
        <w:rPr>
          <w:i/>
          <w:iCs/>
          <w:spacing w:val="1"/>
          <w:sz w:val="28"/>
        </w:rPr>
        <w:t>т</w:t>
      </w:r>
      <w:r w:rsidRPr="00243953">
        <w:rPr>
          <w:i/>
          <w:iCs/>
          <w:sz w:val="28"/>
        </w:rPr>
        <w:t>и</w:t>
      </w:r>
      <w:r w:rsidRPr="00243953">
        <w:rPr>
          <w:i/>
          <w:iCs/>
          <w:spacing w:val="-3"/>
          <w:sz w:val="28"/>
        </w:rPr>
        <w:t>к</w:t>
      </w:r>
      <w:r w:rsidRPr="00243953">
        <w:rPr>
          <w:i/>
          <w:iCs/>
          <w:sz w:val="28"/>
        </w:rPr>
        <w:t xml:space="preserve">а </w:t>
      </w:r>
      <w:r w:rsidRPr="00243953">
        <w:rPr>
          <w:i/>
          <w:iCs/>
          <w:spacing w:val="-2"/>
          <w:sz w:val="28"/>
        </w:rPr>
        <w:t>у</w:t>
      </w:r>
      <w:r w:rsidRPr="00243953">
        <w:rPr>
          <w:i/>
          <w:iCs/>
          <w:spacing w:val="5"/>
          <w:sz w:val="28"/>
        </w:rPr>
        <w:t>ч</w:t>
      </w:r>
      <w:r w:rsidRPr="00243953">
        <w:rPr>
          <w:i/>
          <w:iCs/>
          <w:spacing w:val="-2"/>
          <w:sz w:val="28"/>
        </w:rPr>
        <w:t>е</w:t>
      </w:r>
      <w:r w:rsidRPr="00243953">
        <w:rPr>
          <w:i/>
          <w:iCs/>
          <w:spacing w:val="-1"/>
          <w:sz w:val="28"/>
        </w:rPr>
        <w:t>б</w:t>
      </w:r>
      <w:r w:rsidRPr="00243953">
        <w:rPr>
          <w:i/>
          <w:iCs/>
          <w:sz w:val="28"/>
        </w:rPr>
        <w:t>но</w:t>
      </w:r>
      <w:r w:rsidRPr="00243953">
        <w:rPr>
          <w:i/>
          <w:iCs/>
          <w:spacing w:val="1"/>
          <w:sz w:val="28"/>
        </w:rPr>
        <w:t>г</w:t>
      </w:r>
      <w:r w:rsidRPr="00243953">
        <w:rPr>
          <w:i/>
          <w:iCs/>
          <w:sz w:val="28"/>
        </w:rPr>
        <w:t>о пр</w:t>
      </w:r>
      <w:r w:rsidRPr="00243953">
        <w:rPr>
          <w:i/>
          <w:iCs/>
          <w:spacing w:val="-2"/>
          <w:sz w:val="28"/>
        </w:rPr>
        <w:t>ед</w:t>
      </w:r>
      <w:r w:rsidRPr="00243953">
        <w:rPr>
          <w:i/>
          <w:iCs/>
          <w:spacing w:val="1"/>
          <w:sz w:val="28"/>
        </w:rPr>
        <w:t>м</w:t>
      </w:r>
      <w:r w:rsidRPr="00243953">
        <w:rPr>
          <w:i/>
          <w:iCs/>
          <w:spacing w:val="-2"/>
          <w:sz w:val="28"/>
        </w:rPr>
        <w:t>е</w:t>
      </w:r>
      <w:r w:rsidRPr="00243953">
        <w:rPr>
          <w:i/>
          <w:iCs/>
          <w:spacing w:val="1"/>
          <w:sz w:val="28"/>
        </w:rPr>
        <w:t>т</w:t>
      </w:r>
      <w:r w:rsidRPr="00243953">
        <w:rPr>
          <w:i/>
          <w:iCs/>
          <w:sz w:val="28"/>
        </w:rPr>
        <w:t xml:space="preserve">а, </w:t>
      </w:r>
      <w:r w:rsidRPr="00243953">
        <w:rPr>
          <w:i/>
          <w:iCs/>
          <w:spacing w:val="-2"/>
          <w:sz w:val="28"/>
        </w:rPr>
        <w:t>е</w:t>
      </w:r>
      <w:r w:rsidRPr="00243953">
        <w:rPr>
          <w:i/>
          <w:iCs/>
          <w:spacing w:val="1"/>
          <w:sz w:val="28"/>
        </w:rPr>
        <w:t>г</w:t>
      </w:r>
      <w:r w:rsidRPr="00243953">
        <w:rPr>
          <w:i/>
          <w:iCs/>
          <w:sz w:val="28"/>
        </w:rPr>
        <w:t xml:space="preserve">о </w:t>
      </w:r>
      <w:r w:rsidRPr="00243953">
        <w:rPr>
          <w:i/>
          <w:iCs/>
          <w:spacing w:val="1"/>
          <w:sz w:val="28"/>
        </w:rPr>
        <w:t>м</w:t>
      </w:r>
      <w:r w:rsidRPr="00243953">
        <w:rPr>
          <w:i/>
          <w:iCs/>
          <w:spacing w:val="-2"/>
          <w:sz w:val="28"/>
        </w:rPr>
        <w:t>ес</w:t>
      </w:r>
      <w:r w:rsidRPr="00243953">
        <w:rPr>
          <w:i/>
          <w:iCs/>
          <w:spacing w:val="1"/>
          <w:sz w:val="28"/>
        </w:rPr>
        <w:t>т</w:t>
      </w:r>
      <w:r w:rsidRPr="00243953">
        <w:rPr>
          <w:i/>
          <w:iCs/>
          <w:sz w:val="28"/>
        </w:rPr>
        <w:t>о и роль в о</w:t>
      </w:r>
      <w:r w:rsidRPr="00243953">
        <w:rPr>
          <w:i/>
          <w:iCs/>
          <w:spacing w:val="-1"/>
          <w:sz w:val="28"/>
        </w:rPr>
        <w:t>б</w:t>
      </w:r>
      <w:r w:rsidRPr="00243953">
        <w:rPr>
          <w:i/>
          <w:iCs/>
          <w:sz w:val="28"/>
        </w:rPr>
        <w:t>ра</w:t>
      </w:r>
      <w:r w:rsidRPr="00243953">
        <w:rPr>
          <w:i/>
          <w:iCs/>
          <w:spacing w:val="1"/>
          <w:sz w:val="28"/>
        </w:rPr>
        <w:t>з</w:t>
      </w:r>
      <w:r w:rsidRPr="00243953">
        <w:rPr>
          <w:i/>
          <w:iCs/>
          <w:sz w:val="28"/>
        </w:rPr>
        <w:t>ова</w:t>
      </w:r>
      <w:r w:rsidRPr="00243953">
        <w:rPr>
          <w:i/>
          <w:iCs/>
          <w:spacing w:val="1"/>
          <w:sz w:val="28"/>
        </w:rPr>
        <w:t>т</w:t>
      </w:r>
      <w:r w:rsidRPr="00243953">
        <w:rPr>
          <w:i/>
          <w:iCs/>
          <w:spacing w:val="-2"/>
          <w:sz w:val="28"/>
        </w:rPr>
        <w:t>е</w:t>
      </w:r>
      <w:r w:rsidRPr="00243953">
        <w:rPr>
          <w:i/>
          <w:iCs/>
          <w:sz w:val="28"/>
        </w:rPr>
        <w:t>льном</w:t>
      </w:r>
      <w:r w:rsidRPr="00243953">
        <w:rPr>
          <w:i/>
          <w:iCs/>
          <w:spacing w:val="1"/>
          <w:sz w:val="28"/>
        </w:rPr>
        <w:t xml:space="preserve"> </w:t>
      </w:r>
      <w:r w:rsidRPr="00243953">
        <w:rPr>
          <w:i/>
          <w:iCs/>
          <w:sz w:val="28"/>
        </w:rPr>
        <w:t>проц</w:t>
      </w:r>
      <w:r w:rsidRPr="00243953">
        <w:rPr>
          <w:i/>
          <w:iCs/>
          <w:spacing w:val="-2"/>
          <w:sz w:val="28"/>
        </w:rPr>
        <w:t>ессе</w:t>
      </w:r>
      <w:r w:rsidRPr="00243953">
        <w:rPr>
          <w:i/>
          <w:iCs/>
          <w:sz w:val="28"/>
        </w:rPr>
        <w:t>;</w:t>
      </w:r>
    </w:p>
    <w:p w14:paraId="1964E7A4" w14:textId="77777777" w:rsidR="00B22734" w:rsidRPr="00243953" w:rsidRDefault="00B22734" w:rsidP="00243953">
      <w:pPr>
        <w:numPr>
          <w:ilvl w:val="0"/>
          <w:numId w:val="31"/>
        </w:numPr>
        <w:tabs>
          <w:tab w:val="left" w:pos="241"/>
        </w:tabs>
        <w:kinsoku w:val="0"/>
        <w:overflowPunct w:val="0"/>
        <w:ind w:left="241"/>
        <w:rPr>
          <w:sz w:val="28"/>
        </w:rPr>
      </w:pPr>
      <w:r w:rsidRPr="00243953">
        <w:rPr>
          <w:i/>
          <w:iCs/>
          <w:sz w:val="28"/>
        </w:rPr>
        <w:t>Срок</w:t>
      </w:r>
      <w:r w:rsidRPr="00243953">
        <w:rPr>
          <w:i/>
          <w:iCs/>
          <w:spacing w:val="-3"/>
          <w:sz w:val="28"/>
        </w:rPr>
        <w:t xml:space="preserve"> </w:t>
      </w:r>
      <w:r w:rsidRPr="00243953">
        <w:rPr>
          <w:i/>
          <w:iCs/>
          <w:sz w:val="28"/>
        </w:rPr>
        <w:t>р</w:t>
      </w:r>
      <w:r w:rsidRPr="00243953">
        <w:rPr>
          <w:i/>
          <w:iCs/>
          <w:spacing w:val="-2"/>
          <w:sz w:val="28"/>
        </w:rPr>
        <w:t>е</w:t>
      </w:r>
      <w:r w:rsidRPr="00243953">
        <w:rPr>
          <w:i/>
          <w:iCs/>
          <w:sz w:val="28"/>
        </w:rPr>
        <w:t>али</w:t>
      </w:r>
      <w:r w:rsidRPr="00243953">
        <w:rPr>
          <w:i/>
          <w:iCs/>
          <w:spacing w:val="1"/>
          <w:sz w:val="28"/>
        </w:rPr>
        <w:t>з</w:t>
      </w:r>
      <w:r w:rsidRPr="00243953">
        <w:rPr>
          <w:i/>
          <w:iCs/>
          <w:sz w:val="28"/>
        </w:rPr>
        <w:t xml:space="preserve">ации </w:t>
      </w:r>
      <w:r w:rsidRPr="00243953">
        <w:rPr>
          <w:i/>
          <w:iCs/>
          <w:spacing w:val="-2"/>
          <w:sz w:val="28"/>
        </w:rPr>
        <w:t>у</w:t>
      </w:r>
      <w:r w:rsidRPr="00243953">
        <w:rPr>
          <w:i/>
          <w:iCs/>
          <w:sz w:val="28"/>
        </w:rPr>
        <w:t>ч</w:t>
      </w:r>
      <w:r w:rsidRPr="00243953">
        <w:rPr>
          <w:i/>
          <w:iCs/>
          <w:spacing w:val="-1"/>
          <w:sz w:val="28"/>
        </w:rPr>
        <w:t>еб</w:t>
      </w:r>
      <w:r w:rsidRPr="00243953">
        <w:rPr>
          <w:i/>
          <w:iCs/>
          <w:sz w:val="28"/>
        </w:rPr>
        <w:t>но</w:t>
      </w:r>
      <w:r w:rsidRPr="00243953">
        <w:rPr>
          <w:i/>
          <w:iCs/>
          <w:spacing w:val="1"/>
          <w:sz w:val="28"/>
        </w:rPr>
        <w:t>г</w:t>
      </w:r>
      <w:r w:rsidRPr="00243953">
        <w:rPr>
          <w:i/>
          <w:iCs/>
          <w:sz w:val="28"/>
        </w:rPr>
        <w:t>о пр</w:t>
      </w:r>
      <w:r w:rsidRPr="00243953">
        <w:rPr>
          <w:i/>
          <w:iCs/>
          <w:spacing w:val="-2"/>
          <w:sz w:val="28"/>
        </w:rPr>
        <w:t>ед</w:t>
      </w:r>
      <w:r w:rsidRPr="00243953">
        <w:rPr>
          <w:i/>
          <w:iCs/>
          <w:spacing w:val="1"/>
          <w:sz w:val="28"/>
        </w:rPr>
        <w:t>м</w:t>
      </w:r>
      <w:r w:rsidRPr="00243953">
        <w:rPr>
          <w:i/>
          <w:iCs/>
          <w:spacing w:val="-2"/>
          <w:sz w:val="28"/>
        </w:rPr>
        <w:t>е</w:t>
      </w:r>
      <w:r w:rsidRPr="00243953">
        <w:rPr>
          <w:i/>
          <w:iCs/>
          <w:spacing w:val="1"/>
          <w:sz w:val="28"/>
        </w:rPr>
        <w:t>т</w:t>
      </w:r>
      <w:r w:rsidRPr="00243953">
        <w:rPr>
          <w:i/>
          <w:iCs/>
          <w:sz w:val="28"/>
        </w:rPr>
        <w:t>а;</w:t>
      </w:r>
    </w:p>
    <w:p w14:paraId="4F173E44" w14:textId="77777777" w:rsidR="00B22734" w:rsidRPr="00243953" w:rsidRDefault="00B22734" w:rsidP="00243953">
      <w:pPr>
        <w:numPr>
          <w:ilvl w:val="0"/>
          <w:numId w:val="31"/>
        </w:numPr>
        <w:tabs>
          <w:tab w:val="left" w:pos="241"/>
        </w:tabs>
        <w:kinsoku w:val="0"/>
        <w:overflowPunct w:val="0"/>
        <w:spacing w:before="2"/>
        <w:ind w:left="221" w:right="655" w:hanging="121"/>
        <w:rPr>
          <w:sz w:val="28"/>
        </w:rPr>
      </w:pPr>
      <w:r w:rsidRPr="00243953">
        <w:rPr>
          <w:i/>
          <w:iCs/>
          <w:spacing w:val="1"/>
          <w:sz w:val="28"/>
        </w:rPr>
        <w:t>О</w:t>
      </w:r>
      <w:r w:rsidRPr="00243953">
        <w:rPr>
          <w:i/>
          <w:iCs/>
          <w:spacing w:val="-1"/>
          <w:sz w:val="28"/>
        </w:rPr>
        <w:t>б</w:t>
      </w:r>
      <w:r w:rsidRPr="00243953">
        <w:rPr>
          <w:i/>
          <w:iCs/>
          <w:sz w:val="28"/>
        </w:rPr>
        <w:t>ъ</w:t>
      </w:r>
      <w:r w:rsidRPr="00243953">
        <w:rPr>
          <w:i/>
          <w:iCs/>
          <w:spacing w:val="-2"/>
          <w:sz w:val="28"/>
        </w:rPr>
        <w:t>е</w:t>
      </w:r>
      <w:r w:rsidRPr="00243953">
        <w:rPr>
          <w:i/>
          <w:iCs/>
          <w:sz w:val="28"/>
        </w:rPr>
        <w:t>м</w:t>
      </w:r>
      <w:r w:rsidRPr="00243953">
        <w:rPr>
          <w:i/>
          <w:iCs/>
          <w:spacing w:val="1"/>
          <w:sz w:val="28"/>
        </w:rPr>
        <w:t xml:space="preserve"> </w:t>
      </w:r>
      <w:r w:rsidRPr="00243953">
        <w:rPr>
          <w:i/>
          <w:iCs/>
          <w:spacing w:val="-2"/>
          <w:sz w:val="28"/>
        </w:rPr>
        <w:t>у</w:t>
      </w:r>
      <w:r w:rsidRPr="00243953">
        <w:rPr>
          <w:i/>
          <w:iCs/>
          <w:sz w:val="28"/>
        </w:rPr>
        <w:t>ч</w:t>
      </w:r>
      <w:r w:rsidRPr="00243953">
        <w:rPr>
          <w:i/>
          <w:iCs/>
          <w:spacing w:val="-1"/>
          <w:sz w:val="28"/>
        </w:rPr>
        <w:t>еб</w:t>
      </w:r>
      <w:r w:rsidRPr="00243953">
        <w:rPr>
          <w:i/>
          <w:iCs/>
          <w:sz w:val="28"/>
        </w:rPr>
        <w:t>но</w:t>
      </w:r>
      <w:r w:rsidRPr="00243953">
        <w:rPr>
          <w:i/>
          <w:iCs/>
          <w:spacing w:val="1"/>
          <w:sz w:val="28"/>
        </w:rPr>
        <w:t>г</w:t>
      </w:r>
      <w:r w:rsidRPr="00243953">
        <w:rPr>
          <w:i/>
          <w:iCs/>
          <w:sz w:val="28"/>
        </w:rPr>
        <w:t>о вр</w:t>
      </w:r>
      <w:r w:rsidRPr="00243953">
        <w:rPr>
          <w:i/>
          <w:iCs/>
          <w:spacing w:val="-2"/>
          <w:sz w:val="28"/>
        </w:rPr>
        <w:t>е</w:t>
      </w:r>
      <w:r w:rsidRPr="00243953">
        <w:rPr>
          <w:i/>
          <w:iCs/>
          <w:spacing w:val="1"/>
          <w:sz w:val="28"/>
        </w:rPr>
        <w:t>м</w:t>
      </w:r>
      <w:r w:rsidRPr="00243953">
        <w:rPr>
          <w:i/>
          <w:iCs/>
          <w:spacing w:val="-2"/>
          <w:sz w:val="28"/>
        </w:rPr>
        <w:t>е</w:t>
      </w:r>
      <w:r w:rsidRPr="00243953">
        <w:rPr>
          <w:i/>
          <w:iCs/>
          <w:sz w:val="28"/>
        </w:rPr>
        <w:t>ни, пр</w:t>
      </w:r>
      <w:r w:rsidRPr="00243953">
        <w:rPr>
          <w:i/>
          <w:iCs/>
          <w:spacing w:val="-2"/>
          <w:sz w:val="28"/>
        </w:rPr>
        <w:t>едус</w:t>
      </w:r>
      <w:r w:rsidRPr="00243953">
        <w:rPr>
          <w:i/>
          <w:iCs/>
          <w:spacing w:val="1"/>
          <w:sz w:val="28"/>
        </w:rPr>
        <w:t>м</w:t>
      </w:r>
      <w:r w:rsidRPr="00243953">
        <w:rPr>
          <w:i/>
          <w:iCs/>
          <w:sz w:val="28"/>
        </w:rPr>
        <w:t>о</w:t>
      </w:r>
      <w:r w:rsidRPr="00243953">
        <w:rPr>
          <w:i/>
          <w:iCs/>
          <w:spacing w:val="1"/>
          <w:sz w:val="28"/>
        </w:rPr>
        <w:t>т</w:t>
      </w:r>
      <w:r w:rsidRPr="00243953">
        <w:rPr>
          <w:i/>
          <w:iCs/>
          <w:sz w:val="28"/>
        </w:rPr>
        <w:t>р</w:t>
      </w:r>
      <w:r w:rsidRPr="00243953">
        <w:rPr>
          <w:i/>
          <w:iCs/>
          <w:spacing w:val="-2"/>
          <w:sz w:val="28"/>
        </w:rPr>
        <w:t>е</w:t>
      </w:r>
      <w:r w:rsidRPr="00243953">
        <w:rPr>
          <w:i/>
          <w:iCs/>
          <w:sz w:val="28"/>
        </w:rPr>
        <w:t>нн</w:t>
      </w:r>
      <w:r w:rsidRPr="00243953">
        <w:rPr>
          <w:i/>
          <w:iCs/>
          <w:spacing w:val="2"/>
          <w:sz w:val="28"/>
        </w:rPr>
        <w:t>ы</w:t>
      </w:r>
      <w:r w:rsidRPr="00243953">
        <w:rPr>
          <w:i/>
          <w:iCs/>
          <w:sz w:val="28"/>
        </w:rPr>
        <w:t>й</w:t>
      </w:r>
      <w:r w:rsidRPr="00243953">
        <w:rPr>
          <w:i/>
          <w:iCs/>
          <w:spacing w:val="5"/>
          <w:sz w:val="28"/>
        </w:rPr>
        <w:t xml:space="preserve"> </w:t>
      </w:r>
      <w:r w:rsidRPr="00243953">
        <w:rPr>
          <w:i/>
          <w:iCs/>
          <w:spacing w:val="-2"/>
          <w:sz w:val="28"/>
        </w:rPr>
        <w:t>у</w:t>
      </w:r>
      <w:r w:rsidRPr="00243953">
        <w:rPr>
          <w:i/>
          <w:iCs/>
          <w:sz w:val="28"/>
        </w:rPr>
        <w:t>ч</w:t>
      </w:r>
      <w:r w:rsidRPr="00243953">
        <w:rPr>
          <w:i/>
          <w:iCs/>
          <w:spacing w:val="-1"/>
          <w:sz w:val="28"/>
        </w:rPr>
        <w:t>еб</w:t>
      </w:r>
      <w:r w:rsidRPr="00243953">
        <w:rPr>
          <w:i/>
          <w:iCs/>
          <w:sz w:val="28"/>
        </w:rPr>
        <w:t>н</w:t>
      </w:r>
      <w:r w:rsidRPr="00243953">
        <w:rPr>
          <w:i/>
          <w:iCs/>
          <w:spacing w:val="2"/>
          <w:sz w:val="28"/>
        </w:rPr>
        <w:t>ы</w:t>
      </w:r>
      <w:r w:rsidRPr="00243953">
        <w:rPr>
          <w:i/>
          <w:iCs/>
          <w:sz w:val="28"/>
        </w:rPr>
        <w:t>м</w:t>
      </w:r>
      <w:r w:rsidRPr="00243953">
        <w:rPr>
          <w:i/>
          <w:iCs/>
          <w:spacing w:val="1"/>
          <w:sz w:val="28"/>
        </w:rPr>
        <w:t xml:space="preserve"> </w:t>
      </w:r>
      <w:r w:rsidRPr="00243953">
        <w:rPr>
          <w:i/>
          <w:iCs/>
          <w:sz w:val="28"/>
        </w:rPr>
        <w:t>пла</w:t>
      </w:r>
      <w:r w:rsidRPr="00243953">
        <w:rPr>
          <w:i/>
          <w:iCs/>
          <w:spacing w:val="1"/>
          <w:sz w:val="28"/>
        </w:rPr>
        <w:t>н</w:t>
      </w:r>
      <w:r w:rsidRPr="00243953">
        <w:rPr>
          <w:i/>
          <w:iCs/>
          <w:spacing w:val="-6"/>
          <w:sz w:val="28"/>
        </w:rPr>
        <w:t>о</w:t>
      </w:r>
      <w:r w:rsidRPr="00243953">
        <w:rPr>
          <w:i/>
          <w:iCs/>
          <w:sz w:val="28"/>
        </w:rPr>
        <w:t>м</w:t>
      </w:r>
      <w:r w:rsidRPr="00243953">
        <w:rPr>
          <w:i/>
          <w:iCs/>
          <w:spacing w:val="1"/>
          <w:sz w:val="28"/>
        </w:rPr>
        <w:t xml:space="preserve"> </w:t>
      </w:r>
      <w:r w:rsidRPr="00243953">
        <w:rPr>
          <w:i/>
          <w:iCs/>
          <w:sz w:val="28"/>
        </w:rPr>
        <w:t>о</w:t>
      </w:r>
      <w:r w:rsidRPr="00243953">
        <w:rPr>
          <w:i/>
          <w:iCs/>
          <w:spacing w:val="-1"/>
          <w:sz w:val="28"/>
        </w:rPr>
        <w:t>б</w:t>
      </w:r>
      <w:r w:rsidRPr="00243953">
        <w:rPr>
          <w:i/>
          <w:iCs/>
          <w:sz w:val="28"/>
        </w:rPr>
        <w:t>ра</w:t>
      </w:r>
      <w:r w:rsidRPr="00243953">
        <w:rPr>
          <w:i/>
          <w:iCs/>
          <w:spacing w:val="1"/>
          <w:sz w:val="28"/>
        </w:rPr>
        <w:t>з</w:t>
      </w:r>
      <w:r w:rsidRPr="00243953">
        <w:rPr>
          <w:i/>
          <w:iCs/>
          <w:sz w:val="28"/>
        </w:rPr>
        <w:t>ова</w:t>
      </w:r>
      <w:r w:rsidRPr="00243953">
        <w:rPr>
          <w:i/>
          <w:iCs/>
          <w:spacing w:val="1"/>
          <w:sz w:val="28"/>
        </w:rPr>
        <w:t>т</w:t>
      </w:r>
      <w:r w:rsidRPr="00243953">
        <w:rPr>
          <w:i/>
          <w:iCs/>
          <w:spacing w:val="-2"/>
          <w:sz w:val="28"/>
        </w:rPr>
        <w:t>е</w:t>
      </w:r>
      <w:r w:rsidRPr="00243953">
        <w:rPr>
          <w:i/>
          <w:iCs/>
          <w:sz w:val="28"/>
        </w:rPr>
        <w:t>льн</w:t>
      </w:r>
      <w:r w:rsidRPr="00243953">
        <w:rPr>
          <w:i/>
          <w:iCs/>
          <w:spacing w:val="-6"/>
          <w:sz w:val="28"/>
        </w:rPr>
        <w:t>о</w:t>
      </w:r>
      <w:r w:rsidRPr="00243953">
        <w:rPr>
          <w:i/>
          <w:iCs/>
          <w:spacing w:val="1"/>
          <w:sz w:val="28"/>
        </w:rPr>
        <w:t>г</w:t>
      </w:r>
      <w:r w:rsidRPr="00243953">
        <w:rPr>
          <w:i/>
          <w:iCs/>
          <w:sz w:val="28"/>
        </w:rPr>
        <w:t xml:space="preserve">о </w:t>
      </w:r>
      <w:r w:rsidRPr="00243953">
        <w:rPr>
          <w:i/>
          <w:iCs/>
          <w:spacing w:val="-2"/>
          <w:sz w:val="28"/>
        </w:rPr>
        <w:t>у</w:t>
      </w:r>
      <w:r w:rsidRPr="00243953">
        <w:rPr>
          <w:i/>
          <w:iCs/>
          <w:sz w:val="28"/>
        </w:rPr>
        <w:t>чр</w:t>
      </w:r>
      <w:r w:rsidRPr="00243953">
        <w:rPr>
          <w:i/>
          <w:iCs/>
          <w:spacing w:val="-1"/>
          <w:sz w:val="28"/>
        </w:rPr>
        <w:t>е</w:t>
      </w:r>
      <w:r w:rsidRPr="00243953">
        <w:rPr>
          <w:i/>
          <w:iCs/>
          <w:spacing w:val="1"/>
          <w:sz w:val="28"/>
        </w:rPr>
        <w:t>ж</w:t>
      </w:r>
      <w:r w:rsidRPr="00243953">
        <w:rPr>
          <w:i/>
          <w:iCs/>
          <w:spacing w:val="-2"/>
          <w:sz w:val="28"/>
        </w:rPr>
        <w:t>де</w:t>
      </w:r>
      <w:r w:rsidRPr="00243953">
        <w:rPr>
          <w:i/>
          <w:iCs/>
          <w:sz w:val="28"/>
        </w:rPr>
        <w:t>ния</w:t>
      </w:r>
      <w:r w:rsidRPr="00243953">
        <w:rPr>
          <w:i/>
          <w:iCs/>
          <w:spacing w:val="-2"/>
          <w:sz w:val="28"/>
        </w:rPr>
        <w:t xml:space="preserve"> </w:t>
      </w:r>
      <w:r w:rsidRPr="00243953">
        <w:rPr>
          <w:i/>
          <w:iCs/>
          <w:sz w:val="28"/>
        </w:rPr>
        <w:t>на р</w:t>
      </w:r>
      <w:r w:rsidRPr="00243953">
        <w:rPr>
          <w:i/>
          <w:iCs/>
          <w:spacing w:val="-2"/>
          <w:sz w:val="28"/>
        </w:rPr>
        <w:t>е</w:t>
      </w:r>
      <w:r w:rsidRPr="00243953">
        <w:rPr>
          <w:i/>
          <w:iCs/>
          <w:sz w:val="28"/>
        </w:rPr>
        <w:t>али</w:t>
      </w:r>
      <w:r w:rsidRPr="00243953">
        <w:rPr>
          <w:i/>
          <w:iCs/>
          <w:spacing w:val="1"/>
          <w:sz w:val="28"/>
        </w:rPr>
        <w:t>з</w:t>
      </w:r>
      <w:r w:rsidRPr="00243953">
        <w:rPr>
          <w:i/>
          <w:iCs/>
          <w:sz w:val="28"/>
        </w:rPr>
        <w:t xml:space="preserve">ацию </w:t>
      </w:r>
      <w:r w:rsidRPr="00243953">
        <w:rPr>
          <w:i/>
          <w:iCs/>
          <w:spacing w:val="-2"/>
          <w:sz w:val="28"/>
        </w:rPr>
        <w:t>у</w:t>
      </w:r>
      <w:r w:rsidRPr="00243953">
        <w:rPr>
          <w:i/>
          <w:iCs/>
          <w:sz w:val="28"/>
        </w:rPr>
        <w:t>ч</w:t>
      </w:r>
      <w:r w:rsidRPr="00243953">
        <w:rPr>
          <w:i/>
          <w:iCs/>
          <w:spacing w:val="-1"/>
          <w:sz w:val="28"/>
        </w:rPr>
        <w:t>еб</w:t>
      </w:r>
      <w:r w:rsidRPr="00243953">
        <w:rPr>
          <w:i/>
          <w:iCs/>
          <w:sz w:val="28"/>
        </w:rPr>
        <w:t>но</w:t>
      </w:r>
      <w:r w:rsidRPr="00243953">
        <w:rPr>
          <w:i/>
          <w:iCs/>
          <w:spacing w:val="1"/>
          <w:sz w:val="28"/>
        </w:rPr>
        <w:t>г</w:t>
      </w:r>
      <w:r w:rsidRPr="00243953">
        <w:rPr>
          <w:i/>
          <w:iCs/>
          <w:sz w:val="28"/>
        </w:rPr>
        <w:t>о пр</w:t>
      </w:r>
      <w:r w:rsidRPr="00243953">
        <w:rPr>
          <w:i/>
          <w:iCs/>
          <w:spacing w:val="-2"/>
          <w:sz w:val="28"/>
        </w:rPr>
        <w:t>ед</w:t>
      </w:r>
      <w:r w:rsidRPr="00243953">
        <w:rPr>
          <w:i/>
          <w:iCs/>
          <w:spacing w:val="1"/>
          <w:sz w:val="28"/>
        </w:rPr>
        <w:t>м</w:t>
      </w:r>
      <w:r w:rsidRPr="00243953">
        <w:rPr>
          <w:i/>
          <w:iCs/>
          <w:spacing w:val="-2"/>
          <w:sz w:val="28"/>
        </w:rPr>
        <w:t>е</w:t>
      </w:r>
      <w:r w:rsidRPr="00243953">
        <w:rPr>
          <w:i/>
          <w:iCs/>
          <w:spacing w:val="1"/>
          <w:sz w:val="28"/>
        </w:rPr>
        <w:t>т</w:t>
      </w:r>
      <w:r w:rsidRPr="00243953">
        <w:rPr>
          <w:i/>
          <w:iCs/>
          <w:sz w:val="28"/>
        </w:rPr>
        <w:t>а;</w:t>
      </w:r>
    </w:p>
    <w:p w14:paraId="49BC9FAD" w14:textId="77777777" w:rsidR="00B22734" w:rsidRPr="00243953" w:rsidRDefault="00B22734" w:rsidP="00243953">
      <w:pPr>
        <w:numPr>
          <w:ilvl w:val="0"/>
          <w:numId w:val="31"/>
        </w:numPr>
        <w:tabs>
          <w:tab w:val="left" w:pos="241"/>
        </w:tabs>
        <w:kinsoku w:val="0"/>
        <w:overflowPunct w:val="0"/>
        <w:ind w:left="241"/>
        <w:rPr>
          <w:sz w:val="28"/>
        </w:rPr>
      </w:pPr>
      <w:r w:rsidRPr="00243953">
        <w:rPr>
          <w:i/>
          <w:iCs/>
          <w:spacing w:val="1"/>
          <w:sz w:val="28"/>
        </w:rPr>
        <w:t>Ф</w:t>
      </w:r>
      <w:r w:rsidRPr="00243953">
        <w:rPr>
          <w:i/>
          <w:iCs/>
          <w:sz w:val="28"/>
        </w:rPr>
        <w:t>ор</w:t>
      </w:r>
      <w:r w:rsidRPr="00243953">
        <w:rPr>
          <w:i/>
          <w:iCs/>
          <w:spacing w:val="1"/>
          <w:sz w:val="28"/>
        </w:rPr>
        <w:t>м</w:t>
      </w:r>
      <w:r w:rsidRPr="00243953">
        <w:rPr>
          <w:i/>
          <w:iCs/>
          <w:sz w:val="28"/>
        </w:rPr>
        <w:t>а пров</w:t>
      </w:r>
      <w:r w:rsidRPr="00243953">
        <w:rPr>
          <w:i/>
          <w:iCs/>
          <w:spacing w:val="-2"/>
          <w:sz w:val="28"/>
        </w:rPr>
        <w:t>еде</w:t>
      </w:r>
      <w:r w:rsidRPr="00243953">
        <w:rPr>
          <w:i/>
          <w:iCs/>
          <w:sz w:val="28"/>
        </w:rPr>
        <w:t>ния</w:t>
      </w:r>
      <w:r w:rsidRPr="00243953">
        <w:rPr>
          <w:i/>
          <w:iCs/>
          <w:spacing w:val="-2"/>
          <w:sz w:val="28"/>
        </w:rPr>
        <w:t xml:space="preserve"> у</w:t>
      </w:r>
      <w:r w:rsidRPr="00243953">
        <w:rPr>
          <w:i/>
          <w:iCs/>
          <w:sz w:val="28"/>
        </w:rPr>
        <w:t>ч</w:t>
      </w:r>
      <w:r w:rsidRPr="00243953">
        <w:rPr>
          <w:i/>
          <w:iCs/>
          <w:spacing w:val="-1"/>
          <w:sz w:val="28"/>
        </w:rPr>
        <w:t>еб</w:t>
      </w:r>
      <w:r w:rsidRPr="00243953">
        <w:rPr>
          <w:i/>
          <w:iCs/>
          <w:sz w:val="28"/>
        </w:rPr>
        <w:t>н</w:t>
      </w:r>
      <w:r w:rsidRPr="00243953">
        <w:rPr>
          <w:i/>
          <w:iCs/>
          <w:spacing w:val="2"/>
          <w:sz w:val="28"/>
        </w:rPr>
        <w:t>ы</w:t>
      </w:r>
      <w:r w:rsidRPr="00243953">
        <w:rPr>
          <w:i/>
          <w:iCs/>
          <w:sz w:val="28"/>
        </w:rPr>
        <w:t>х</w:t>
      </w:r>
      <w:r w:rsidRPr="00243953">
        <w:rPr>
          <w:i/>
          <w:iCs/>
          <w:spacing w:val="-2"/>
          <w:sz w:val="28"/>
        </w:rPr>
        <w:t xml:space="preserve"> </w:t>
      </w:r>
      <w:r w:rsidRPr="00243953">
        <w:rPr>
          <w:i/>
          <w:iCs/>
          <w:sz w:val="28"/>
        </w:rPr>
        <w:t>а</w:t>
      </w:r>
      <w:r w:rsidRPr="00243953">
        <w:rPr>
          <w:i/>
          <w:iCs/>
          <w:spacing w:val="-2"/>
          <w:sz w:val="28"/>
        </w:rPr>
        <w:t>уд</w:t>
      </w:r>
      <w:r w:rsidRPr="00243953">
        <w:rPr>
          <w:i/>
          <w:iCs/>
          <w:sz w:val="28"/>
        </w:rPr>
        <w:t>и</w:t>
      </w:r>
      <w:r w:rsidRPr="00243953">
        <w:rPr>
          <w:i/>
          <w:iCs/>
          <w:spacing w:val="1"/>
          <w:sz w:val="28"/>
        </w:rPr>
        <w:t>т</w:t>
      </w:r>
      <w:r w:rsidRPr="00243953">
        <w:rPr>
          <w:i/>
          <w:iCs/>
          <w:sz w:val="28"/>
        </w:rPr>
        <w:t>орн</w:t>
      </w:r>
      <w:r w:rsidRPr="00243953">
        <w:rPr>
          <w:i/>
          <w:iCs/>
          <w:spacing w:val="2"/>
          <w:sz w:val="28"/>
        </w:rPr>
        <w:t>ы</w:t>
      </w:r>
      <w:r w:rsidRPr="00243953">
        <w:rPr>
          <w:i/>
          <w:iCs/>
          <w:sz w:val="28"/>
        </w:rPr>
        <w:t>х</w:t>
      </w:r>
      <w:r w:rsidRPr="00243953">
        <w:rPr>
          <w:i/>
          <w:iCs/>
          <w:spacing w:val="-2"/>
          <w:sz w:val="28"/>
        </w:rPr>
        <w:t xml:space="preserve"> </w:t>
      </w:r>
      <w:r w:rsidRPr="00243953">
        <w:rPr>
          <w:i/>
          <w:iCs/>
          <w:spacing w:val="1"/>
          <w:sz w:val="28"/>
        </w:rPr>
        <w:t>з</w:t>
      </w:r>
      <w:r w:rsidRPr="00243953">
        <w:rPr>
          <w:i/>
          <w:iCs/>
          <w:sz w:val="28"/>
        </w:rPr>
        <w:t>ан</w:t>
      </w:r>
      <w:r w:rsidRPr="00243953">
        <w:rPr>
          <w:i/>
          <w:iCs/>
          <w:spacing w:val="-2"/>
          <w:sz w:val="28"/>
        </w:rPr>
        <w:t>я</w:t>
      </w:r>
      <w:r w:rsidRPr="00243953">
        <w:rPr>
          <w:i/>
          <w:iCs/>
          <w:spacing w:val="1"/>
          <w:sz w:val="28"/>
        </w:rPr>
        <w:t>т</w:t>
      </w:r>
      <w:r w:rsidRPr="00243953">
        <w:rPr>
          <w:i/>
          <w:iCs/>
          <w:sz w:val="28"/>
        </w:rPr>
        <w:t>ий;</w:t>
      </w:r>
    </w:p>
    <w:p w14:paraId="64469C0B" w14:textId="77777777" w:rsidR="00B22734" w:rsidRPr="00243953" w:rsidRDefault="00B22734" w:rsidP="00243953">
      <w:pPr>
        <w:numPr>
          <w:ilvl w:val="0"/>
          <w:numId w:val="31"/>
        </w:numPr>
        <w:tabs>
          <w:tab w:val="left" w:pos="241"/>
        </w:tabs>
        <w:kinsoku w:val="0"/>
        <w:overflowPunct w:val="0"/>
        <w:spacing w:before="4"/>
        <w:ind w:left="241"/>
        <w:rPr>
          <w:sz w:val="28"/>
        </w:rPr>
      </w:pPr>
      <w:r w:rsidRPr="00243953">
        <w:rPr>
          <w:i/>
          <w:iCs/>
          <w:spacing w:val="1"/>
          <w:sz w:val="28"/>
        </w:rPr>
        <w:t>Ц</w:t>
      </w:r>
      <w:r w:rsidRPr="00243953">
        <w:rPr>
          <w:i/>
          <w:iCs/>
          <w:spacing w:val="-2"/>
          <w:sz w:val="28"/>
        </w:rPr>
        <w:t>е</w:t>
      </w:r>
      <w:r w:rsidRPr="00243953">
        <w:rPr>
          <w:i/>
          <w:iCs/>
          <w:sz w:val="28"/>
        </w:rPr>
        <w:t xml:space="preserve">ли и </w:t>
      </w:r>
      <w:r w:rsidRPr="00243953">
        <w:rPr>
          <w:i/>
          <w:iCs/>
          <w:spacing w:val="1"/>
          <w:sz w:val="28"/>
        </w:rPr>
        <w:t>з</w:t>
      </w:r>
      <w:r w:rsidRPr="00243953">
        <w:rPr>
          <w:i/>
          <w:iCs/>
          <w:sz w:val="28"/>
        </w:rPr>
        <w:t>а</w:t>
      </w:r>
      <w:r w:rsidRPr="00243953">
        <w:rPr>
          <w:i/>
          <w:iCs/>
          <w:spacing w:val="-2"/>
          <w:sz w:val="28"/>
        </w:rPr>
        <w:t>д</w:t>
      </w:r>
      <w:r w:rsidRPr="00243953">
        <w:rPr>
          <w:i/>
          <w:iCs/>
          <w:sz w:val="28"/>
        </w:rPr>
        <w:t xml:space="preserve">ачи </w:t>
      </w:r>
      <w:r w:rsidRPr="00243953">
        <w:rPr>
          <w:i/>
          <w:iCs/>
          <w:spacing w:val="-1"/>
          <w:sz w:val="28"/>
        </w:rPr>
        <w:t>у</w:t>
      </w:r>
      <w:r w:rsidRPr="00243953">
        <w:rPr>
          <w:i/>
          <w:iCs/>
          <w:sz w:val="28"/>
        </w:rPr>
        <w:t>ч</w:t>
      </w:r>
      <w:r w:rsidRPr="00243953">
        <w:rPr>
          <w:i/>
          <w:iCs/>
          <w:spacing w:val="-1"/>
          <w:sz w:val="28"/>
        </w:rPr>
        <w:t>еб</w:t>
      </w:r>
      <w:r w:rsidRPr="00243953">
        <w:rPr>
          <w:i/>
          <w:iCs/>
          <w:sz w:val="28"/>
        </w:rPr>
        <w:t>но</w:t>
      </w:r>
      <w:r w:rsidRPr="00243953">
        <w:rPr>
          <w:i/>
          <w:iCs/>
          <w:spacing w:val="1"/>
          <w:sz w:val="28"/>
        </w:rPr>
        <w:t>г</w:t>
      </w:r>
      <w:r w:rsidRPr="00243953">
        <w:rPr>
          <w:i/>
          <w:iCs/>
          <w:sz w:val="28"/>
        </w:rPr>
        <w:t>о пр</w:t>
      </w:r>
      <w:r w:rsidRPr="00243953">
        <w:rPr>
          <w:i/>
          <w:iCs/>
          <w:spacing w:val="-2"/>
          <w:sz w:val="28"/>
        </w:rPr>
        <w:t>ед</w:t>
      </w:r>
      <w:r w:rsidRPr="00243953">
        <w:rPr>
          <w:i/>
          <w:iCs/>
          <w:spacing w:val="1"/>
          <w:sz w:val="28"/>
        </w:rPr>
        <w:t>м</w:t>
      </w:r>
      <w:r w:rsidRPr="00243953">
        <w:rPr>
          <w:i/>
          <w:iCs/>
          <w:spacing w:val="-2"/>
          <w:sz w:val="28"/>
        </w:rPr>
        <w:t>е</w:t>
      </w:r>
      <w:r w:rsidRPr="00243953">
        <w:rPr>
          <w:i/>
          <w:iCs/>
          <w:spacing w:val="1"/>
          <w:sz w:val="28"/>
        </w:rPr>
        <w:t>т</w:t>
      </w:r>
      <w:r w:rsidRPr="00243953">
        <w:rPr>
          <w:i/>
          <w:iCs/>
          <w:sz w:val="28"/>
        </w:rPr>
        <w:t>а;</w:t>
      </w:r>
    </w:p>
    <w:p w14:paraId="03DD36EE" w14:textId="77777777" w:rsidR="00B22734" w:rsidRPr="00243953" w:rsidRDefault="00B22734" w:rsidP="00243953">
      <w:pPr>
        <w:numPr>
          <w:ilvl w:val="0"/>
          <w:numId w:val="31"/>
        </w:numPr>
        <w:tabs>
          <w:tab w:val="left" w:pos="241"/>
        </w:tabs>
        <w:kinsoku w:val="0"/>
        <w:overflowPunct w:val="0"/>
        <w:ind w:left="241"/>
        <w:rPr>
          <w:sz w:val="28"/>
        </w:rPr>
      </w:pPr>
      <w:r w:rsidRPr="00243953">
        <w:rPr>
          <w:i/>
          <w:iCs/>
          <w:spacing w:val="1"/>
          <w:sz w:val="28"/>
        </w:rPr>
        <w:t>О</w:t>
      </w:r>
      <w:r w:rsidRPr="00243953">
        <w:rPr>
          <w:i/>
          <w:iCs/>
          <w:spacing w:val="-1"/>
          <w:sz w:val="28"/>
        </w:rPr>
        <w:t>б</w:t>
      </w:r>
      <w:r w:rsidRPr="00243953">
        <w:rPr>
          <w:i/>
          <w:iCs/>
          <w:sz w:val="28"/>
        </w:rPr>
        <w:t>о</w:t>
      </w:r>
      <w:r w:rsidRPr="00243953">
        <w:rPr>
          <w:i/>
          <w:iCs/>
          <w:spacing w:val="-2"/>
          <w:sz w:val="28"/>
        </w:rPr>
        <w:t>с</w:t>
      </w:r>
      <w:r w:rsidRPr="00243953">
        <w:rPr>
          <w:i/>
          <w:iCs/>
          <w:sz w:val="28"/>
        </w:rPr>
        <w:t>нование</w:t>
      </w:r>
      <w:r w:rsidRPr="00243953">
        <w:rPr>
          <w:i/>
          <w:iCs/>
          <w:spacing w:val="-2"/>
          <w:sz w:val="28"/>
        </w:rPr>
        <w:t xml:space="preserve"> с</w:t>
      </w:r>
      <w:r w:rsidRPr="00243953">
        <w:rPr>
          <w:i/>
          <w:iCs/>
          <w:spacing w:val="1"/>
          <w:sz w:val="28"/>
        </w:rPr>
        <w:t>т</w:t>
      </w:r>
      <w:r w:rsidRPr="00243953">
        <w:rPr>
          <w:i/>
          <w:iCs/>
          <w:sz w:val="28"/>
        </w:rPr>
        <w:t>р</w:t>
      </w:r>
      <w:r w:rsidRPr="00243953">
        <w:rPr>
          <w:i/>
          <w:iCs/>
          <w:spacing w:val="-2"/>
          <w:sz w:val="28"/>
        </w:rPr>
        <w:t>у</w:t>
      </w:r>
      <w:r w:rsidRPr="00243953">
        <w:rPr>
          <w:i/>
          <w:iCs/>
          <w:spacing w:val="-3"/>
          <w:sz w:val="28"/>
        </w:rPr>
        <w:t>к</w:t>
      </w:r>
      <w:r w:rsidRPr="00243953">
        <w:rPr>
          <w:i/>
          <w:iCs/>
          <w:spacing w:val="1"/>
          <w:sz w:val="28"/>
        </w:rPr>
        <w:t>т</w:t>
      </w:r>
      <w:r w:rsidRPr="00243953">
        <w:rPr>
          <w:i/>
          <w:iCs/>
          <w:spacing w:val="-2"/>
          <w:sz w:val="28"/>
        </w:rPr>
        <w:t>у</w:t>
      </w:r>
      <w:r w:rsidRPr="00243953">
        <w:rPr>
          <w:i/>
          <w:iCs/>
          <w:sz w:val="28"/>
        </w:rPr>
        <w:t>ры</w:t>
      </w:r>
      <w:r w:rsidRPr="00243953">
        <w:rPr>
          <w:i/>
          <w:iCs/>
          <w:spacing w:val="2"/>
          <w:sz w:val="28"/>
        </w:rPr>
        <w:t xml:space="preserve"> </w:t>
      </w:r>
      <w:r w:rsidRPr="00243953">
        <w:rPr>
          <w:i/>
          <w:iCs/>
          <w:sz w:val="28"/>
        </w:rPr>
        <w:t>про</w:t>
      </w:r>
      <w:r w:rsidRPr="00243953">
        <w:rPr>
          <w:i/>
          <w:iCs/>
          <w:spacing w:val="1"/>
          <w:sz w:val="28"/>
        </w:rPr>
        <w:t>г</w:t>
      </w:r>
      <w:r w:rsidRPr="00243953">
        <w:rPr>
          <w:i/>
          <w:iCs/>
          <w:sz w:val="28"/>
        </w:rPr>
        <w:t>ра</w:t>
      </w:r>
      <w:r w:rsidRPr="00243953">
        <w:rPr>
          <w:i/>
          <w:iCs/>
          <w:spacing w:val="1"/>
          <w:sz w:val="28"/>
        </w:rPr>
        <w:t>мм</w:t>
      </w:r>
      <w:r w:rsidRPr="00243953">
        <w:rPr>
          <w:i/>
          <w:iCs/>
          <w:sz w:val="28"/>
        </w:rPr>
        <w:t>ы</w:t>
      </w:r>
      <w:r w:rsidRPr="00243953">
        <w:rPr>
          <w:i/>
          <w:iCs/>
          <w:spacing w:val="2"/>
          <w:sz w:val="28"/>
        </w:rPr>
        <w:t xml:space="preserve"> </w:t>
      </w:r>
      <w:r w:rsidRPr="00243953">
        <w:rPr>
          <w:i/>
          <w:iCs/>
          <w:spacing w:val="-2"/>
          <w:sz w:val="28"/>
        </w:rPr>
        <w:t>у</w:t>
      </w:r>
      <w:r w:rsidRPr="00243953">
        <w:rPr>
          <w:i/>
          <w:iCs/>
          <w:sz w:val="28"/>
        </w:rPr>
        <w:t>ч</w:t>
      </w:r>
      <w:r w:rsidRPr="00243953">
        <w:rPr>
          <w:i/>
          <w:iCs/>
          <w:spacing w:val="-1"/>
          <w:sz w:val="28"/>
        </w:rPr>
        <w:t>еб</w:t>
      </w:r>
      <w:r w:rsidRPr="00243953">
        <w:rPr>
          <w:i/>
          <w:iCs/>
          <w:sz w:val="28"/>
        </w:rPr>
        <w:t>но</w:t>
      </w:r>
      <w:r w:rsidRPr="00243953">
        <w:rPr>
          <w:i/>
          <w:iCs/>
          <w:spacing w:val="1"/>
          <w:sz w:val="28"/>
        </w:rPr>
        <w:t>г</w:t>
      </w:r>
      <w:r w:rsidRPr="00243953">
        <w:rPr>
          <w:i/>
          <w:iCs/>
          <w:sz w:val="28"/>
        </w:rPr>
        <w:t xml:space="preserve">о </w:t>
      </w:r>
      <w:r w:rsidRPr="00243953">
        <w:rPr>
          <w:i/>
          <w:iCs/>
          <w:spacing w:val="-6"/>
          <w:sz w:val="28"/>
        </w:rPr>
        <w:t>п</w:t>
      </w:r>
      <w:r w:rsidRPr="00243953">
        <w:rPr>
          <w:i/>
          <w:iCs/>
          <w:sz w:val="28"/>
        </w:rPr>
        <w:t>р</w:t>
      </w:r>
      <w:r w:rsidRPr="00243953">
        <w:rPr>
          <w:i/>
          <w:iCs/>
          <w:spacing w:val="-2"/>
          <w:sz w:val="28"/>
        </w:rPr>
        <w:t>ед</w:t>
      </w:r>
      <w:r w:rsidRPr="00243953">
        <w:rPr>
          <w:i/>
          <w:iCs/>
          <w:spacing w:val="1"/>
          <w:sz w:val="28"/>
        </w:rPr>
        <w:t>м</w:t>
      </w:r>
      <w:r w:rsidRPr="00243953">
        <w:rPr>
          <w:i/>
          <w:iCs/>
          <w:spacing w:val="-2"/>
          <w:sz w:val="28"/>
        </w:rPr>
        <w:t>е</w:t>
      </w:r>
      <w:r w:rsidRPr="00243953">
        <w:rPr>
          <w:i/>
          <w:iCs/>
          <w:spacing w:val="1"/>
          <w:sz w:val="28"/>
        </w:rPr>
        <w:t>т</w:t>
      </w:r>
      <w:r w:rsidRPr="00243953">
        <w:rPr>
          <w:i/>
          <w:iCs/>
          <w:sz w:val="28"/>
        </w:rPr>
        <w:t>а;</w:t>
      </w:r>
    </w:p>
    <w:p w14:paraId="5890EF46" w14:textId="77777777" w:rsidR="00B22734" w:rsidRPr="00243953" w:rsidRDefault="00B22734" w:rsidP="00243953">
      <w:pPr>
        <w:numPr>
          <w:ilvl w:val="0"/>
          <w:numId w:val="31"/>
        </w:numPr>
        <w:tabs>
          <w:tab w:val="left" w:pos="241"/>
        </w:tabs>
        <w:kinsoku w:val="0"/>
        <w:overflowPunct w:val="0"/>
        <w:ind w:left="241"/>
        <w:rPr>
          <w:sz w:val="28"/>
        </w:rPr>
      </w:pPr>
      <w:r w:rsidRPr="00243953">
        <w:rPr>
          <w:i/>
          <w:iCs/>
          <w:sz w:val="28"/>
        </w:rPr>
        <w:t>М</w:t>
      </w:r>
      <w:r w:rsidRPr="00243953">
        <w:rPr>
          <w:i/>
          <w:iCs/>
          <w:spacing w:val="-2"/>
          <w:sz w:val="28"/>
        </w:rPr>
        <w:t>е</w:t>
      </w:r>
      <w:r w:rsidRPr="00243953">
        <w:rPr>
          <w:i/>
          <w:iCs/>
          <w:spacing w:val="1"/>
          <w:sz w:val="28"/>
        </w:rPr>
        <w:t>т</w:t>
      </w:r>
      <w:r w:rsidRPr="00243953">
        <w:rPr>
          <w:i/>
          <w:iCs/>
          <w:sz w:val="28"/>
        </w:rPr>
        <w:t>о</w:t>
      </w:r>
      <w:r w:rsidRPr="00243953">
        <w:rPr>
          <w:i/>
          <w:iCs/>
          <w:spacing w:val="-2"/>
          <w:sz w:val="28"/>
        </w:rPr>
        <w:t>д</w:t>
      </w:r>
      <w:r w:rsidRPr="00243953">
        <w:rPr>
          <w:i/>
          <w:iCs/>
          <w:sz w:val="28"/>
        </w:rPr>
        <w:t>ы</w:t>
      </w:r>
      <w:r w:rsidRPr="00243953">
        <w:rPr>
          <w:i/>
          <w:iCs/>
          <w:spacing w:val="2"/>
          <w:sz w:val="28"/>
        </w:rPr>
        <w:t xml:space="preserve"> </w:t>
      </w:r>
      <w:r w:rsidRPr="00243953">
        <w:rPr>
          <w:i/>
          <w:iCs/>
          <w:sz w:val="28"/>
        </w:rPr>
        <w:t>о</w:t>
      </w:r>
      <w:r w:rsidRPr="00243953">
        <w:rPr>
          <w:i/>
          <w:iCs/>
          <w:spacing w:val="-1"/>
          <w:sz w:val="28"/>
        </w:rPr>
        <w:t>б</w:t>
      </w:r>
      <w:r w:rsidRPr="00243953">
        <w:rPr>
          <w:i/>
          <w:iCs/>
          <w:spacing w:val="-2"/>
          <w:sz w:val="28"/>
        </w:rPr>
        <w:t>у</w:t>
      </w:r>
      <w:r w:rsidRPr="00243953">
        <w:rPr>
          <w:i/>
          <w:iCs/>
          <w:sz w:val="28"/>
        </w:rPr>
        <w:t>ч</w:t>
      </w:r>
      <w:r w:rsidRPr="00243953">
        <w:rPr>
          <w:i/>
          <w:iCs/>
          <w:spacing w:val="-1"/>
          <w:sz w:val="28"/>
        </w:rPr>
        <w:t>е</w:t>
      </w:r>
      <w:r w:rsidRPr="00243953">
        <w:rPr>
          <w:i/>
          <w:iCs/>
          <w:sz w:val="28"/>
        </w:rPr>
        <w:t>ни</w:t>
      </w:r>
      <w:r w:rsidRPr="00243953">
        <w:rPr>
          <w:i/>
          <w:iCs/>
          <w:spacing w:val="-2"/>
          <w:sz w:val="28"/>
        </w:rPr>
        <w:t>я</w:t>
      </w:r>
      <w:r w:rsidRPr="00243953">
        <w:rPr>
          <w:i/>
          <w:iCs/>
          <w:sz w:val="28"/>
        </w:rPr>
        <w:t>;</w:t>
      </w:r>
    </w:p>
    <w:p w14:paraId="4B382DB7" w14:textId="77777777" w:rsidR="00B22734" w:rsidRPr="00243953" w:rsidRDefault="00B22734" w:rsidP="00243953">
      <w:pPr>
        <w:numPr>
          <w:ilvl w:val="0"/>
          <w:numId w:val="31"/>
        </w:numPr>
        <w:tabs>
          <w:tab w:val="left" w:pos="241"/>
        </w:tabs>
        <w:kinsoku w:val="0"/>
        <w:overflowPunct w:val="0"/>
        <w:ind w:left="241"/>
        <w:rPr>
          <w:sz w:val="28"/>
        </w:rPr>
      </w:pPr>
      <w:r w:rsidRPr="00243953">
        <w:rPr>
          <w:i/>
          <w:iCs/>
          <w:spacing w:val="1"/>
          <w:sz w:val="28"/>
        </w:rPr>
        <w:t>О</w:t>
      </w:r>
      <w:r w:rsidRPr="00243953">
        <w:rPr>
          <w:i/>
          <w:iCs/>
          <w:sz w:val="28"/>
        </w:rPr>
        <w:t>пи</w:t>
      </w:r>
      <w:r w:rsidRPr="00243953">
        <w:rPr>
          <w:i/>
          <w:iCs/>
          <w:spacing w:val="-2"/>
          <w:sz w:val="28"/>
        </w:rPr>
        <w:t>с</w:t>
      </w:r>
      <w:r w:rsidRPr="00243953">
        <w:rPr>
          <w:i/>
          <w:iCs/>
          <w:sz w:val="28"/>
        </w:rPr>
        <w:t>ание</w:t>
      </w:r>
      <w:r w:rsidRPr="00243953">
        <w:rPr>
          <w:i/>
          <w:iCs/>
          <w:spacing w:val="-2"/>
          <w:sz w:val="28"/>
        </w:rPr>
        <w:t xml:space="preserve"> </w:t>
      </w:r>
      <w:r w:rsidRPr="00243953">
        <w:rPr>
          <w:i/>
          <w:iCs/>
          <w:spacing w:val="1"/>
          <w:sz w:val="28"/>
        </w:rPr>
        <w:t>м</w:t>
      </w:r>
      <w:r w:rsidRPr="00243953">
        <w:rPr>
          <w:i/>
          <w:iCs/>
          <w:sz w:val="28"/>
        </w:rPr>
        <w:t>а</w:t>
      </w:r>
      <w:r w:rsidRPr="00243953">
        <w:rPr>
          <w:i/>
          <w:iCs/>
          <w:spacing w:val="1"/>
          <w:sz w:val="28"/>
        </w:rPr>
        <w:t>т</w:t>
      </w:r>
      <w:r w:rsidRPr="00243953">
        <w:rPr>
          <w:i/>
          <w:iCs/>
          <w:spacing w:val="-2"/>
          <w:sz w:val="28"/>
        </w:rPr>
        <w:t>е</w:t>
      </w:r>
      <w:r w:rsidRPr="00243953">
        <w:rPr>
          <w:i/>
          <w:iCs/>
          <w:sz w:val="28"/>
        </w:rPr>
        <w:t>риальн</w:t>
      </w:r>
      <w:r w:rsidRPr="00243953">
        <w:rPr>
          <w:i/>
          <w:iCs/>
          <w:spacing w:val="2"/>
          <w:sz w:val="28"/>
        </w:rPr>
        <w:t>о</w:t>
      </w:r>
      <w:r w:rsidRPr="00243953">
        <w:rPr>
          <w:i/>
          <w:iCs/>
          <w:sz w:val="28"/>
        </w:rPr>
        <w:t>-</w:t>
      </w:r>
      <w:r w:rsidRPr="00243953">
        <w:rPr>
          <w:i/>
          <w:iCs/>
          <w:spacing w:val="1"/>
          <w:sz w:val="28"/>
        </w:rPr>
        <w:t>т</w:t>
      </w:r>
      <w:r w:rsidRPr="00243953">
        <w:rPr>
          <w:i/>
          <w:iCs/>
          <w:spacing w:val="-2"/>
          <w:sz w:val="28"/>
        </w:rPr>
        <w:t>ех</w:t>
      </w:r>
      <w:r w:rsidRPr="00243953">
        <w:rPr>
          <w:i/>
          <w:iCs/>
          <w:sz w:val="28"/>
        </w:rPr>
        <w:t>нич</w:t>
      </w:r>
      <w:r w:rsidRPr="00243953">
        <w:rPr>
          <w:i/>
          <w:iCs/>
          <w:spacing w:val="-1"/>
          <w:sz w:val="28"/>
        </w:rPr>
        <w:t>е</w:t>
      </w:r>
      <w:r w:rsidRPr="00243953">
        <w:rPr>
          <w:i/>
          <w:iCs/>
          <w:spacing w:val="-2"/>
          <w:sz w:val="28"/>
        </w:rPr>
        <w:t>с</w:t>
      </w:r>
      <w:r w:rsidRPr="00243953">
        <w:rPr>
          <w:i/>
          <w:iCs/>
          <w:spacing w:val="-3"/>
          <w:sz w:val="28"/>
        </w:rPr>
        <w:t>к</w:t>
      </w:r>
      <w:r w:rsidRPr="00243953">
        <w:rPr>
          <w:i/>
          <w:iCs/>
          <w:sz w:val="28"/>
        </w:rPr>
        <w:t>их</w:t>
      </w:r>
      <w:r w:rsidRPr="00243953">
        <w:rPr>
          <w:i/>
          <w:iCs/>
          <w:spacing w:val="-2"/>
          <w:sz w:val="28"/>
        </w:rPr>
        <w:t xml:space="preserve"> ус</w:t>
      </w:r>
      <w:r w:rsidRPr="00243953">
        <w:rPr>
          <w:i/>
          <w:iCs/>
          <w:sz w:val="28"/>
        </w:rPr>
        <w:t>ловий р</w:t>
      </w:r>
      <w:r w:rsidRPr="00243953">
        <w:rPr>
          <w:i/>
          <w:iCs/>
          <w:spacing w:val="3"/>
          <w:sz w:val="28"/>
        </w:rPr>
        <w:t>е</w:t>
      </w:r>
      <w:r w:rsidRPr="00243953">
        <w:rPr>
          <w:i/>
          <w:iCs/>
          <w:sz w:val="28"/>
        </w:rPr>
        <w:t>али</w:t>
      </w:r>
      <w:r w:rsidRPr="00243953">
        <w:rPr>
          <w:i/>
          <w:iCs/>
          <w:spacing w:val="1"/>
          <w:sz w:val="28"/>
        </w:rPr>
        <w:t>з</w:t>
      </w:r>
      <w:r w:rsidRPr="00243953">
        <w:rPr>
          <w:i/>
          <w:iCs/>
          <w:sz w:val="28"/>
        </w:rPr>
        <w:t xml:space="preserve">ации </w:t>
      </w:r>
      <w:r w:rsidRPr="00243953">
        <w:rPr>
          <w:i/>
          <w:iCs/>
          <w:spacing w:val="-2"/>
          <w:sz w:val="28"/>
        </w:rPr>
        <w:t>у</w:t>
      </w:r>
      <w:r w:rsidRPr="00243953">
        <w:rPr>
          <w:i/>
          <w:iCs/>
          <w:sz w:val="28"/>
        </w:rPr>
        <w:t>ч</w:t>
      </w:r>
      <w:r w:rsidRPr="00243953">
        <w:rPr>
          <w:i/>
          <w:iCs/>
          <w:spacing w:val="-1"/>
          <w:sz w:val="28"/>
        </w:rPr>
        <w:t>еб</w:t>
      </w:r>
      <w:r w:rsidRPr="00243953">
        <w:rPr>
          <w:i/>
          <w:iCs/>
          <w:sz w:val="28"/>
        </w:rPr>
        <w:t>но</w:t>
      </w:r>
      <w:r w:rsidRPr="00243953">
        <w:rPr>
          <w:i/>
          <w:iCs/>
          <w:spacing w:val="1"/>
          <w:sz w:val="28"/>
        </w:rPr>
        <w:t>г</w:t>
      </w:r>
      <w:r w:rsidRPr="00243953">
        <w:rPr>
          <w:i/>
          <w:iCs/>
          <w:sz w:val="28"/>
        </w:rPr>
        <w:t>о пр</w:t>
      </w:r>
      <w:r w:rsidRPr="00243953">
        <w:rPr>
          <w:i/>
          <w:iCs/>
          <w:spacing w:val="-2"/>
          <w:sz w:val="28"/>
        </w:rPr>
        <w:t>ед</w:t>
      </w:r>
      <w:r w:rsidRPr="00243953">
        <w:rPr>
          <w:i/>
          <w:iCs/>
          <w:spacing w:val="1"/>
          <w:sz w:val="28"/>
        </w:rPr>
        <w:t>м</w:t>
      </w:r>
      <w:r w:rsidRPr="00243953">
        <w:rPr>
          <w:i/>
          <w:iCs/>
          <w:spacing w:val="-2"/>
          <w:sz w:val="28"/>
        </w:rPr>
        <w:t>е</w:t>
      </w:r>
      <w:r w:rsidRPr="00243953">
        <w:rPr>
          <w:i/>
          <w:iCs/>
          <w:spacing w:val="1"/>
          <w:sz w:val="28"/>
        </w:rPr>
        <w:t>т</w:t>
      </w:r>
      <w:r w:rsidRPr="00243953">
        <w:rPr>
          <w:i/>
          <w:iCs/>
          <w:sz w:val="28"/>
        </w:rPr>
        <w:t>а;</w:t>
      </w:r>
    </w:p>
    <w:p w14:paraId="453EA4CA" w14:textId="77777777" w:rsidR="00B22734" w:rsidRPr="00243953" w:rsidRDefault="00B22734" w:rsidP="00243953">
      <w:pPr>
        <w:kinsoku w:val="0"/>
        <w:overflowPunct w:val="0"/>
        <w:spacing w:before="7"/>
        <w:rPr>
          <w:sz w:val="32"/>
          <w:szCs w:val="28"/>
        </w:rPr>
      </w:pPr>
    </w:p>
    <w:p w14:paraId="0F44B506" w14:textId="77777777" w:rsidR="00B22734" w:rsidRDefault="00B22734" w:rsidP="00B22734">
      <w:pPr>
        <w:pStyle w:val="11"/>
        <w:numPr>
          <w:ilvl w:val="0"/>
          <w:numId w:val="32"/>
        </w:numPr>
        <w:tabs>
          <w:tab w:val="left" w:pos="810"/>
        </w:tabs>
        <w:kinsoku w:val="0"/>
        <w:overflowPunct w:val="0"/>
        <w:outlineLvl w:val="9"/>
        <w:rPr>
          <w:b w:val="0"/>
          <w:bCs w:val="0"/>
        </w:rPr>
      </w:pPr>
      <w:r>
        <w:rPr>
          <w:spacing w:val="-3"/>
        </w:rPr>
        <w:t>С</w:t>
      </w:r>
      <w:r>
        <w:t>о</w:t>
      </w:r>
      <w:r>
        <w:rPr>
          <w:spacing w:val="-2"/>
        </w:rPr>
        <w:t>д</w:t>
      </w:r>
      <w:r>
        <w:t>ер</w:t>
      </w:r>
      <w:r>
        <w:rPr>
          <w:spacing w:val="-4"/>
        </w:rPr>
        <w:t>ж</w:t>
      </w:r>
      <w:r>
        <w:rPr>
          <w:spacing w:val="4"/>
        </w:rPr>
        <w:t>а</w:t>
      </w:r>
      <w:r>
        <w:rPr>
          <w:spacing w:val="-2"/>
        </w:rPr>
        <w:t>ни</w:t>
      </w:r>
      <w:r>
        <w:t>е</w:t>
      </w:r>
      <w:r>
        <w:rPr>
          <w:spacing w:val="5"/>
        </w:rPr>
        <w:t xml:space="preserve"> </w:t>
      </w:r>
      <w:r>
        <w:rPr>
          <w:spacing w:val="-6"/>
        </w:rPr>
        <w:t>у</w:t>
      </w:r>
      <w:r>
        <w:rPr>
          <w:spacing w:val="1"/>
        </w:rPr>
        <w:t>ч</w:t>
      </w:r>
      <w:r>
        <w:t>ебно</w:t>
      </w:r>
      <w:r>
        <w:rPr>
          <w:spacing w:val="-3"/>
        </w:rPr>
        <w:t>г</w:t>
      </w:r>
      <w:r>
        <w:t xml:space="preserve">о </w:t>
      </w:r>
      <w:r>
        <w:rPr>
          <w:spacing w:val="-2"/>
        </w:rPr>
        <w:t>п</w:t>
      </w:r>
      <w:r>
        <w:t>ре</w:t>
      </w:r>
      <w:r>
        <w:rPr>
          <w:spacing w:val="3"/>
        </w:rPr>
        <w:t>д</w:t>
      </w:r>
      <w:r>
        <w:t>ме</w:t>
      </w:r>
      <w:r>
        <w:rPr>
          <w:spacing w:val="2"/>
        </w:rPr>
        <w:t>т</w:t>
      </w:r>
      <w:r>
        <w:t>а</w:t>
      </w:r>
    </w:p>
    <w:p w14:paraId="59E16046" w14:textId="77777777" w:rsidR="00B22734" w:rsidRDefault="00B22734" w:rsidP="00B22734">
      <w:pPr>
        <w:kinsoku w:val="0"/>
        <w:overflowPunct w:val="0"/>
        <w:spacing w:line="190" w:lineRule="exact"/>
        <w:rPr>
          <w:sz w:val="19"/>
          <w:szCs w:val="19"/>
        </w:rPr>
      </w:pPr>
    </w:p>
    <w:p w14:paraId="36374701" w14:textId="77777777" w:rsidR="00B22734" w:rsidRPr="00243953" w:rsidRDefault="00B22734" w:rsidP="00B22734">
      <w:pPr>
        <w:numPr>
          <w:ilvl w:val="0"/>
          <w:numId w:val="31"/>
        </w:numPr>
        <w:tabs>
          <w:tab w:val="left" w:pos="241"/>
        </w:tabs>
        <w:kinsoku w:val="0"/>
        <w:overflowPunct w:val="0"/>
        <w:ind w:left="241"/>
        <w:rPr>
          <w:sz w:val="28"/>
        </w:rPr>
      </w:pPr>
      <w:r w:rsidRPr="00243953">
        <w:rPr>
          <w:i/>
          <w:iCs/>
          <w:sz w:val="28"/>
        </w:rPr>
        <w:t>Св</w:t>
      </w:r>
      <w:r w:rsidRPr="00243953">
        <w:rPr>
          <w:i/>
          <w:iCs/>
          <w:spacing w:val="-2"/>
          <w:sz w:val="28"/>
        </w:rPr>
        <w:t>еде</w:t>
      </w:r>
      <w:r w:rsidRPr="00243953">
        <w:rPr>
          <w:i/>
          <w:iCs/>
          <w:sz w:val="28"/>
        </w:rPr>
        <w:t>ния</w:t>
      </w:r>
      <w:r w:rsidRPr="00243953">
        <w:rPr>
          <w:i/>
          <w:iCs/>
          <w:spacing w:val="-2"/>
          <w:sz w:val="28"/>
        </w:rPr>
        <w:t xml:space="preserve"> </w:t>
      </w:r>
      <w:r w:rsidRPr="00243953">
        <w:rPr>
          <w:i/>
          <w:iCs/>
          <w:sz w:val="28"/>
        </w:rPr>
        <w:t xml:space="preserve">о </w:t>
      </w:r>
      <w:r w:rsidRPr="00243953">
        <w:rPr>
          <w:i/>
          <w:iCs/>
          <w:spacing w:val="1"/>
          <w:sz w:val="28"/>
        </w:rPr>
        <w:t>з</w:t>
      </w:r>
      <w:r w:rsidRPr="00243953">
        <w:rPr>
          <w:i/>
          <w:iCs/>
          <w:sz w:val="28"/>
        </w:rPr>
        <w:t>а</w:t>
      </w:r>
      <w:r w:rsidRPr="00243953">
        <w:rPr>
          <w:i/>
          <w:iCs/>
          <w:spacing w:val="1"/>
          <w:sz w:val="28"/>
        </w:rPr>
        <w:t>т</w:t>
      </w:r>
      <w:r w:rsidRPr="00243953">
        <w:rPr>
          <w:i/>
          <w:iCs/>
          <w:sz w:val="28"/>
        </w:rPr>
        <w:t>ра</w:t>
      </w:r>
      <w:r w:rsidRPr="00243953">
        <w:rPr>
          <w:i/>
          <w:iCs/>
          <w:spacing w:val="1"/>
          <w:sz w:val="28"/>
        </w:rPr>
        <w:t>т</w:t>
      </w:r>
      <w:r w:rsidRPr="00243953">
        <w:rPr>
          <w:i/>
          <w:iCs/>
          <w:sz w:val="28"/>
        </w:rPr>
        <w:t>ах</w:t>
      </w:r>
      <w:r w:rsidRPr="00243953">
        <w:rPr>
          <w:i/>
          <w:iCs/>
          <w:spacing w:val="-2"/>
          <w:sz w:val="28"/>
        </w:rPr>
        <w:t xml:space="preserve"> у</w:t>
      </w:r>
      <w:r w:rsidRPr="00243953">
        <w:rPr>
          <w:i/>
          <w:iCs/>
          <w:sz w:val="28"/>
        </w:rPr>
        <w:t>ч</w:t>
      </w:r>
      <w:r w:rsidRPr="00243953">
        <w:rPr>
          <w:i/>
          <w:iCs/>
          <w:spacing w:val="-1"/>
          <w:sz w:val="28"/>
        </w:rPr>
        <w:t>еб</w:t>
      </w:r>
      <w:r w:rsidRPr="00243953">
        <w:rPr>
          <w:i/>
          <w:iCs/>
          <w:sz w:val="28"/>
        </w:rPr>
        <w:t>но</w:t>
      </w:r>
      <w:r w:rsidRPr="00243953">
        <w:rPr>
          <w:i/>
          <w:iCs/>
          <w:spacing w:val="1"/>
          <w:sz w:val="28"/>
        </w:rPr>
        <w:t>г</w:t>
      </w:r>
      <w:r w:rsidRPr="00243953">
        <w:rPr>
          <w:i/>
          <w:iCs/>
          <w:sz w:val="28"/>
        </w:rPr>
        <w:t>о вр</w:t>
      </w:r>
      <w:r w:rsidRPr="00243953">
        <w:rPr>
          <w:i/>
          <w:iCs/>
          <w:spacing w:val="-2"/>
          <w:sz w:val="28"/>
        </w:rPr>
        <w:t>е</w:t>
      </w:r>
      <w:r w:rsidRPr="00243953">
        <w:rPr>
          <w:i/>
          <w:iCs/>
          <w:spacing w:val="1"/>
          <w:sz w:val="28"/>
        </w:rPr>
        <w:t>м</w:t>
      </w:r>
      <w:r w:rsidRPr="00243953">
        <w:rPr>
          <w:i/>
          <w:iCs/>
          <w:spacing w:val="-2"/>
          <w:sz w:val="28"/>
        </w:rPr>
        <w:t>е</w:t>
      </w:r>
      <w:r w:rsidRPr="00243953">
        <w:rPr>
          <w:i/>
          <w:iCs/>
          <w:sz w:val="28"/>
        </w:rPr>
        <w:t>ни;</w:t>
      </w:r>
    </w:p>
    <w:p w14:paraId="01ABC895" w14:textId="77777777" w:rsidR="00B22734" w:rsidRPr="00243953" w:rsidRDefault="00B22734" w:rsidP="00B22734">
      <w:pPr>
        <w:numPr>
          <w:ilvl w:val="0"/>
          <w:numId w:val="31"/>
        </w:numPr>
        <w:tabs>
          <w:tab w:val="left" w:pos="241"/>
        </w:tabs>
        <w:kinsoku w:val="0"/>
        <w:overflowPunct w:val="0"/>
        <w:spacing w:line="275" w:lineRule="exact"/>
        <w:ind w:left="241"/>
        <w:rPr>
          <w:sz w:val="28"/>
        </w:rPr>
      </w:pPr>
      <w:r w:rsidRPr="00243953">
        <w:rPr>
          <w:i/>
          <w:iCs/>
          <w:spacing w:val="1"/>
          <w:sz w:val="28"/>
        </w:rPr>
        <w:t>Т</w:t>
      </w:r>
      <w:r w:rsidRPr="00243953">
        <w:rPr>
          <w:i/>
          <w:iCs/>
          <w:sz w:val="28"/>
        </w:rPr>
        <w:t>р</w:t>
      </w:r>
      <w:r w:rsidRPr="00243953">
        <w:rPr>
          <w:i/>
          <w:iCs/>
          <w:spacing w:val="-2"/>
          <w:sz w:val="28"/>
        </w:rPr>
        <w:t>е</w:t>
      </w:r>
      <w:r w:rsidRPr="00243953">
        <w:rPr>
          <w:i/>
          <w:iCs/>
          <w:spacing w:val="-1"/>
          <w:sz w:val="28"/>
        </w:rPr>
        <w:t>б</w:t>
      </w:r>
      <w:r w:rsidRPr="00243953">
        <w:rPr>
          <w:i/>
          <w:iCs/>
          <w:sz w:val="28"/>
        </w:rPr>
        <w:t>ования</w:t>
      </w:r>
      <w:r w:rsidRPr="00243953">
        <w:rPr>
          <w:i/>
          <w:iCs/>
          <w:spacing w:val="-2"/>
          <w:sz w:val="28"/>
        </w:rPr>
        <w:t xml:space="preserve"> </w:t>
      </w:r>
      <w:r w:rsidRPr="00243953">
        <w:rPr>
          <w:i/>
          <w:iCs/>
          <w:sz w:val="28"/>
        </w:rPr>
        <w:t xml:space="preserve">по </w:t>
      </w:r>
      <w:r w:rsidRPr="00243953">
        <w:rPr>
          <w:i/>
          <w:iCs/>
          <w:spacing w:val="1"/>
          <w:sz w:val="28"/>
        </w:rPr>
        <w:t>г</w:t>
      </w:r>
      <w:r w:rsidRPr="00243953">
        <w:rPr>
          <w:i/>
          <w:iCs/>
          <w:sz w:val="28"/>
        </w:rPr>
        <w:t>о</w:t>
      </w:r>
      <w:r w:rsidRPr="00243953">
        <w:rPr>
          <w:i/>
          <w:iCs/>
          <w:spacing w:val="-2"/>
          <w:sz w:val="28"/>
        </w:rPr>
        <w:t>д</w:t>
      </w:r>
      <w:r w:rsidRPr="00243953">
        <w:rPr>
          <w:i/>
          <w:iCs/>
          <w:sz w:val="28"/>
        </w:rPr>
        <w:t>ам</w:t>
      </w:r>
      <w:r w:rsidRPr="00243953">
        <w:rPr>
          <w:i/>
          <w:iCs/>
          <w:spacing w:val="1"/>
          <w:sz w:val="28"/>
        </w:rPr>
        <w:t xml:space="preserve"> </w:t>
      </w:r>
      <w:r w:rsidRPr="00243953">
        <w:rPr>
          <w:i/>
          <w:iCs/>
          <w:spacing w:val="-6"/>
          <w:sz w:val="28"/>
        </w:rPr>
        <w:t>(</w:t>
      </w:r>
      <w:r w:rsidRPr="00243953">
        <w:rPr>
          <w:i/>
          <w:iCs/>
          <w:spacing w:val="-1"/>
          <w:sz w:val="28"/>
        </w:rPr>
        <w:t>э</w:t>
      </w:r>
      <w:r w:rsidRPr="00243953">
        <w:rPr>
          <w:i/>
          <w:iCs/>
          <w:spacing w:val="1"/>
          <w:sz w:val="28"/>
        </w:rPr>
        <w:t>т</w:t>
      </w:r>
      <w:r w:rsidRPr="00243953">
        <w:rPr>
          <w:i/>
          <w:iCs/>
          <w:sz w:val="28"/>
        </w:rPr>
        <w:t>апа</w:t>
      </w:r>
      <w:r w:rsidRPr="00243953">
        <w:rPr>
          <w:i/>
          <w:iCs/>
          <w:spacing w:val="1"/>
          <w:sz w:val="28"/>
        </w:rPr>
        <w:t>м</w:t>
      </w:r>
      <w:r w:rsidRPr="00243953">
        <w:rPr>
          <w:i/>
          <w:iCs/>
          <w:sz w:val="28"/>
        </w:rPr>
        <w:t>) об</w:t>
      </w:r>
      <w:r w:rsidRPr="00243953">
        <w:rPr>
          <w:i/>
          <w:iCs/>
          <w:spacing w:val="-3"/>
          <w:sz w:val="28"/>
        </w:rPr>
        <w:t>у</w:t>
      </w:r>
      <w:r w:rsidRPr="00243953">
        <w:rPr>
          <w:i/>
          <w:iCs/>
          <w:sz w:val="28"/>
        </w:rPr>
        <w:t>ч</w:t>
      </w:r>
      <w:r w:rsidRPr="00243953">
        <w:rPr>
          <w:i/>
          <w:iCs/>
          <w:spacing w:val="-1"/>
          <w:sz w:val="28"/>
        </w:rPr>
        <w:t>е</w:t>
      </w:r>
      <w:r w:rsidRPr="00243953">
        <w:rPr>
          <w:i/>
          <w:iCs/>
          <w:sz w:val="28"/>
        </w:rPr>
        <w:t>ни</w:t>
      </w:r>
      <w:r w:rsidRPr="00243953">
        <w:rPr>
          <w:i/>
          <w:iCs/>
          <w:spacing w:val="2"/>
          <w:sz w:val="28"/>
        </w:rPr>
        <w:t>я</w:t>
      </w:r>
      <w:r w:rsidRPr="00243953">
        <w:rPr>
          <w:i/>
          <w:iCs/>
          <w:sz w:val="28"/>
        </w:rPr>
        <w:t>;</w:t>
      </w:r>
    </w:p>
    <w:p w14:paraId="363AC017" w14:textId="77777777" w:rsidR="00B22734" w:rsidRDefault="00B22734" w:rsidP="00B22734">
      <w:pPr>
        <w:kinsoku w:val="0"/>
        <w:overflowPunct w:val="0"/>
        <w:spacing w:before="7" w:line="280" w:lineRule="exact"/>
        <w:rPr>
          <w:sz w:val="28"/>
          <w:szCs w:val="28"/>
        </w:rPr>
      </w:pPr>
    </w:p>
    <w:p w14:paraId="06E80289" w14:textId="77777777" w:rsidR="00B22734" w:rsidRDefault="00B22734" w:rsidP="00B22734">
      <w:pPr>
        <w:pStyle w:val="11"/>
        <w:numPr>
          <w:ilvl w:val="0"/>
          <w:numId w:val="32"/>
        </w:numPr>
        <w:tabs>
          <w:tab w:val="left" w:pos="810"/>
        </w:tabs>
        <w:kinsoku w:val="0"/>
        <w:overflowPunct w:val="0"/>
        <w:outlineLvl w:val="9"/>
        <w:rPr>
          <w:b w:val="0"/>
          <w:bCs w:val="0"/>
        </w:rPr>
      </w:pPr>
      <w:r>
        <w:rPr>
          <w:spacing w:val="-2"/>
        </w:rPr>
        <w:t>Т</w:t>
      </w:r>
      <w:r>
        <w:t>ребо</w:t>
      </w:r>
      <w:r>
        <w:rPr>
          <w:spacing w:val="-2"/>
        </w:rPr>
        <w:t>в</w:t>
      </w:r>
      <w:r>
        <w:t>а</w:t>
      </w:r>
      <w:r>
        <w:rPr>
          <w:spacing w:val="-2"/>
        </w:rPr>
        <w:t>ни</w:t>
      </w:r>
      <w:r>
        <w:t>я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rPr>
          <w:spacing w:val="-6"/>
        </w:rPr>
        <w:t>у</w:t>
      </w:r>
      <w:r>
        <w:t>ро</w:t>
      </w:r>
      <w:r>
        <w:rPr>
          <w:spacing w:val="-2"/>
        </w:rPr>
        <w:t>вн</w:t>
      </w:r>
      <w:r>
        <w:t xml:space="preserve">ю </w:t>
      </w:r>
      <w:r>
        <w:rPr>
          <w:spacing w:val="-2"/>
        </w:rPr>
        <w:t>п</w:t>
      </w:r>
      <w:r>
        <w:rPr>
          <w:spacing w:val="4"/>
        </w:rPr>
        <w:t>о</w:t>
      </w:r>
      <w:r>
        <w:rPr>
          <w:spacing w:val="-2"/>
        </w:rPr>
        <w:t>д</w:t>
      </w:r>
      <w:r>
        <w:rPr>
          <w:spacing w:val="-3"/>
        </w:rPr>
        <w:t>г</w:t>
      </w:r>
      <w:r>
        <w:t>о</w:t>
      </w:r>
      <w:r>
        <w:rPr>
          <w:spacing w:val="2"/>
        </w:rPr>
        <w:t>т</w:t>
      </w:r>
      <w:r>
        <w:t>о</w:t>
      </w:r>
      <w:r>
        <w:rPr>
          <w:spacing w:val="-2"/>
        </w:rPr>
        <w:t>вк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4"/>
        </w:rPr>
        <w:t>б</w:t>
      </w:r>
      <w:r>
        <w:rPr>
          <w:spacing w:val="-6"/>
        </w:rPr>
        <w:t>у</w:t>
      </w:r>
      <w:r>
        <w:rPr>
          <w:spacing w:val="1"/>
        </w:rPr>
        <w:t>ч</w:t>
      </w:r>
      <w:r>
        <w:rPr>
          <w:spacing w:val="4"/>
        </w:rPr>
        <w:t>а</w:t>
      </w:r>
      <w:r>
        <w:t>ю</w:t>
      </w:r>
      <w:r>
        <w:rPr>
          <w:spacing w:val="-7"/>
        </w:rPr>
        <w:t>щ</w:t>
      </w:r>
      <w:r>
        <w:rPr>
          <w:spacing w:val="-2"/>
        </w:rPr>
        <w:t>и</w:t>
      </w:r>
      <w:r>
        <w:t>хся</w:t>
      </w:r>
    </w:p>
    <w:p w14:paraId="0DB5F386" w14:textId="77777777" w:rsidR="00B22734" w:rsidRDefault="00B22734" w:rsidP="00B22734">
      <w:pPr>
        <w:kinsoku w:val="0"/>
        <w:overflowPunct w:val="0"/>
        <w:spacing w:line="200" w:lineRule="exact"/>
        <w:rPr>
          <w:sz w:val="20"/>
          <w:szCs w:val="20"/>
        </w:rPr>
      </w:pPr>
    </w:p>
    <w:p w14:paraId="184C2689" w14:textId="77777777" w:rsidR="00B22734" w:rsidRDefault="00B22734" w:rsidP="00B22734">
      <w:pPr>
        <w:kinsoku w:val="0"/>
        <w:overflowPunct w:val="0"/>
        <w:spacing w:line="200" w:lineRule="exact"/>
        <w:rPr>
          <w:sz w:val="20"/>
          <w:szCs w:val="20"/>
        </w:rPr>
      </w:pPr>
    </w:p>
    <w:p w14:paraId="3C6F1ADB" w14:textId="77777777" w:rsidR="00B22734" w:rsidRDefault="00B22734" w:rsidP="00B22734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14:paraId="0D66092C" w14:textId="77777777" w:rsidR="00B22734" w:rsidRDefault="00B22734" w:rsidP="00B22734">
      <w:pPr>
        <w:numPr>
          <w:ilvl w:val="0"/>
          <w:numId w:val="32"/>
        </w:numPr>
        <w:tabs>
          <w:tab w:val="left" w:pos="810"/>
        </w:tabs>
        <w:kinsoku w:val="0"/>
        <w:overflowPunct w:val="0"/>
        <w:ind w:left="811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Ф</w:t>
      </w:r>
      <w:r>
        <w:rPr>
          <w:b/>
          <w:bCs/>
          <w:sz w:val="28"/>
          <w:szCs w:val="28"/>
        </w:rPr>
        <w:t>ор</w:t>
      </w:r>
      <w:r>
        <w:rPr>
          <w:b/>
          <w:bCs/>
          <w:spacing w:val="-2"/>
          <w:sz w:val="28"/>
          <w:szCs w:val="28"/>
        </w:rPr>
        <w:t>м</w:t>
      </w:r>
      <w:r>
        <w:rPr>
          <w:b/>
          <w:bCs/>
          <w:sz w:val="28"/>
          <w:szCs w:val="28"/>
        </w:rPr>
        <w:t>ы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</w:t>
      </w:r>
      <w:r>
        <w:rPr>
          <w:b/>
          <w:bCs/>
          <w:spacing w:val="2"/>
          <w:sz w:val="28"/>
          <w:szCs w:val="28"/>
        </w:rPr>
        <w:t>т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2"/>
          <w:sz w:val="28"/>
          <w:szCs w:val="28"/>
        </w:rPr>
        <w:t>д</w:t>
      </w:r>
      <w:r>
        <w:rPr>
          <w:b/>
          <w:bCs/>
          <w:sz w:val="28"/>
          <w:szCs w:val="28"/>
        </w:rPr>
        <w:t>ы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к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2"/>
          <w:sz w:val="28"/>
          <w:szCs w:val="28"/>
        </w:rPr>
        <w:t>н</w:t>
      </w:r>
      <w:r>
        <w:rPr>
          <w:b/>
          <w:bCs/>
          <w:spacing w:val="2"/>
          <w:sz w:val="28"/>
          <w:szCs w:val="28"/>
        </w:rPr>
        <w:t>т</w:t>
      </w:r>
      <w:r>
        <w:rPr>
          <w:b/>
          <w:bCs/>
          <w:sz w:val="28"/>
          <w:szCs w:val="28"/>
        </w:rPr>
        <w:t>ро</w:t>
      </w:r>
      <w:r>
        <w:rPr>
          <w:b/>
          <w:bCs/>
          <w:spacing w:val="-3"/>
          <w:sz w:val="28"/>
          <w:szCs w:val="28"/>
        </w:rPr>
        <w:t>л</w:t>
      </w:r>
      <w:r>
        <w:rPr>
          <w:b/>
          <w:bCs/>
          <w:spacing w:val="-2"/>
          <w:sz w:val="28"/>
          <w:szCs w:val="28"/>
        </w:rPr>
        <w:t>я</w:t>
      </w:r>
      <w:r>
        <w:rPr>
          <w:b/>
          <w:bCs/>
          <w:sz w:val="28"/>
          <w:szCs w:val="28"/>
        </w:rPr>
        <w:t>, си</w:t>
      </w:r>
      <w:r>
        <w:rPr>
          <w:b/>
          <w:bCs/>
          <w:spacing w:val="3"/>
          <w:sz w:val="28"/>
          <w:szCs w:val="28"/>
        </w:rPr>
        <w:t>с</w:t>
      </w:r>
      <w:r>
        <w:rPr>
          <w:b/>
          <w:bCs/>
          <w:spacing w:val="2"/>
          <w:sz w:val="28"/>
          <w:szCs w:val="28"/>
        </w:rPr>
        <w:t>т</w:t>
      </w:r>
      <w:r>
        <w:rPr>
          <w:b/>
          <w:bCs/>
          <w:sz w:val="28"/>
          <w:szCs w:val="28"/>
        </w:rPr>
        <w:t>ема о</w:t>
      </w:r>
      <w:r>
        <w:rPr>
          <w:b/>
          <w:bCs/>
          <w:spacing w:val="-2"/>
          <w:sz w:val="28"/>
          <w:szCs w:val="28"/>
        </w:rPr>
        <w:t>ц</w:t>
      </w:r>
      <w:r>
        <w:rPr>
          <w:b/>
          <w:bCs/>
          <w:sz w:val="28"/>
          <w:szCs w:val="28"/>
        </w:rPr>
        <w:t>енок</w:t>
      </w:r>
    </w:p>
    <w:p w14:paraId="1E7A86A6" w14:textId="77777777" w:rsidR="00B22734" w:rsidRDefault="00B22734" w:rsidP="00B22734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14:paraId="5D8C417B" w14:textId="77777777" w:rsidR="00B22734" w:rsidRPr="00243953" w:rsidRDefault="00B22734" w:rsidP="00B22734">
      <w:pPr>
        <w:numPr>
          <w:ilvl w:val="0"/>
          <w:numId w:val="31"/>
        </w:numPr>
        <w:tabs>
          <w:tab w:val="left" w:pos="241"/>
        </w:tabs>
        <w:kinsoku w:val="0"/>
        <w:overflowPunct w:val="0"/>
        <w:ind w:left="241"/>
        <w:rPr>
          <w:sz w:val="28"/>
        </w:rPr>
      </w:pPr>
      <w:r w:rsidRPr="00243953">
        <w:rPr>
          <w:i/>
          <w:iCs/>
          <w:spacing w:val="-2"/>
          <w:sz w:val="28"/>
        </w:rPr>
        <w:t>А</w:t>
      </w:r>
      <w:r w:rsidRPr="00243953">
        <w:rPr>
          <w:i/>
          <w:iCs/>
          <w:spacing w:val="1"/>
          <w:sz w:val="28"/>
        </w:rPr>
        <w:t>тт</w:t>
      </w:r>
      <w:r w:rsidRPr="00243953">
        <w:rPr>
          <w:i/>
          <w:iCs/>
          <w:spacing w:val="-2"/>
          <w:sz w:val="28"/>
        </w:rPr>
        <w:t>ес</w:t>
      </w:r>
      <w:r w:rsidRPr="00243953">
        <w:rPr>
          <w:i/>
          <w:iCs/>
          <w:spacing w:val="1"/>
          <w:sz w:val="28"/>
        </w:rPr>
        <w:t>т</w:t>
      </w:r>
      <w:r w:rsidRPr="00243953">
        <w:rPr>
          <w:i/>
          <w:iCs/>
          <w:sz w:val="28"/>
        </w:rPr>
        <w:t>аци</w:t>
      </w:r>
      <w:r w:rsidRPr="00243953">
        <w:rPr>
          <w:i/>
          <w:iCs/>
          <w:spacing w:val="-2"/>
          <w:sz w:val="28"/>
        </w:rPr>
        <w:t>я</w:t>
      </w:r>
      <w:r w:rsidRPr="00243953">
        <w:rPr>
          <w:i/>
          <w:iCs/>
          <w:sz w:val="28"/>
        </w:rPr>
        <w:t>: ц</w:t>
      </w:r>
      <w:r w:rsidRPr="00243953">
        <w:rPr>
          <w:i/>
          <w:iCs/>
          <w:spacing w:val="-2"/>
          <w:sz w:val="28"/>
        </w:rPr>
        <w:t>е</w:t>
      </w:r>
      <w:r w:rsidRPr="00243953">
        <w:rPr>
          <w:i/>
          <w:iCs/>
          <w:sz w:val="28"/>
        </w:rPr>
        <w:t>ли, ви</w:t>
      </w:r>
      <w:r w:rsidRPr="00243953">
        <w:rPr>
          <w:i/>
          <w:iCs/>
          <w:spacing w:val="-2"/>
          <w:sz w:val="28"/>
        </w:rPr>
        <w:t>д</w:t>
      </w:r>
      <w:r w:rsidRPr="00243953">
        <w:rPr>
          <w:i/>
          <w:iCs/>
          <w:spacing w:val="2"/>
          <w:sz w:val="28"/>
        </w:rPr>
        <w:t>ы</w:t>
      </w:r>
      <w:r w:rsidRPr="00243953">
        <w:rPr>
          <w:i/>
          <w:iCs/>
          <w:sz w:val="28"/>
        </w:rPr>
        <w:t>, фор</w:t>
      </w:r>
      <w:r w:rsidRPr="00243953">
        <w:rPr>
          <w:i/>
          <w:iCs/>
          <w:spacing w:val="1"/>
          <w:sz w:val="28"/>
        </w:rPr>
        <w:t>м</w:t>
      </w:r>
      <w:r w:rsidRPr="00243953">
        <w:rPr>
          <w:i/>
          <w:iCs/>
          <w:sz w:val="28"/>
        </w:rPr>
        <w:t xml:space="preserve">а, </w:t>
      </w:r>
      <w:r w:rsidRPr="00243953">
        <w:rPr>
          <w:i/>
          <w:iCs/>
          <w:spacing w:val="-2"/>
          <w:sz w:val="28"/>
        </w:rPr>
        <w:t>с</w:t>
      </w:r>
      <w:r w:rsidRPr="00243953">
        <w:rPr>
          <w:i/>
          <w:iCs/>
          <w:sz w:val="28"/>
        </w:rPr>
        <w:t>о</w:t>
      </w:r>
      <w:r w:rsidRPr="00243953">
        <w:rPr>
          <w:i/>
          <w:iCs/>
          <w:spacing w:val="-2"/>
          <w:sz w:val="28"/>
        </w:rPr>
        <w:t>де</w:t>
      </w:r>
      <w:r w:rsidRPr="00243953">
        <w:rPr>
          <w:i/>
          <w:iCs/>
          <w:sz w:val="28"/>
        </w:rPr>
        <w:t>р</w:t>
      </w:r>
      <w:r w:rsidRPr="00243953">
        <w:rPr>
          <w:i/>
          <w:iCs/>
          <w:spacing w:val="1"/>
          <w:sz w:val="28"/>
        </w:rPr>
        <w:t>ж</w:t>
      </w:r>
      <w:r w:rsidRPr="00243953">
        <w:rPr>
          <w:i/>
          <w:iCs/>
          <w:sz w:val="28"/>
        </w:rPr>
        <w:t>ани</w:t>
      </w:r>
      <w:r w:rsidRPr="00243953">
        <w:rPr>
          <w:i/>
          <w:iCs/>
          <w:spacing w:val="-2"/>
          <w:sz w:val="28"/>
        </w:rPr>
        <w:t>е</w:t>
      </w:r>
      <w:r w:rsidRPr="00243953">
        <w:rPr>
          <w:i/>
          <w:iCs/>
          <w:sz w:val="28"/>
        </w:rPr>
        <w:t>;</w:t>
      </w:r>
    </w:p>
    <w:p w14:paraId="68B8E7D8" w14:textId="77777777" w:rsidR="00B22734" w:rsidRDefault="00B22734" w:rsidP="00B22734">
      <w:pPr>
        <w:numPr>
          <w:ilvl w:val="0"/>
          <w:numId w:val="31"/>
        </w:numPr>
        <w:tabs>
          <w:tab w:val="left" w:pos="241"/>
        </w:tabs>
        <w:kinsoku w:val="0"/>
        <w:overflowPunct w:val="0"/>
        <w:spacing w:line="275" w:lineRule="exact"/>
        <w:ind w:left="241"/>
      </w:pPr>
      <w:r w:rsidRPr="00243953">
        <w:rPr>
          <w:i/>
          <w:iCs/>
          <w:sz w:val="28"/>
        </w:rPr>
        <w:t>Кри</w:t>
      </w:r>
      <w:r w:rsidRPr="00243953">
        <w:rPr>
          <w:i/>
          <w:iCs/>
          <w:spacing w:val="2"/>
          <w:sz w:val="28"/>
        </w:rPr>
        <w:t>т</w:t>
      </w:r>
      <w:r w:rsidRPr="00243953">
        <w:rPr>
          <w:i/>
          <w:iCs/>
          <w:spacing w:val="-2"/>
          <w:sz w:val="28"/>
        </w:rPr>
        <w:t>е</w:t>
      </w:r>
      <w:r w:rsidRPr="00243953">
        <w:rPr>
          <w:i/>
          <w:iCs/>
          <w:sz w:val="28"/>
        </w:rPr>
        <w:t>рии оц</w:t>
      </w:r>
      <w:r w:rsidRPr="00243953">
        <w:rPr>
          <w:i/>
          <w:iCs/>
          <w:spacing w:val="-2"/>
          <w:sz w:val="28"/>
        </w:rPr>
        <w:t>е</w:t>
      </w:r>
      <w:r w:rsidRPr="00243953">
        <w:rPr>
          <w:i/>
          <w:iCs/>
          <w:sz w:val="28"/>
        </w:rPr>
        <w:t>н</w:t>
      </w:r>
      <w:r w:rsidRPr="00243953">
        <w:rPr>
          <w:i/>
          <w:iCs/>
          <w:spacing w:val="-3"/>
          <w:sz w:val="28"/>
        </w:rPr>
        <w:t>к</w:t>
      </w:r>
      <w:r w:rsidRPr="00243953">
        <w:rPr>
          <w:i/>
          <w:iCs/>
          <w:sz w:val="28"/>
        </w:rPr>
        <w:t>и</w:t>
      </w:r>
      <w:r>
        <w:rPr>
          <w:i/>
          <w:iCs/>
        </w:rPr>
        <w:t>;</w:t>
      </w:r>
    </w:p>
    <w:p w14:paraId="18A33358" w14:textId="77777777" w:rsidR="00B22734" w:rsidRDefault="00B22734" w:rsidP="00B22734">
      <w:pPr>
        <w:kinsoku w:val="0"/>
        <w:overflowPunct w:val="0"/>
        <w:spacing w:before="2" w:line="280" w:lineRule="exact"/>
        <w:rPr>
          <w:sz w:val="28"/>
          <w:szCs w:val="28"/>
        </w:rPr>
      </w:pPr>
    </w:p>
    <w:p w14:paraId="47F583B2" w14:textId="77777777" w:rsidR="00B22734" w:rsidRDefault="00B22734" w:rsidP="00B22734">
      <w:pPr>
        <w:pStyle w:val="11"/>
        <w:numPr>
          <w:ilvl w:val="0"/>
          <w:numId w:val="32"/>
        </w:numPr>
        <w:tabs>
          <w:tab w:val="left" w:pos="810"/>
        </w:tabs>
        <w:kinsoku w:val="0"/>
        <w:overflowPunct w:val="0"/>
        <w:outlineLvl w:val="9"/>
        <w:rPr>
          <w:b w:val="0"/>
          <w:bCs w:val="0"/>
        </w:rPr>
      </w:pPr>
      <w:r>
        <w:rPr>
          <w:spacing w:val="5"/>
        </w:rPr>
        <w:t>М</w:t>
      </w:r>
      <w:r>
        <w:rPr>
          <w:spacing w:val="-5"/>
        </w:rPr>
        <w:t>е</w:t>
      </w:r>
      <w:r>
        <w:rPr>
          <w:spacing w:val="2"/>
        </w:rPr>
        <w:t>т</w:t>
      </w:r>
      <w:r>
        <w:t>о</w:t>
      </w:r>
      <w:r>
        <w:rPr>
          <w:spacing w:val="-2"/>
        </w:rPr>
        <w:t>ди</w:t>
      </w:r>
      <w:r>
        <w:rPr>
          <w:spacing w:val="1"/>
        </w:rPr>
        <w:t>ч</w:t>
      </w:r>
      <w:r>
        <w:t>е</w:t>
      </w:r>
      <w:r>
        <w:rPr>
          <w:spacing w:val="1"/>
        </w:rPr>
        <w:t>с</w:t>
      </w:r>
      <w:r>
        <w:rPr>
          <w:spacing w:val="-2"/>
        </w:rPr>
        <w:t>к</w:t>
      </w:r>
      <w:r>
        <w:t>ое об</w:t>
      </w:r>
      <w:r>
        <w:rPr>
          <w:spacing w:val="1"/>
        </w:rPr>
        <w:t>е</w:t>
      </w:r>
      <w:r>
        <w:t>спе</w:t>
      </w:r>
      <w:r>
        <w:rPr>
          <w:spacing w:val="-3"/>
        </w:rPr>
        <w:t>ч</w:t>
      </w:r>
      <w:r>
        <w:t>ен</w:t>
      </w:r>
      <w:r>
        <w:rPr>
          <w:spacing w:val="-2"/>
        </w:rPr>
        <w:t>и</w:t>
      </w:r>
      <w:r>
        <w:t xml:space="preserve">е </w:t>
      </w:r>
      <w:r>
        <w:rPr>
          <w:spacing w:val="-5"/>
        </w:rPr>
        <w:t>у</w:t>
      </w:r>
      <w:r>
        <w:rPr>
          <w:spacing w:val="1"/>
        </w:rPr>
        <w:t>ч</w:t>
      </w:r>
      <w:r>
        <w:t>ебно</w:t>
      </w:r>
      <w:r>
        <w:rPr>
          <w:spacing w:val="-3"/>
        </w:rPr>
        <w:t>г</w:t>
      </w:r>
      <w:r>
        <w:t xml:space="preserve">о </w:t>
      </w:r>
      <w:r>
        <w:rPr>
          <w:spacing w:val="-2"/>
        </w:rPr>
        <w:t>п</w:t>
      </w:r>
      <w:r>
        <w:rPr>
          <w:spacing w:val="3"/>
        </w:rPr>
        <w:t>р</w:t>
      </w:r>
      <w:r>
        <w:t>о</w:t>
      </w:r>
      <w:r>
        <w:rPr>
          <w:spacing w:val="-2"/>
        </w:rPr>
        <w:t>ц</w:t>
      </w:r>
      <w:r>
        <w:t>е</w:t>
      </w:r>
      <w:r>
        <w:rPr>
          <w:spacing w:val="1"/>
        </w:rPr>
        <w:t>с</w:t>
      </w:r>
      <w:r>
        <w:t>са</w:t>
      </w:r>
    </w:p>
    <w:p w14:paraId="30CA1D81" w14:textId="77777777" w:rsidR="00B22734" w:rsidRPr="00243953" w:rsidRDefault="00B22734" w:rsidP="00B22734">
      <w:pPr>
        <w:numPr>
          <w:ilvl w:val="0"/>
          <w:numId w:val="31"/>
        </w:numPr>
        <w:tabs>
          <w:tab w:val="left" w:pos="241"/>
        </w:tabs>
        <w:kinsoku w:val="0"/>
        <w:overflowPunct w:val="0"/>
        <w:spacing w:line="271" w:lineRule="exact"/>
        <w:ind w:left="241"/>
        <w:rPr>
          <w:sz w:val="28"/>
        </w:rPr>
      </w:pPr>
      <w:r w:rsidRPr="00243953">
        <w:rPr>
          <w:i/>
          <w:iCs/>
          <w:sz w:val="28"/>
        </w:rPr>
        <w:t>М</w:t>
      </w:r>
      <w:r w:rsidRPr="00243953">
        <w:rPr>
          <w:i/>
          <w:iCs/>
          <w:spacing w:val="-2"/>
          <w:sz w:val="28"/>
        </w:rPr>
        <w:t>е</w:t>
      </w:r>
      <w:r w:rsidRPr="00243953">
        <w:rPr>
          <w:i/>
          <w:iCs/>
          <w:spacing w:val="1"/>
          <w:sz w:val="28"/>
        </w:rPr>
        <w:t>т</w:t>
      </w:r>
      <w:r w:rsidRPr="00243953">
        <w:rPr>
          <w:i/>
          <w:iCs/>
          <w:sz w:val="28"/>
        </w:rPr>
        <w:t>о</w:t>
      </w:r>
      <w:r w:rsidRPr="00243953">
        <w:rPr>
          <w:i/>
          <w:iCs/>
          <w:spacing w:val="-2"/>
          <w:sz w:val="28"/>
        </w:rPr>
        <w:t>д</w:t>
      </w:r>
      <w:r w:rsidRPr="00243953">
        <w:rPr>
          <w:i/>
          <w:iCs/>
          <w:sz w:val="28"/>
        </w:rPr>
        <w:t>ич</w:t>
      </w:r>
      <w:r w:rsidRPr="00243953">
        <w:rPr>
          <w:i/>
          <w:iCs/>
          <w:spacing w:val="-1"/>
          <w:sz w:val="28"/>
        </w:rPr>
        <w:t>е</w:t>
      </w:r>
      <w:r w:rsidRPr="00243953">
        <w:rPr>
          <w:i/>
          <w:iCs/>
          <w:spacing w:val="-2"/>
          <w:sz w:val="28"/>
        </w:rPr>
        <w:t>с</w:t>
      </w:r>
      <w:r w:rsidRPr="00243953">
        <w:rPr>
          <w:i/>
          <w:iCs/>
          <w:spacing w:val="-3"/>
          <w:sz w:val="28"/>
        </w:rPr>
        <w:t>к</w:t>
      </w:r>
      <w:r w:rsidRPr="00243953">
        <w:rPr>
          <w:i/>
          <w:iCs/>
          <w:sz w:val="28"/>
        </w:rPr>
        <w:t>ие</w:t>
      </w:r>
      <w:r w:rsidRPr="00243953">
        <w:rPr>
          <w:i/>
          <w:iCs/>
          <w:spacing w:val="-2"/>
          <w:sz w:val="28"/>
        </w:rPr>
        <w:t xml:space="preserve"> </w:t>
      </w:r>
      <w:r w:rsidRPr="00243953">
        <w:rPr>
          <w:i/>
          <w:iCs/>
          <w:spacing w:val="4"/>
          <w:sz w:val="28"/>
        </w:rPr>
        <w:t>р</w:t>
      </w:r>
      <w:r w:rsidRPr="00243953">
        <w:rPr>
          <w:i/>
          <w:iCs/>
          <w:spacing w:val="-2"/>
          <w:sz w:val="28"/>
        </w:rPr>
        <w:t>е</w:t>
      </w:r>
      <w:r w:rsidRPr="00243953">
        <w:rPr>
          <w:i/>
          <w:iCs/>
          <w:spacing w:val="-3"/>
          <w:sz w:val="28"/>
        </w:rPr>
        <w:t>к</w:t>
      </w:r>
      <w:r w:rsidRPr="00243953">
        <w:rPr>
          <w:i/>
          <w:iCs/>
          <w:sz w:val="28"/>
        </w:rPr>
        <w:t>о</w:t>
      </w:r>
      <w:r w:rsidRPr="00243953">
        <w:rPr>
          <w:i/>
          <w:iCs/>
          <w:spacing w:val="1"/>
          <w:sz w:val="28"/>
        </w:rPr>
        <w:t>м</w:t>
      </w:r>
      <w:r w:rsidRPr="00243953">
        <w:rPr>
          <w:i/>
          <w:iCs/>
          <w:spacing w:val="-2"/>
          <w:sz w:val="28"/>
        </w:rPr>
        <w:t>е</w:t>
      </w:r>
      <w:r w:rsidRPr="00243953">
        <w:rPr>
          <w:i/>
          <w:iCs/>
          <w:sz w:val="28"/>
        </w:rPr>
        <w:t>н</w:t>
      </w:r>
      <w:r w:rsidRPr="00243953">
        <w:rPr>
          <w:i/>
          <w:iCs/>
          <w:spacing w:val="-2"/>
          <w:sz w:val="28"/>
        </w:rPr>
        <w:t>д</w:t>
      </w:r>
      <w:r w:rsidRPr="00243953">
        <w:rPr>
          <w:i/>
          <w:iCs/>
          <w:sz w:val="28"/>
        </w:rPr>
        <w:t xml:space="preserve">ации </w:t>
      </w:r>
      <w:r w:rsidRPr="00243953">
        <w:rPr>
          <w:i/>
          <w:iCs/>
          <w:spacing w:val="4"/>
          <w:sz w:val="28"/>
        </w:rPr>
        <w:t>п</w:t>
      </w:r>
      <w:r w:rsidRPr="00243953">
        <w:rPr>
          <w:i/>
          <w:iCs/>
          <w:spacing w:val="-2"/>
          <w:sz w:val="28"/>
        </w:rPr>
        <w:t>ед</w:t>
      </w:r>
      <w:r w:rsidRPr="00243953">
        <w:rPr>
          <w:i/>
          <w:iCs/>
          <w:sz w:val="28"/>
        </w:rPr>
        <w:t>а</w:t>
      </w:r>
      <w:r w:rsidRPr="00243953">
        <w:rPr>
          <w:i/>
          <w:iCs/>
          <w:spacing w:val="1"/>
          <w:sz w:val="28"/>
        </w:rPr>
        <w:t>г</w:t>
      </w:r>
      <w:r w:rsidRPr="00243953">
        <w:rPr>
          <w:i/>
          <w:iCs/>
          <w:sz w:val="28"/>
        </w:rPr>
        <w:t>о</w:t>
      </w:r>
      <w:r w:rsidRPr="00243953">
        <w:rPr>
          <w:i/>
          <w:iCs/>
          <w:spacing w:val="1"/>
          <w:sz w:val="28"/>
        </w:rPr>
        <w:t>г</w:t>
      </w:r>
      <w:r w:rsidRPr="00243953">
        <w:rPr>
          <w:i/>
          <w:iCs/>
          <w:sz w:val="28"/>
        </w:rPr>
        <w:t>ич</w:t>
      </w:r>
      <w:r w:rsidRPr="00243953">
        <w:rPr>
          <w:i/>
          <w:iCs/>
          <w:spacing w:val="-1"/>
          <w:sz w:val="28"/>
        </w:rPr>
        <w:t>е</w:t>
      </w:r>
      <w:r w:rsidRPr="00243953">
        <w:rPr>
          <w:i/>
          <w:iCs/>
          <w:spacing w:val="-2"/>
          <w:sz w:val="28"/>
        </w:rPr>
        <w:t>с</w:t>
      </w:r>
      <w:r w:rsidRPr="00243953">
        <w:rPr>
          <w:i/>
          <w:iCs/>
          <w:spacing w:val="-3"/>
          <w:sz w:val="28"/>
        </w:rPr>
        <w:t>к</w:t>
      </w:r>
      <w:r w:rsidRPr="00243953">
        <w:rPr>
          <w:i/>
          <w:iCs/>
          <w:sz w:val="28"/>
        </w:rPr>
        <w:t>им</w:t>
      </w:r>
      <w:r w:rsidRPr="00243953">
        <w:rPr>
          <w:i/>
          <w:iCs/>
          <w:spacing w:val="1"/>
          <w:sz w:val="28"/>
        </w:rPr>
        <w:t xml:space="preserve"> </w:t>
      </w:r>
      <w:r w:rsidRPr="00243953">
        <w:rPr>
          <w:i/>
          <w:iCs/>
          <w:sz w:val="28"/>
        </w:rPr>
        <w:t>р</w:t>
      </w:r>
      <w:r w:rsidRPr="00243953">
        <w:rPr>
          <w:i/>
          <w:iCs/>
          <w:spacing w:val="4"/>
          <w:sz w:val="28"/>
        </w:rPr>
        <w:t>а</w:t>
      </w:r>
      <w:r w:rsidRPr="00243953">
        <w:rPr>
          <w:i/>
          <w:iCs/>
          <w:spacing w:val="-1"/>
          <w:sz w:val="28"/>
        </w:rPr>
        <w:t>б</w:t>
      </w:r>
      <w:r w:rsidRPr="00243953">
        <w:rPr>
          <w:i/>
          <w:iCs/>
          <w:sz w:val="28"/>
        </w:rPr>
        <w:t>о</w:t>
      </w:r>
      <w:r w:rsidRPr="00243953">
        <w:rPr>
          <w:i/>
          <w:iCs/>
          <w:spacing w:val="1"/>
          <w:sz w:val="28"/>
        </w:rPr>
        <w:t>т</w:t>
      </w:r>
      <w:r w:rsidRPr="00243953">
        <w:rPr>
          <w:i/>
          <w:iCs/>
          <w:sz w:val="28"/>
        </w:rPr>
        <w:t>ни</w:t>
      </w:r>
      <w:r w:rsidRPr="00243953">
        <w:rPr>
          <w:i/>
          <w:iCs/>
          <w:spacing w:val="-3"/>
          <w:sz w:val="28"/>
        </w:rPr>
        <w:t>к</w:t>
      </w:r>
      <w:r w:rsidRPr="00243953">
        <w:rPr>
          <w:i/>
          <w:iCs/>
          <w:sz w:val="28"/>
        </w:rPr>
        <w:t>а</w:t>
      </w:r>
      <w:r w:rsidRPr="00243953">
        <w:rPr>
          <w:i/>
          <w:iCs/>
          <w:spacing w:val="1"/>
          <w:sz w:val="28"/>
        </w:rPr>
        <w:t>м</w:t>
      </w:r>
      <w:r w:rsidRPr="00243953">
        <w:rPr>
          <w:i/>
          <w:iCs/>
          <w:sz w:val="28"/>
        </w:rPr>
        <w:t>;</w:t>
      </w:r>
    </w:p>
    <w:p w14:paraId="54DAAF89" w14:textId="77777777" w:rsidR="00B22734" w:rsidRPr="00243953" w:rsidRDefault="00B22734" w:rsidP="00B22734">
      <w:pPr>
        <w:numPr>
          <w:ilvl w:val="0"/>
          <w:numId w:val="31"/>
        </w:numPr>
        <w:tabs>
          <w:tab w:val="left" w:pos="241"/>
        </w:tabs>
        <w:kinsoku w:val="0"/>
        <w:overflowPunct w:val="0"/>
        <w:spacing w:before="4"/>
        <w:ind w:left="241"/>
        <w:rPr>
          <w:rFonts w:ascii="Calibri" w:hAnsi="Calibri" w:cs="Calibri"/>
          <w:sz w:val="28"/>
        </w:rPr>
      </w:pPr>
      <w:r w:rsidRPr="00243953">
        <w:rPr>
          <w:i/>
          <w:iCs/>
          <w:spacing w:val="-2"/>
          <w:sz w:val="28"/>
        </w:rPr>
        <w:t>Ре</w:t>
      </w:r>
      <w:r w:rsidRPr="00243953">
        <w:rPr>
          <w:i/>
          <w:iCs/>
          <w:spacing w:val="-3"/>
          <w:sz w:val="28"/>
        </w:rPr>
        <w:t>к</w:t>
      </w:r>
      <w:r w:rsidRPr="00243953">
        <w:rPr>
          <w:i/>
          <w:iCs/>
          <w:sz w:val="28"/>
        </w:rPr>
        <w:t>о</w:t>
      </w:r>
      <w:r w:rsidRPr="00243953">
        <w:rPr>
          <w:i/>
          <w:iCs/>
          <w:spacing w:val="1"/>
          <w:sz w:val="28"/>
        </w:rPr>
        <w:t>м</w:t>
      </w:r>
      <w:r w:rsidRPr="00243953">
        <w:rPr>
          <w:i/>
          <w:iCs/>
          <w:spacing w:val="-2"/>
          <w:sz w:val="28"/>
        </w:rPr>
        <w:t>е</w:t>
      </w:r>
      <w:r w:rsidRPr="00243953">
        <w:rPr>
          <w:i/>
          <w:iCs/>
          <w:sz w:val="28"/>
        </w:rPr>
        <w:t>н</w:t>
      </w:r>
      <w:r w:rsidRPr="00243953">
        <w:rPr>
          <w:i/>
          <w:iCs/>
          <w:spacing w:val="-2"/>
          <w:sz w:val="28"/>
        </w:rPr>
        <w:t>д</w:t>
      </w:r>
      <w:r w:rsidRPr="00243953">
        <w:rPr>
          <w:i/>
          <w:iCs/>
          <w:sz w:val="28"/>
        </w:rPr>
        <w:t>ации</w:t>
      </w:r>
      <w:r w:rsidRPr="00243953">
        <w:rPr>
          <w:i/>
          <w:iCs/>
          <w:spacing w:val="-1"/>
          <w:sz w:val="28"/>
        </w:rPr>
        <w:t xml:space="preserve"> </w:t>
      </w:r>
      <w:r w:rsidRPr="00243953">
        <w:rPr>
          <w:i/>
          <w:iCs/>
          <w:sz w:val="28"/>
        </w:rPr>
        <w:t>по ор</w:t>
      </w:r>
      <w:r w:rsidRPr="00243953">
        <w:rPr>
          <w:i/>
          <w:iCs/>
          <w:spacing w:val="1"/>
          <w:sz w:val="28"/>
        </w:rPr>
        <w:t>г</w:t>
      </w:r>
      <w:r w:rsidRPr="00243953">
        <w:rPr>
          <w:i/>
          <w:iCs/>
          <w:sz w:val="28"/>
        </w:rPr>
        <w:t>ани</w:t>
      </w:r>
      <w:r w:rsidRPr="00243953">
        <w:rPr>
          <w:i/>
          <w:iCs/>
          <w:spacing w:val="1"/>
          <w:sz w:val="28"/>
        </w:rPr>
        <w:t>з</w:t>
      </w:r>
      <w:r w:rsidRPr="00243953">
        <w:rPr>
          <w:i/>
          <w:iCs/>
          <w:sz w:val="28"/>
        </w:rPr>
        <w:t xml:space="preserve">ации </w:t>
      </w:r>
      <w:r w:rsidRPr="00243953">
        <w:rPr>
          <w:i/>
          <w:iCs/>
          <w:spacing w:val="-2"/>
          <w:sz w:val="28"/>
        </w:rPr>
        <w:t>с</w:t>
      </w:r>
      <w:r w:rsidRPr="00243953">
        <w:rPr>
          <w:i/>
          <w:iCs/>
          <w:sz w:val="28"/>
        </w:rPr>
        <w:t>а</w:t>
      </w:r>
      <w:r w:rsidRPr="00243953">
        <w:rPr>
          <w:i/>
          <w:iCs/>
          <w:spacing w:val="1"/>
          <w:sz w:val="28"/>
        </w:rPr>
        <w:t>м</w:t>
      </w:r>
      <w:r w:rsidRPr="00243953">
        <w:rPr>
          <w:i/>
          <w:iCs/>
          <w:sz w:val="28"/>
        </w:rPr>
        <w:t>о</w:t>
      </w:r>
      <w:r w:rsidRPr="00243953">
        <w:rPr>
          <w:i/>
          <w:iCs/>
          <w:spacing w:val="-2"/>
          <w:sz w:val="28"/>
        </w:rPr>
        <w:t>с</w:t>
      </w:r>
      <w:r w:rsidRPr="00243953">
        <w:rPr>
          <w:i/>
          <w:iCs/>
          <w:spacing w:val="1"/>
          <w:sz w:val="28"/>
        </w:rPr>
        <w:t>т</w:t>
      </w:r>
      <w:r w:rsidRPr="00243953">
        <w:rPr>
          <w:i/>
          <w:iCs/>
          <w:sz w:val="28"/>
        </w:rPr>
        <w:t>о</w:t>
      </w:r>
      <w:r w:rsidRPr="00243953">
        <w:rPr>
          <w:i/>
          <w:iCs/>
          <w:spacing w:val="-2"/>
          <w:sz w:val="28"/>
        </w:rPr>
        <w:t>я</w:t>
      </w:r>
      <w:r w:rsidRPr="00243953">
        <w:rPr>
          <w:i/>
          <w:iCs/>
          <w:spacing w:val="1"/>
          <w:sz w:val="28"/>
        </w:rPr>
        <w:t>т</w:t>
      </w:r>
      <w:r w:rsidRPr="00243953">
        <w:rPr>
          <w:i/>
          <w:iCs/>
          <w:spacing w:val="-2"/>
          <w:sz w:val="28"/>
        </w:rPr>
        <w:t>е</w:t>
      </w:r>
      <w:r w:rsidRPr="00243953">
        <w:rPr>
          <w:i/>
          <w:iCs/>
          <w:sz w:val="28"/>
        </w:rPr>
        <w:t>льной ра</w:t>
      </w:r>
      <w:r w:rsidRPr="00243953">
        <w:rPr>
          <w:i/>
          <w:iCs/>
          <w:spacing w:val="-1"/>
          <w:sz w:val="28"/>
        </w:rPr>
        <w:t>б</w:t>
      </w:r>
      <w:r w:rsidRPr="00243953">
        <w:rPr>
          <w:i/>
          <w:iCs/>
          <w:sz w:val="28"/>
        </w:rPr>
        <w:t>о</w:t>
      </w:r>
      <w:r w:rsidRPr="00243953">
        <w:rPr>
          <w:i/>
          <w:iCs/>
          <w:spacing w:val="1"/>
          <w:sz w:val="28"/>
        </w:rPr>
        <w:t>т</w:t>
      </w:r>
      <w:r w:rsidRPr="00243953">
        <w:rPr>
          <w:i/>
          <w:iCs/>
          <w:sz w:val="28"/>
        </w:rPr>
        <w:t>ы</w:t>
      </w:r>
      <w:r w:rsidRPr="00243953">
        <w:rPr>
          <w:i/>
          <w:iCs/>
          <w:spacing w:val="2"/>
          <w:sz w:val="28"/>
        </w:rPr>
        <w:t xml:space="preserve"> </w:t>
      </w:r>
      <w:r w:rsidRPr="00243953">
        <w:rPr>
          <w:i/>
          <w:iCs/>
          <w:sz w:val="28"/>
        </w:rPr>
        <w:t>о</w:t>
      </w:r>
      <w:r w:rsidRPr="00243953">
        <w:rPr>
          <w:i/>
          <w:iCs/>
          <w:spacing w:val="-1"/>
          <w:sz w:val="28"/>
        </w:rPr>
        <w:t>б</w:t>
      </w:r>
      <w:r w:rsidRPr="00243953">
        <w:rPr>
          <w:i/>
          <w:iCs/>
          <w:spacing w:val="-2"/>
          <w:sz w:val="28"/>
        </w:rPr>
        <w:t>у</w:t>
      </w:r>
      <w:r w:rsidRPr="00243953">
        <w:rPr>
          <w:i/>
          <w:iCs/>
          <w:sz w:val="28"/>
        </w:rPr>
        <w:t>ча</w:t>
      </w:r>
      <w:r w:rsidRPr="00243953">
        <w:rPr>
          <w:i/>
          <w:iCs/>
          <w:spacing w:val="1"/>
          <w:sz w:val="28"/>
        </w:rPr>
        <w:t>ю</w:t>
      </w:r>
      <w:r w:rsidRPr="00243953">
        <w:rPr>
          <w:i/>
          <w:iCs/>
          <w:spacing w:val="-2"/>
          <w:sz w:val="28"/>
        </w:rPr>
        <w:t>щ</w:t>
      </w:r>
      <w:r w:rsidRPr="00243953">
        <w:rPr>
          <w:i/>
          <w:iCs/>
          <w:sz w:val="28"/>
        </w:rPr>
        <w:t>и</w:t>
      </w:r>
      <w:r w:rsidRPr="00243953">
        <w:rPr>
          <w:i/>
          <w:iCs/>
          <w:spacing w:val="-2"/>
          <w:sz w:val="28"/>
        </w:rPr>
        <w:t>хс</w:t>
      </w:r>
      <w:r w:rsidRPr="00243953">
        <w:rPr>
          <w:i/>
          <w:iCs/>
          <w:spacing w:val="5"/>
          <w:sz w:val="28"/>
        </w:rPr>
        <w:t>я</w:t>
      </w:r>
      <w:r w:rsidRPr="00243953">
        <w:rPr>
          <w:rFonts w:ascii="Calibri" w:hAnsi="Calibri" w:cs="Calibri"/>
          <w:sz w:val="28"/>
        </w:rPr>
        <w:t>;</w:t>
      </w:r>
    </w:p>
    <w:p w14:paraId="648CF428" w14:textId="77777777" w:rsidR="00B22734" w:rsidRDefault="00B22734" w:rsidP="00B22734">
      <w:pPr>
        <w:kinsoku w:val="0"/>
        <w:overflowPunct w:val="0"/>
        <w:spacing w:before="15" w:line="280" w:lineRule="exact"/>
        <w:rPr>
          <w:sz w:val="28"/>
          <w:szCs w:val="28"/>
        </w:rPr>
      </w:pPr>
    </w:p>
    <w:p w14:paraId="0E7F971F" w14:textId="77777777" w:rsidR="00B22734" w:rsidRDefault="00B22734" w:rsidP="00B22734">
      <w:pPr>
        <w:pStyle w:val="11"/>
        <w:numPr>
          <w:ilvl w:val="0"/>
          <w:numId w:val="32"/>
        </w:numPr>
        <w:tabs>
          <w:tab w:val="left" w:pos="810"/>
        </w:tabs>
        <w:kinsoku w:val="0"/>
        <w:overflowPunct w:val="0"/>
        <w:outlineLvl w:val="9"/>
        <w:rPr>
          <w:b w:val="0"/>
          <w:bCs w:val="0"/>
        </w:rPr>
      </w:pPr>
      <w:r>
        <w:rPr>
          <w:spacing w:val="-3"/>
        </w:rPr>
        <w:t>С</w:t>
      </w:r>
      <w:r>
        <w:rPr>
          <w:spacing w:val="-2"/>
        </w:rPr>
        <w:t>пи</w:t>
      </w:r>
      <w:r>
        <w:t>ски</w:t>
      </w:r>
      <w:r>
        <w:rPr>
          <w:spacing w:val="2"/>
        </w:rPr>
        <w:t xml:space="preserve"> </w:t>
      </w:r>
      <w:r>
        <w:t>ре</w:t>
      </w:r>
      <w:r>
        <w:rPr>
          <w:spacing w:val="-2"/>
        </w:rPr>
        <w:t>к</w:t>
      </w:r>
      <w:r>
        <w:t>оме</w:t>
      </w:r>
      <w:r>
        <w:rPr>
          <w:spacing w:val="-2"/>
        </w:rPr>
        <w:t>н</w:t>
      </w:r>
      <w:r>
        <w:rPr>
          <w:spacing w:val="3"/>
        </w:rPr>
        <w:t>д</w:t>
      </w:r>
      <w:r>
        <w:rPr>
          <w:spacing w:val="-6"/>
        </w:rPr>
        <w:t>у</w:t>
      </w:r>
      <w:r>
        <w:t>емой</w:t>
      </w:r>
      <w:r>
        <w:rPr>
          <w:spacing w:val="3"/>
        </w:rPr>
        <w:t xml:space="preserve"> </w:t>
      </w:r>
      <w:r>
        <w:rPr>
          <w:spacing w:val="-2"/>
        </w:rPr>
        <w:t>н</w:t>
      </w:r>
      <w:r>
        <w:t>о</w:t>
      </w:r>
      <w:r>
        <w:rPr>
          <w:spacing w:val="2"/>
        </w:rPr>
        <w:t>т</w:t>
      </w:r>
      <w:r>
        <w:rPr>
          <w:spacing w:val="-2"/>
        </w:rPr>
        <w:t>н</w:t>
      </w:r>
      <w:r>
        <w:t>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</w:t>
      </w:r>
      <w:r>
        <w:rPr>
          <w:spacing w:val="2"/>
        </w:rPr>
        <w:t>т</w:t>
      </w:r>
      <w:r>
        <w:t>о</w:t>
      </w:r>
      <w:r>
        <w:rPr>
          <w:spacing w:val="3"/>
        </w:rPr>
        <w:t>д</w:t>
      </w:r>
      <w:r>
        <w:rPr>
          <w:spacing w:val="-2"/>
        </w:rPr>
        <w:t>и</w:t>
      </w:r>
      <w:r>
        <w:rPr>
          <w:spacing w:val="1"/>
        </w:rPr>
        <w:t>ч</w:t>
      </w:r>
      <w:r>
        <w:t>е</w:t>
      </w:r>
      <w:r>
        <w:rPr>
          <w:spacing w:val="1"/>
        </w:rPr>
        <w:t>с</w:t>
      </w:r>
      <w:r>
        <w:rPr>
          <w:spacing w:val="-2"/>
        </w:rPr>
        <w:t>к</w:t>
      </w:r>
      <w:r>
        <w:t>ой</w:t>
      </w:r>
      <w:r>
        <w:rPr>
          <w:spacing w:val="-2"/>
        </w:rPr>
        <w:t xml:space="preserve"> ли</w:t>
      </w:r>
      <w:r>
        <w:rPr>
          <w:spacing w:val="2"/>
        </w:rPr>
        <w:t>т</w:t>
      </w:r>
      <w:r>
        <w:t>ера</w:t>
      </w:r>
      <w:r>
        <w:rPr>
          <w:spacing w:val="2"/>
        </w:rPr>
        <w:t>т</w:t>
      </w:r>
      <w:r>
        <w:rPr>
          <w:spacing w:val="-6"/>
        </w:rPr>
        <w:t>у</w:t>
      </w:r>
      <w:r>
        <w:t>ры</w:t>
      </w:r>
    </w:p>
    <w:p w14:paraId="4FD54C03" w14:textId="77777777" w:rsidR="00B22734" w:rsidRPr="00243953" w:rsidRDefault="00B22734" w:rsidP="00B22734">
      <w:pPr>
        <w:numPr>
          <w:ilvl w:val="0"/>
          <w:numId w:val="31"/>
        </w:numPr>
        <w:tabs>
          <w:tab w:val="left" w:pos="241"/>
        </w:tabs>
        <w:kinsoku w:val="0"/>
        <w:overflowPunct w:val="0"/>
        <w:spacing w:line="266" w:lineRule="exact"/>
        <w:ind w:left="241"/>
        <w:rPr>
          <w:sz w:val="28"/>
        </w:rPr>
      </w:pPr>
      <w:r w:rsidRPr="00243953">
        <w:rPr>
          <w:i/>
          <w:iCs/>
          <w:sz w:val="28"/>
        </w:rPr>
        <w:t>Спи</w:t>
      </w:r>
      <w:r w:rsidRPr="00243953">
        <w:rPr>
          <w:i/>
          <w:iCs/>
          <w:spacing w:val="-2"/>
          <w:sz w:val="28"/>
        </w:rPr>
        <w:t>с</w:t>
      </w:r>
      <w:r w:rsidRPr="00243953">
        <w:rPr>
          <w:i/>
          <w:iCs/>
          <w:sz w:val="28"/>
        </w:rPr>
        <w:t>ок</w:t>
      </w:r>
      <w:r w:rsidRPr="00243953">
        <w:rPr>
          <w:i/>
          <w:iCs/>
          <w:spacing w:val="-3"/>
          <w:sz w:val="28"/>
        </w:rPr>
        <w:t xml:space="preserve"> </w:t>
      </w:r>
      <w:r w:rsidRPr="00243953">
        <w:rPr>
          <w:i/>
          <w:iCs/>
          <w:sz w:val="28"/>
        </w:rPr>
        <w:t>р</w:t>
      </w:r>
      <w:r w:rsidRPr="00243953">
        <w:rPr>
          <w:i/>
          <w:iCs/>
          <w:spacing w:val="3"/>
          <w:sz w:val="28"/>
        </w:rPr>
        <w:t>е</w:t>
      </w:r>
      <w:r w:rsidRPr="00243953">
        <w:rPr>
          <w:i/>
          <w:iCs/>
          <w:spacing w:val="-3"/>
          <w:sz w:val="28"/>
        </w:rPr>
        <w:t>к</w:t>
      </w:r>
      <w:r w:rsidRPr="00243953">
        <w:rPr>
          <w:i/>
          <w:iCs/>
          <w:sz w:val="28"/>
        </w:rPr>
        <w:t>о</w:t>
      </w:r>
      <w:r w:rsidRPr="00243953">
        <w:rPr>
          <w:i/>
          <w:iCs/>
          <w:spacing w:val="1"/>
          <w:sz w:val="28"/>
        </w:rPr>
        <w:t>м</w:t>
      </w:r>
      <w:r w:rsidRPr="00243953">
        <w:rPr>
          <w:i/>
          <w:iCs/>
          <w:spacing w:val="-2"/>
          <w:sz w:val="28"/>
        </w:rPr>
        <w:t>е</w:t>
      </w:r>
      <w:r w:rsidRPr="00243953">
        <w:rPr>
          <w:i/>
          <w:iCs/>
          <w:sz w:val="28"/>
        </w:rPr>
        <w:t>н</w:t>
      </w:r>
      <w:r w:rsidRPr="00243953">
        <w:rPr>
          <w:i/>
          <w:iCs/>
          <w:spacing w:val="-2"/>
          <w:sz w:val="28"/>
        </w:rPr>
        <w:t>дуе</w:t>
      </w:r>
      <w:r w:rsidRPr="00243953">
        <w:rPr>
          <w:i/>
          <w:iCs/>
          <w:spacing w:val="1"/>
          <w:sz w:val="28"/>
        </w:rPr>
        <w:t>м</w:t>
      </w:r>
      <w:r w:rsidRPr="00243953">
        <w:rPr>
          <w:i/>
          <w:iCs/>
          <w:sz w:val="28"/>
        </w:rPr>
        <w:t>ой но</w:t>
      </w:r>
      <w:r w:rsidRPr="00243953">
        <w:rPr>
          <w:i/>
          <w:iCs/>
          <w:spacing w:val="1"/>
          <w:sz w:val="28"/>
        </w:rPr>
        <w:t>т</w:t>
      </w:r>
      <w:r w:rsidRPr="00243953">
        <w:rPr>
          <w:i/>
          <w:iCs/>
          <w:sz w:val="28"/>
        </w:rPr>
        <w:t>ной ли</w:t>
      </w:r>
      <w:r w:rsidRPr="00243953">
        <w:rPr>
          <w:i/>
          <w:iCs/>
          <w:spacing w:val="1"/>
          <w:sz w:val="28"/>
        </w:rPr>
        <w:t>т</w:t>
      </w:r>
      <w:r w:rsidRPr="00243953">
        <w:rPr>
          <w:i/>
          <w:iCs/>
          <w:spacing w:val="-2"/>
          <w:sz w:val="28"/>
        </w:rPr>
        <w:t>е</w:t>
      </w:r>
      <w:r w:rsidRPr="00243953">
        <w:rPr>
          <w:i/>
          <w:iCs/>
          <w:sz w:val="28"/>
        </w:rPr>
        <w:t>ра</w:t>
      </w:r>
      <w:r w:rsidRPr="00243953">
        <w:rPr>
          <w:i/>
          <w:iCs/>
          <w:spacing w:val="1"/>
          <w:sz w:val="28"/>
        </w:rPr>
        <w:t>т</w:t>
      </w:r>
      <w:r w:rsidRPr="00243953">
        <w:rPr>
          <w:i/>
          <w:iCs/>
          <w:spacing w:val="-2"/>
          <w:sz w:val="28"/>
        </w:rPr>
        <w:t>у</w:t>
      </w:r>
      <w:r w:rsidRPr="00243953">
        <w:rPr>
          <w:i/>
          <w:iCs/>
          <w:sz w:val="28"/>
        </w:rPr>
        <w:t>р</w:t>
      </w:r>
      <w:r w:rsidRPr="00243953">
        <w:rPr>
          <w:i/>
          <w:iCs/>
          <w:spacing w:val="2"/>
          <w:sz w:val="28"/>
        </w:rPr>
        <w:t>ы</w:t>
      </w:r>
      <w:r w:rsidRPr="00243953">
        <w:rPr>
          <w:i/>
          <w:iCs/>
          <w:sz w:val="28"/>
        </w:rPr>
        <w:t>;</w:t>
      </w:r>
    </w:p>
    <w:p w14:paraId="44D2016E" w14:textId="77777777" w:rsidR="00B22734" w:rsidRPr="00243953" w:rsidRDefault="00B22734" w:rsidP="00B22734">
      <w:pPr>
        <w:numPr>
          <w:ilvl w:val="0"/>
          <w:numId w:val="31"/>
        </w:numPr>
        <w:tabs>
          <w:tab w:val="left" w:pos="241"/>
        </w:tabs>
        <w:kinsoku w:val="0"/>
        <w:overflowPunct w:val="0"/>
        <w:spacing w:before="4"/>
        <w:ind w:left="241"/>
        <w:rPr>
          <w:sz w:val="28"/>
        </w:rPr>
      </w:pPr>
      <w:r w:rsidRPr="00243953">
        <w:rPr>
          <w:i/>
          <w:iCs/>
          <w:sz w:val="28"/>
        </w:rPr>
        <w:t>Спи</w:t>
      </w:r>
      <w:r w:rsidRPr="00243953">
        <w:rPr>
          <w:i/>
          <w:iCs/>
          <w:spacing w:val="-2"/>
          <w:sz w:val="28"/>
        </w:rPr>
        <w:t>с</w:t>
      </w:r>
      <w:r w:rsidRPr="00243953">
        <w:rPr>
          <w:i/>
          <w:iCs/>
          <w:sz w:val="28"/>
        </w:rPr>
        <w:t>ок</w:t>
      </w:r>
      <w:r w:rsidRPr="00243953">
        <w:rPr>
          <w:i/>
          <w:iCs/>
          <w:spacing w:val="-3"/>
          <w:sz w:val="28"/>
        </w:rPr>
        <w:t xml:space="preserve"> </w:t>
      </w:r>
      <w:r w:rsidRPr="00243953">
        <w:rPr>
          <w:i/>
          <w:iCs/>
          <w:sz w:val="28"/>
        </w:rPr>
        <w:t>р</w:t>
      </w:r>
      <w:r w:rsidRPr="00243953">
        <w:rPr>
          <w:i/>
          <w:iCs/>
          <w:spacing w:val="3"/>
          <w:sz w:val="28"/>
        </w:rPr>
        <w:t>е</w:t>
      </w:r>
      <w:r w:rsidRPr="00243953">
        <w:rPr>
          <w:i/>
          <w:iCs/>
          <w:spacing w:val="-3"/>
          <w:sz w:val="28"/>
        </w:rPr>
        <w:t>к</w:t>
      </w:r>
      <w:r w:rsidRPr="00243953">
        <w:rPr>
          <w:i/>
          <w:iCs/>
          <w:sz w:val="28"/>
        </w:rPr>
        <w:t>о</w:t>
      </w:r>
      <w:r w:rsidRPr="00243953">
        <w:rPr>
          <w:i/>
          <w:iCs/>
          <w:spacing w:val="1"/>
          <w:sz w:val="28"/>
        </w:rPr>
        <w:t>м</w:t>
      </w:r>
      <w:r w:rsidRPr="00243953">
        <w:rPr>
          <w:i/>
          <w:iCs/>
          <w:spacing w:val="-2"/>
          <w:sz w:val="28"/>
        </w:rPr>
        <w:t>е</w:t>
      </w:r>
      <w:r w:rsidRPr="00243953">
        <w:rPr>
          <w:i/>
          <w:iCs/>
          <w:sz w:val="28"/>
        </w:rPr>
        <w:t>н</w:t>
      </w:r>
      <w:r w:rsidRPr="00243953">
        <w:rPr>
          <w:i/>
          <w:iCs/>
          <w:spacing w:val="-2"/>
          <w:sz w:val="28"/>
        </w:rPr>
        <w:t>дуе</w:t>
      </w:r>
      <w:r w:rsidRPr="00243953">
        <w:rPr>
          <w:i/>
          <w:iCs/>
          <w:spacing w:val="1"/>
          <w:sz w:val="28"/>
        </w:rPr>
        <w:t>м</w:t>
      </w:r>
      <w:r w:rsidRPr="00243953">
        <w:rPr>
          <w:i/>
          <w:iCs/>
          <w:sz w:val="28"/>
        </w:rPr>
        <w:t xml:space="preserve">ой </w:t>
      </w:r>
      <w:r w:rsidRPr="00243953">
        <w:rPr>
          <w:i/>
          <w:iCs/>
          <w:spacing w:val="1"/>
          <w:sz w:val="28"/>
        </w:rPr>
        <w:t>м</w:t>
      </w:r>
      <w:r w:rsidRPr="00243953">
        <w:rPr>
          <w:i/>
          <w:iCs/>
          <w:spacing w:val="-2"/>
          <w:sz w:val="28"/>
        </w:rPr>
        <w:t>е</w:t>
      </w:r>
      <w:r w:rsidRPr="00243953">
        <w:rPr>
          <w:i/>
          <w:iCs/>
          <w:spacing w:val="1"/>
          <w:sz w:val="28"/>
        </w:rPr>
        <w:t>т</w:t>
      </w:r>
      <w:r w:rsidRPr="00243953">
        <w:rPr>
          <w:i/>
          <w:iCs/>
          <w:sz w:val="28"/>
        </w:rPr>
        <w:t>о</w:t>
      </w:r>
      <w:r w:rsidRPr="00243953">
        <w:rPr>
          <w:i/>
          <w:iCs/>
          <w:spacing w:val="-2"/>
          <w:sz w:val="28"/>
        </w:rPr>
        <w:t>д</w:t>
      </w:r>
      <w:r w:rsidRPr="00243953">
        <w:rPr>
          <w:i/>
          <w:iCs/>
          <w:sz w:val="28"/>
        </w:rPr>
        <w:t>ич</w:t>
      </w:r>
      <w:r w:rsidRPr="00243953">
        <w:rPr>
          <w:i/>
          <w:iCs/>
          <w:spacing w:val="-1"/>
          <w:sz w:val="28"/>
        </w:rPr>
        <w:t>е</w:t>
      </w:r>
      <w:r w:rsidRPr="00243953">
        <w:rPr>
          <w:i/>
          <w:iCs/>
          <w:spacing w:val="3"/>
          <w:sz w:val="28"/>
        </w:rPr>
        <w:t>с</w:t>
      </w:r>
      <w:r w:rsidRPr="00243953">
        <w:rPr>
          <w:i/>
          <w:iCs/>
          <w:spacing w:val="-3"/>
          <w:sz w:val="28"/>
        </w:rPr>
        <w:t>к</w:t>
      </w:r>
      <w:r w:rsidRPr="00243953">
        <w:rPr>
          <w:i/>
          <w:iCs/>
          <w:sz w:val="28"/>
        </w:rPr>
        <w:t>ой ли</w:t>
      </w:r>
      <w:r w:rsidRPr="00243953">
        <w:rPr>
          <w:i/>
          <w:iCs/>
          <w:spacing w:val="1"/>
          <w:sz w:val="28"/>
        </w:rPr>
        <w:t>т</w:t>
      </w:r>
      <w:r w:rsidRPr="00243953">
        <w:rPr>
          <w:i/>
          <w:iCs/>
          <w:spacing w:val="-2"/>
          <w:sz w:val="28"/>
        </w:rPr>
        <w:t>е</w:t>
      </w:r>
      <w:r w:rsidRPr="00243953">
        <w:rPr>
          <w:i/>
          <w:iCs/>
          <w:sz w:val="28"/>
        </w:rPr>
        <w:t>ра</w:t>
      </w:r>
      <w:r w:rsidRPr="00243953">
        <w:rPr>
          <w:i/>
          <w:iCs/>
          <w:spacing w:val="1"/>
          <w:sz w:val="28"/>
        </w:rPr>
        <w:t>т</w:t>
      </w:r>
      <w:r w:rsidRPr="00243953">
        <w:rPr>
          <w:i/>
          <w:iCs/>
          <w:spacing w:val="-2"/>
          <w:sz w:val="28"/>
        </w:rPr>
        <w:t>у</w:t>
      </w:r>
      <w:r w:rsidRPr="00243953">
        <w:rPr>
          <w:i/>
          <w:iCs/>
          <w:sz w:val="28"/>
        </w:rPr>
        <w:t>р</w:t>
      </w:r>
      <w:r w:rsidRPr="00243953">
        <w:rPr>
          <w:i/>
          <w:iCs/>
          <w:spacing w:val="2"/>
          <w:sz w:val="28"/>
        </w:rPr>
        <w:t>ы</w:t>
      </w:r>
      <w:r w:rsidRPr="00243953">
        <w:rPr>
          <w:i/>
          <w:iCs/>
          <w:sz w:val="28"/>
        </w:rPr>
        <w:t>;</w:t>
      </w:r>
    </w:p>
    <w:p w14:paraId="478DB9D8" w14:textId="77777777" w:rsidR="00B22734" w:rsidRDefault="00B22734" w:rsidP="00B22734">
      <w:pPr>
        <w:numPr>
          <w:ilvl w:val="0"/>
          <w:numId w:val="31"/>
        </w:numPr>
        <w:tabs>
          <w:tab w:val="left" w:pos="241"/>
        </w:tabs>
        <w:kinsoku w:val="0"/>
        <w:overflowPunct w:val="0"/>
        <w:spacing w:before="4"/>
        <w:ind w:left="241"/>
        <w:sectPr w:rsidR="00B22734">
          <w:pgSz w:w="11905" w:h="16840"/>
          <w:pgMar w:top="1080" w:right="1220" w:bottom="280" w:left="1600" w:header="720" w:footer="720" w:gutter="0"/>
          <w:cols w:space="720" w:equalWidth="0">
            <w:col w:w="9085"/>
          </w:cols>
          <w:noEndnote/>
        </w:sectPr>
      </w:pPr>
    </w:p>
    <w:p w14:paraId="231F67FD" w14:textId="77777777" w:rsidR="00B22734" w:rsidRDefault="00B22734" w:rsidP="006568B8">
      <w:pPr>
        <w:pStyle w:val="11"/>
        <w:numPr>
          <w:ilvl w:val="1"/>
          <w:numId w:val="32"/>
        </w:numPr>
        <w:tabs>
          <w:tab w:val="left" w:pos="3067"/>
        </w:tabs>
        <w:kinsoku w:val="0"/>
        <w:overflowPunct w:val="0"/>
        <w:spacing w:before="54"/>
        <w:ind w:left="3067"/>
        <w:outlineLvl w:val="9"/>
        <w:rPr>
          <w:b w:val="0"/>
          <w:bCs w:val="0"/>
        </w:rPr>
      </w:pPr>
      <w:r>
        <w:rPr>
          <w:spacing w:val="1"/>
        </w:rPr>
        <w:lastRenderedPageBreak/>
        <w:t>ПО</w:t>
      </w:r>
      <w:r>
        <w:rPr>
          <w:spacing w:val="-3"/>
        </w:rPr>
        <w:t>ЯС</w:t>
      </w:r>
      <w:r>
        <w:rPr>
          <w:spacing w:val="1"/>
        </w:rPr>
        <w:t>НИ</w:t>
      </w:r>
      <w:r>
        <w:rPr>
          <w:spacing w:val="-2"/>
        </w:rPr>
        <w:t>ТЕ</w:t>
      </w:r>
      <w:r>
        <w:rPr>
          <w:spacing w:val="1"/>
        </w:rPr>
        <w:t>Л</w:t>
      </w:r>
      <w:r>
        <w:t>Ь</w:t>
      </w:r>
      <w:r>
        <w:rPr>
          <w:spacing w:val="1"/>
        </w:rPr>
        <w:t>Н</w:t>
      </w:r>
      <w:r>
        <w:rPr>
          <w:spacing w:val="-3"/>
        </w:rPr>
        <w:t>А</w:t>
      </w:r>
      <w:r>
        <w:t>Я</w:t>
      </w:r>
      <w:r>
        <w:rPr>
          <w:spacing w:val="-3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1"/>
        </w:rPr>
        <w:t>ПИ</w:t>
      </w:r>
      <w:r>
        <w:rPr>
          <w:spacing w:val="-3"/>
        </w:rPr>
        <w:t>С</w:t>
      </w:r>
      <w:r>
        <w:rPr>
          <w:spacing w:val="1"/>
        </w:rPr>
        <w:t>К</w:t>
      </w:r>
      <w:r>
        <w:t>А</w:t>
      </w:r>
    </w:p>
    <w:p w14:paraId="06E52A8F" w14:textId="77777777" w:rsidR="00B22734" w:rsidRDefault="00B22734" w:rsidP="006568B8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14:paraId="209E54AB" w14:textId="77777777" w:rsidR="00B22734" w:rsidRPr="00C25242" w:rsidRDefault="00C25242" w:rsidP="00C25242">
      <w:pPr>
        <w:rPr>
          <w:sz w:val="28"/>
        </w:rPr>
      </w:pPr>
      <w:r w:rsidRPr="00C25242">
        <w:rPr>
          <w:sz w:val="28"/>
        </w:rPr>
        <w:t xml:space="preserve">    </w:t>
      </w:r>
      <w:r w:rsidR="00B22734" w:rsidRPr="00C25242">
        <w:rPr>
          <w:sz w:val="28"/>
        </w:rPr>
        <w:t>Характеристика учебного предмета, его место и роль в образовательном процессе</w:t>
      </w:r>
      <w:r w:rsidRPr="00C25242">
        <w:rPr>
          <w:sz w:val="28"/>
        </w:rPr>
        <w:t>.</w:t>
      </w:r>
    </w:p>
    <w:p w14:paraId="7522D7BE" w14:textId="77777777" w:rsidR="00B22734" w:rsidRPr="00C25242" w:rsidRDefault="00B22734" w:rsidP="00C25242">
      <w:pPr>
        <w:rPr>
          <w:sz w:val="28"/>
        </w:rPr>
      </w:pPr>
      <w:r w:rsidRPr="00C25242">
        <w:rPr>
          <w:sz w:val="28"/>
        </w:rPr>
        <w:t>Программа</w:t>
      </w:r>
      <w:r w:rsidRPr="00C25242">
        <w:rPr>
          <w:sz w:val="28"/>
        </w:rPr>
        <w:tab/>
        <w:t>учебного предмета «Вокальный ансамбль</w:t>
      </w:r>
      <w:r w:rsidR="00C25242" w:rsidRPr="00C25242">
        <w:rPr>
          <w:sz w:val="28"/>
        </w:rPr>
        <w:t xml:space="preserve">» </w:t>
      </w:r>
      <w:r w:rsidRPr="00C25242">
        <w:rPr>
          <w:sz w:val="28"/>
        </w:rPr>
        <w:t>разработа</w:t>
      </w:r>
      <w:r w:rsidR="00BA7AC8" w:rsidRPr="00C25242">
        <w:rPr>
          <w:sz w:val="28"/>
        </w:rPr>
        <w:t>на</w:t>
      </w:r>
    </w:p>
    <w:p w14:paraId="54BB99FF" w14:textId="77777777" w:rsidR="00B22734" w:rsidRPr="00C25242" w:rsidRDefault="00B22734" w:rsidP="00C25242">
      <w:pPr>
        <w:rPr>
          <w:sz w:val="28"/>
        </w:rPr>
      </w:pPr>
      <w:r w:rsidRPr="00C25242">
        <w:rPr>
          <w:sz w:val="28"/>
        </w:rPr>
        <w:t>на основе и с учетом федеральных государственных требований к дополнительной предпрофессиональной общеобразовательной программе в области музыкаль</w:t>
      </w:r>
      <w:r w:rsidR="00C25242" w:rsidRPr="00C25242">
        <w:rPr>
          <w:sz w:val="28"/>
        </w:rPr>
        <w:t>ного искусства «</w:t>
      </w:r>
      <w:r w:rsidRPr="00C25242">
        <w:rPr>
          <w:sz w:val="28"/>
        </w:rPr>
        <w:t>Хоровое пение».</w:t>
      </w:r>
    </w:p>
    <w:p w14:paraId="3C0F9CC9" w14:textId="77777777" w:rsidR="00B22734" w:rsidRPr="00C25242" w:rsidRDefault="00B22734" w:rsidP="00C25242">
      <w:pPr>
        <w:rPr>
          <w:sz w:val="28"/>
        </w:rPr>
      </w:pPr>
      <w:r w:rsidRPr="00C25242">
        <w:rPr>
          <w:sz w:val="28"/>
        </w:rPr>
        <w:t xml:space="preserve">Хоровое исполнительство - один из наиболее сложных и значимых видов музыкальной деятельности. В дополнительной предпрофессиональной общеобразовательной программе «Хоровое пение» учебный предмет </w:t>
      </w:r>
      <w:r w:rsidR="00243953" w:rsidRPr="00C25242">
        <w:rPr>
          <w:sz w:val="28"/>
        </w:rPr>
        <w:t xml:space="preserve">«Вокальный ансамбль» </w:t>
      </w:r>
      <w:r w:rsidR="004157A3" w:rsidRPr="00C25242">
        <w:rPr>
          <w:sz w:val="28"/>
        </w:rPr>
        <w:t>включен в вариативную часть</w:t>
      </w:r>
      <w:r w:rsidRPr="00C25242">
        <w:rPr>
          <w:sz w:val="28"/>
        </w:rPr>
        <w:t>.</w:t>
      </w:r>
    </w:p>
    <w:p w14:paraId="3DFE99FF" w14:textId="77777777" w:rsidR="00B22734" w:rsidRPr="00C25242" w:rsidRDefault="00C25242" w:rsidP="00C25242">
      <w:pPr>
        <w:rPr>
          <w:sz w:val="28"/>
        </w:rPr>
      </w:pPr>
      <w:r w:rsidRPr="00C25242">
        <w:rPr>
          <w:sz w:val="28"/>
        </w:rPr>
        <w:t xml:space="preserve"> </w:t>
      </w:r>
      <w:r>
        <w:rPr>
          <w:sz w:val="28"/>
        </w:rPr>
        <w:t xml:space="preserve"> </w:t>
      </w:r>
      <w:r w:rsidRPr="00C25242">
        <w:rPr>
          <w:sz w:val="28"/>
        </w:rPr>
        <w:t xml:space="preserve"> </w:t>
      </w:r>
      <w:r w:rsidR="00B22734" w:rsidRPr="00C25242">
        <w:rPr>
          <w:sz w:val="28"/>
        </w:rPr>
        <w:t>Учебный предмет «</w:t>
      </w:r>
      <w:r w:rsidR="00323B1A" w:rsidRPr="00C25242">
        <w:rPr>
          <w:sz w:val="28"/>
        </w:rPr>
        <w:t>Вокальный ансамбль</w:t>
      </w:r>
      <w:r w:rsidR="00B22734" w:rsidRPr="00C25242">
        <w:rPr>
          <w:sz w:val="28"/>
        </w:rPr>
        <w:t xml:space="preserve">» направлен на </w:t>
      </w:r>
      <w:r w:rsidR="00323B1A" w:rsidRPr="00C25242">
        <w:rPr>
          <w:sz w:val="28"/>
        </w:rPr>
        <w:t>закрепление</w:t>
      </w:r>
      <w:r w:rsidR="00B22734" w:rsidRPr="00C25242">
        <w:rPr>
          <w:sz w:val="28"/>
        </w:rPr>
        <w:t xml:space="preserve"> детьми знаний, умений и навыков</w:t>
      </w:r>
      <w:r w:rsidR="00323B1A" w:rsidRPr="00C25242">
        <w:rPr>
          <w:sz w:val="28"/>
        </w:rPr>
        <w:t xml:space="preserve">, полученных на занятиях </w:t>
      </w:r>
      <w:r w:rsidRPr="00C25242">
        <w:rPr>
          <w:sz w:val="28"/>
        </w:rPr>
        <w:t>класса хора</w:t>
      </w:r>
      <w:r w:rsidR="00323B1A" w:rsidRPr="00C25242">
        <w:rPr>
          <w:sz w:val="28"/>
        </w:rPr>
        <w:t xml:space="preserve">, а </w:t>
      </w:r>
      <w:r w:rsidRPr="00C25242">
        <w:rPr>
          <w:sz w:val="28"/>
        </w:rPr>
        <w:t>также</w:t>
      </w:r>
      <w:r w:rsidR="00323B1A" w:rsidRPr="00C25242">
        <w:rPr>
          <w:sz w:val="28"/>
        </w:rPr>
        <w:t xml:space="preserve"> на развитие эстетического воспитания и художественного </w:t>
      </w:r>
      <w:r w:rsidRPr="00C25242">
        <w:rPr>
          <w:sz w:val="28"/>
        </w:rPr>
        <w:t>образования, на</w:t>
      </w:r>
      <w:r w:rsidR="00B22734" w:rsidRPr="00C25242">
        <w:rPr>
          <w:sz w:val="28"/>
        </w:rPr>
        <w:t xml:space="preserve"> </w:t>
      </w:r>
      <w:r w:rsidRPr="00C25242">
        <w:rPr>
          <w:sz w:val="28"/>
        </w:rPr>
        <w:t>овладение духовно</w:t>
      </w:r>
      <w:r w:rsidR="00B22734" w:rsidRPr="00C25242">
        <w:rPr>
          <w:sz w:val="28"/>
        </w:rPr>
        <w:t xml:space="preserve"> и культурными ценностями народов мира и Российской Федерации.</w:t>
      </w:r>
    </w:p>
    <w:p w14:paraId="6B669058" w14:textId="77777777" w:rsidR="00C033C2" w:rsidRPr="00C25242" w:rsidRDefault="00C25242" w:rsidP="00C25242">
      <w:pPr>
        <w:rPr>
          <w:sz w:val="28"/>
        </w:rPr>
      </w:pPr>
      <w:r>
        <w:rPr>
          <w:sz w:val="28"/>
        </w:rPr>
        <w:t xml:space="preserve">     </w:t>
      </w:r>
      <w:r w:rsidR="00B22734" w:rsidRPr="00C25242">
        <w:rPr>
          <w:sz w:val="28"/>
        </w:rPr>
        <w:t>Срок реализации учебного предмета «</w:t>
      </w:r>
      <w:r w:rsidR="00C033C2" w:rsidRPr="00C25242">
        <w:rPr>
          <w:sz w:val="28"/>
        </w:rPr>
        <w:t>Вокальный ансамбль</w:t>
      </w:r>
      <w:r w:rsidR="00B22734" w:rsidRPr="00C25242">
        <w:rPr>
          <w:sz w:val="28"/>
        </w:rPr>
        <w:t>»</w:t>
      </w:r>
      <w:r w:rsidRPr="00C25242">
        <w:rPr>
          <w:sz w:val="28"/>
        </w:rPr>
        <w:t xml:space="preserve"> - </w:t>
      </w:r>
      <w:r w:rsidR="006568B8" w:rsidRPr="00C25242">
        <w:rPr>
          <w:sz w:val="28"/>
        </w:rPr>
        <w:t>два года - 7 и 8 классы при</w:t>
      </w:r>
      <w:r w:rsidR="00C033C2" w:rsidRPr="00C25242">
        <w:rPr>
          <w:sz w:val="28"/>
        </w:rPr>
        <w:t xml:space="preserve"> восьмилетнем </w:t>
      </w:r>
      <w:r w:rsidRPr="00C25242">
        <w:rPr>
          <w:sz w:val="28"/>
        </w:rPr>
        <w:t>сроке реализации</w:t>
      </w:r>
      <w:r w:rsidR="00B22734" w:rsidRPr="00C25242">
        <w:rPr>
          <w:sz w:val="28"/>
        </w:rPr>
        <w:t xml:space="preserve"> </w:t>
      </w:r>
      <w:r w:rsidR="00C033C2" w:rsidRPr="00C25242">
        <w:rPr>
          <w:sz w:val="28"/>
        </w:rPr>
        <w:t xml:space="preserve">образовательной программы «Хоровое пение».  </w:t>
      </w:r>
    </w:p>
    <w:p w14:paraId="58BC6F76" w14:textId="77777777" w:rsidR="00B22734" w:rsidRPr="00C25242" w:rsidRDefault="00C25242" w:rsidP="00C25242">
      <w:pPr>
        <w:rPr>
          <w:sz w:val="28"/>
        </w:rPr>
      </w:pPr>
      <w:r>
        <w:rPr>
          <w:sz w:val="28"/>
        </w:rPr>
        <w:t xml:space="preserve">     </w:t>
      </w:r>
      <w:r w:rsidR="00B22734" w:rsidRPr="00C25242">
        <w:rPr>
          <w:sz w:val="28"/>
        </w:rPr>
        <w:t>Объем учебного времени, предусмотренный учебным планом образовательного учреждения на реализацию учебного предмета «</w:t>
      </w:r>
      <w:r w:rsidR="00C033C2" w:rsidRPr="00C25242">
        <w:rPr>
          <w:sz w:val="28"/>
        </w:rPr>
        <w:t>Вокальный ансамбль</w:t>
      </w:r>
      <w:r w:rsidR="00B22734" w:rsidRPr="00C25242">
        <w:rPr>
          <w:sz w:val="28"/>
        </w:rPr>
        <w:t>»:</w:t>
      </w:r>
    </w:p>
    <w:p w14:paraId="500CE67F" w14:textId="77777777" w:rsidR="00B22734" w:rsidRDefault="00B22734" w:rsidP="006568B8">
      <w:pPr>
        <w:kinsoku w:val="0"/>
        <w:overflowPunct w:val="0"/>
        <w:spacing w:before="2" w:line="220" w:lineRule="exact"/>
        <w:rPr>
          <w:sz w:val="22"/>
          <w:szCs w:val="22"/>
        </w:rPr>
      </w:pPr>
    </w:p>
    <w:p w14:paraId="19F36DCE" w14:textId="77777777" w:rsidR="00B22734" w:rsidRDefault="00B22734" w:rsidP="006568B8">
      <w:pPr>
        <w:pStyle w:val="21"/>
        <w:kinsoku w:val="0"/>
        <w:overflowPunct w:val="0"/>
        <w:ind w:right="226"/>
        <w:outlineLvl w:val="9"/>
        <w:rPr>
          <w:b w:val="0"/>
          <w:bCs w:val="0"/>
          <w:i w:val="0"/>
          <w:iCs w:val="0"/>
        </w:rPr>
      </w:pPr>
      <w:r>
        <w:rPr>
          <w:spacing w:val="-2"/>
        </w:rPr>
        <w:t>Т</w:t>
      </w:r>
      <w:r>
        <w:t>аб</w:t>
      </w:r>
      <w:r>
        <w:rPr>
          <w:spacing w:val="1"/>
        </w:rPr>
        <w:t>л</w:t>
      </w:r>
      <w:r>
        <w:t>и</w:t>
      </w:r>
      <w:r>
        <w:rPr>
          <w:spacing w:val="-2"/>
        </w:rPr>
        <w:t>ц</w:t>
      </w:r>
      <w:r>
        <w:t>а 1</w:t>
      </w:r>
    </w:p>
    <w:p w14:paraId="2AC83F3F" w14:textId="77777777" w:rsidR="00B22734" w:rsidRDefault="00B22734" w:rsidP="006568B8">
      <w:pPr>
        <w:kinsoku w:val="0"/>
        <w:overflowPunct w:val="0"/>
        <w:spacing w:before="8" w:line="190" w:lineRule="exact"/>
        <w:rPr>
          <w:sz w:val="19"/>
          <w:szCs w:val="19"/>
        </w:rPr>
      </w:pPr>
    </w:p>
    <w:tbl>
      <w:tblPr>
        <w:tblStyle w:val="a6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63"/>
        <w:gridCol w:w="1408"/>
        <w:gridCol w:w="987"/>
        <w:gridCol w:w="1128"/>
        <w:gridCol w:w="6"/>
        <w:gridCol w:w="555"/>
        <w:gridCol w:w="6"/>
        <w:gridCol w:w="714"/>
        <w:gridCol w:w="567"/>
        <w:gridCol w:w="29"/>
        <w:gridCol w:w="679"/>
        <w:gridCol w:w="571"/>
        <w:gridCol w:w="26"/>
        <w:gridCol w:w="399"/>
        <w:gridCol w:w="435"/>
        <w:gridCol w:w="426"/>
        <w:gridCol w:w="9"/>
        <w:gridCol w:w="420"/>
        <w:gridCol w:w="405"/>
        <w:gridCol w:w="20"/>
        <w:gridCol w:w="435"/>
        <w:gridCol w:w="420"/>
        <w:gridCol w:w="6"/>
        <w:gridCol w:w="569"/>
      </w:tblGrid>
      <w:tr w:rsidR="00243953" w14:paraId="576D7904" w14:textId="77777777" w:rsidTr="004C1304">
        <w:trPr>
          <w:trHeight w:val="2065"/>
        </w:trPr>
        <w:tc>
          <w:tcPr>
            <w:tcW w:w="1263" w:type="dxa"/>
          </w:tcPr>
          <w:p w14:paraId="5F2F0B55" w14:textId="77777777" w:rsidR="00243953" w:rsidRPr="00366913" w:rsidRDefault="00243953" w:rsidP="006568B8">
            <w:pPr>
              <w:spacing w:line="273" w:lineRule="auto"/>
              <w:rPr>
                <w:b/>
                <w:sz w:val="22"/>
                <w:szCs w:val="22"/>
              </w:rPr>
            </w:pPr>
            <w:r w:rsidRPr="00366913">
              <w:rPr>
                <w:rFonts w:eastAsia="Times New Roman"/>
                <w:b/>
                <w:sz w:val="22"/>
                <w:szCs w:val="22"/>
              </w:rPr>
              <w:t xml:space="preserve">Индекс предметных областей, </w:t>
            </w:r>
          </w:p>
          <w:p w14:paraId="2AD2A59B" w14:textId="77777777" w:rsidR="00243953" w:rsidRPr="00366913" w:rsidRDefault="00243953" w:rsidP="006568B8">
            <w:pPr>
              <w:rPr>
                <w:b/>
                <w:sz w:val="22"/>
                <w:szCs w:val="22"/>
              </w:rPr>
            </w:pPr>
            <w:r w:rsidRPr="00366913">
              <w:rPr>
                <w:rFonts w:eastAsia="Times New Roman"/>
                <w:b/>
                <w:sz w:val="22"/>
                <w:szCs w:val="22"/>
              </w:rPr>
              <w:t>разделов  и учебных предметов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6E27EA19" w14:textId="77777777" w:rsidR="00243953" w:rsidRPr="00366913" w:rsidRDefault="00243953" w:rsidP="006568B8">
            <w:pPr>
              <w:spacing w:after="42" w:line="271" w:lineRule="auto"/>
              <w:rPr>
                <w:b/>
                <w:sz w:val="22"/>
                <w:szCs w:val="22"/>
              </w:rPr>
            </w:pPr>
            <w:r w:rsidRPr="00366913">
              <w:rPr>
                <w:rFonts w:eastAsia="Times New Roman"/>
                <w:b/>
                <w:sz w:val="22"/>
                <w:szCs w:val="22"/>
              </w:rPr>
              <w:t xml:space="preserve">Наименование частей, предметных областей, </w:t>
            </w:r>
          </w:p>
          <w:p w14:paraId="0C4CA32B" w14:textId="77777777" w:rsidR="00243953" w:rsidRPr="00366913" w:rsidRDefault="00243953" w:rsidP="006568B8">
            <w:pPr>
              <w:rPr>
                <w:b/>
                <w:sz w:val="22"/>
                <w:szCs w:val="22"/>
              </w:rPr>
            </w:pPr>
            <w:r w:rsidRPr="00366913">
              <w:rPr>
                <w:rFonts w:eastAsia="Times New Roman"/>
                <w:b/>
                <w:sz w:val="22"/>
                <w:szCs w:val="22"/>
              </w:rPr>
              <w:t>учебных предметов</w:t>
            </w:r>
          </w:p>
        </w:tc>
        <w:tc>
          <w:tcPr>
            <w:tcW w:w="987" w:type="dxa"/>
          </w:tcPr>
          <w:p w14:paraId="731C5341" w14:textId="77777777" w:rsidR="00243953" w:rsidRPr="00366913" w:rsidRDefault="00243953" w:rsidP="006568B8">
            <w:pPr>
              <w:spacing w:after="12"/>
              <w:ind w:left="125"/>
              <w:rPr>
                <w:b/>
                <w:sz w:val="22"/>
                <w:szCs w:val="22"/>
              </w:rPr>
            </w:pPr>
            <w:r w:rsidRPr="00366913">
              <w:rPr>
                <w:rFonts w:eastAsia="Times New Roman"/>
                <w:b/>
                <w:sz w:val="22"/>
                <w:szCs w:val="22"/>
              </w:rPr>
              <w:t>Максимальная</w:t>
            </w:r>
          </w:p>
          <w:p w14:paraId="20B2CC04" w14:textId="77777777" w:rsidR="00243953" w:rsidRPr="00366913" w:rsidRDefault="00243953" w:rsidP="006568B8">
            <w:pPr>
              <w:rPr>
                <w:b/>
                <w:sz w:val="22"/>
                <w:szCs w:val="22"/>
              </w:rPr>
            </w:pPr>
            <w:r w:rsidRPr="00366913">
              <w:rPr>
                <w:rFonts w:eastAsia="Times New Roman"/>
                <w:b/>
                <w:sz w:val="22"/>
                <w:szCs w:val="22"/>
              </w:rPr>
              <w:t>учебная нагрузка</w:t>
            </w:r>
          </w:p>
        </w:tc>
        <w:tc>
          <w:tcPr>
            <w:tcW w:w="1128" w:type="dxa"/>
          </w:tcPr>
          <w:p w14:paraId="06498269" w14:textId="77777777" w:rsidR="00243953" w:rsidRPr="00366913" w:rsidRDefault="00243953" w:rsidP="006568B8">
            <w:pPr>
              <w:rPr>
                <w:b/>
                <w:sz w:val="22"/>
                <w:szCs w:val="22"/>
              </w:rPr>
            </w:pPr>
            <w:r w:rsidRPr="00366913">
              <w:rPr>
                <w:rFonts w:eastAsia="Times New Roman"/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1848" w:type="dxa"/>
            <w:gridSpan w:val="5"/>
          </w:tcPr>
          <w:p w14:paraId="4D1C9829" w14:textId="77777777" w:rsidR="00243953" w:rsidRPr="00366913" w:rsidRDefault="00243953" w:rsidP="006568B8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9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Аудиторные занятия </w:t>
            </w:r>
          </w:p>
          <w:p w14:paraId="5D064891" w14:textId="77777777" w:rsidR="00243953" w:rsidRPr="00366913" w:rsidRDefault="00243953" w:rsidP="006568B8">
            <w:pPr>
              <w:rPr>
                <w:b/>
                <w:sz w:val="22"/>
                <w:szCs w:val="22"/>
              </w:rPr>
            </w:pPr>
            <w:r w:rsidRPr="00366913">
              <w:rPr>
                <w:b/>
                <w:sz w:val="22"/>
                <w:szCs w:val="22"/>
              </w:rPr>
              <w:t>(в часах)</w:t>
            </w:r>
          </w:p>
        </w:tc>
        <w:tc>
          <w:tcPr>
            <w:tcW w:w="1279" w:type="dxa"/>
            <w:gridSpan w:val="3"/>
          </w:tcPr>
          <w:p w14:paraId="551ABD30" w14:textId="77777777" w:rsidR="00243953" w:rsidRPr="00366913" w:rsidRDefault="00243953" w:rsidP="006568B8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913">
              <w:rPr>
                <w:rFonts w:ascii="Times New Roman" w:hAnsi="Times New Roman" w:cs="Times New Roman"/>
                <w:b/>
                <w:sz w:val="22"/>
                <w:szCs w:val="22"/>
              </w:rPr>
              <w:t>Промежуточная</w:t>
            </w:r>
          </w:p>
          <w:p w14:paraId="7DD8C475" w14:textId="77777777" w:rsidR="00243953" w:rsidRPr="00366913" w:rsidRDefault="00243953" w:rsidP="006568B8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913">
              <w:rPr>
                <w:rFonts w:ascii="Times New Roman" w:hAnsi="Times New Roman" w:cs="Times New Roman"/>
                <w:b/>
                <w:sz w:val="22"/>
                <w:szCs w:val="22"/>
              </w:rPr>
              <w:t>аттестация 2)</w:t>
            </w:r>
          </w:p>
          <w:p w14:paraId="7FF5BD87" w14:textId="77777777" w:rsidR="00243953" w:rsidRPr="00366913" w:rsidRDefault="00243953" w:rsidP="006568B8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69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(по </w:t>
            </w:r>
          </w:p>
          <w:p w14:paraId="1174DC28" w14:textId="77777777" w:rsidR="00243953" w:rsidRPr="00366913" w:rsidRDefault="00243953" w:rsidP="006568B8">
            <w:pPr>
              <w:rPr>
                <w:b/>
                <w:sz w:val="22"/>
                <w:szCs w:val="22"/>
              </w:rPr>
            </w:pPr>
            <w:r w:rsidRPr="00366913">
              <w:rPr>
                <w:b/>
                <w:sz w:val="22"/>
                <w:szCs w:val="22"/>
              </w:rPr>
              <w:t>полугодиям)</w:t>
            </w:r>
          </w:p>
        </w:tc>
        <w:tc>
          <w:tcPr>
            <w:tcW w:w="3570" w:type="dxa"/>
            <w:gridSpan w:val="12"/>
          </w:tcPr>
          <w:p w14:paraId="4B2EA49A" w14:textId="77777777" w:rsidR="00243953" w:rsidRPr="00366913" w:rsidRDefault="00243953" w:rsidP="006568B8">
            <w:pPr>
              <w:rPr>
                <w:b/>
                <w:sz w:val="22"/>
                <w:szCs w:val="22"/>
              </w:rPr>
            </w:pPr>
            <w:r w:rsidRPr="00366913">
              <w:rPr>
                <w:rFonts w:eastAsia="Times New Roman"/>
                <w:b/>
                <w:sz w:val="22"/>
                <w:szCs w:val="22"/>
              </w:rPr>
              <w:t>Распределение по годам обучения</w:t>
            </w:r>
          </w:p>
        </w:tc>
      </w:tr>
      <w:tr w:rsidR="00243953" w:rsidRPr="00366913" w14:paraId="28DE8A08" w14:textId="77777777" w:rsidTr="004C1304">
        <w:trPr>
          <w:cantSplit/>
          <w:trHeight w:val="1349"/>
        </w:trPr>
        <w:tc>
          <w:tcPr>
            <w:tcW w:w="1263" w:type="dxa"/>
          </w:tcPr>
          <w:p w14:paraId="1DC87CD3" w14:textId="77777777" w:rsidR="00243953" w:rsidRDefault="00243953" w:rsidP="006568B8">
            <w:pPr>
              <w:rPr>
                <w:sz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14:paraId="2F69737C" w14:textId="77777777" w:rsidR="00243953" w:rsidRPr="00DD2FC2" w:rsidRDefault="00243953" w:rsidP="006568B8">
            <w:pPr>
              <w:rPr>
                <w:sz w:val="22"/>
              </w:rPr>
            </w:pPr>
          </w:p>
        </w:tc>
        <w:tc>
          <w:tcPr>
            <w:tcW w:w="987" w:type="dxa"/>
            <w:textDirection w:val="btLr"/>
          </w:tcPr>
          <w:p w14:paraId="7B8024CD" w14:textId="77777777" w:rsidR="00243953" w:rsidRDefault="00243953" w:rsidP="006568B8">
            <w:pPr>
              <w:ind w:left="113" w:right="113"/>
              <w:rPr>
                <w:sz w:val="28"/>
              </w:rPr>
            </w:pPr>
            <w:r>
              <w:t>Трудоёмкость  в часах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textDirection w:val="btLr"/>
          </w:tcPr>
          <w:p w14:paraId="7E10B49F" w14:textId="77777777" w:rsidR="00243953" w:rsidRDefault="00243953" w:rsidP="006568B8">
            <w:pPr>
              <w:rPr>
                <w:sz w:val="28"/>
              </w:rPr>
            </w:pPr>
            <w:r w:rsidRPr="00DD2FC2">
              <w:rPr>
                <w:sz w:val="22"/>
              </w:rPr>
              <w:t>Трудоёмкости в</w:t>
            </w:r>
            <w:r>
              <w:rPr>
                <w:sz w:val="22"/>
              </w:rPr>
              <w:t xml:space="preserve"> </w:t>
            </w:r>
            <w:r w:rsidRPr="00DD2FC2">
              <w:rPr>
                <w:sz w:val="22"/>
              </w:rPr>
              <w:t>часах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1EE242E" w14:textId="77777777" w:rsidR="00243953" w:rsidRDefault="00243953" w:rsidP="006568B8">
            <w:pPr>
              <w:ind w:left="113" w:right="113"/>
              <w:rPr>
                <w:sz w:val="28"/>
              </w:rPr>
            </w:pPr>
            <w:r>
              <w:t>Групповые  занятия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7EEF29F" w14:textId="77777777" w:rsidR="00243953" w:rsidRDefault="00243953" w:rsidP="006568B8">
            <w:pPr>
              <w:ind w:left="113" w:right="113"/>
              <w:rPr>
                <w:sz w:val="28"/>
              </w:rPr>
            </w:pPr>
            <w:r>
              <w:t>Мелкогрупповые занятия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74DE858A" w14:textId="77777777" w:rsidR="00243953" w:rsidRDefault="00243953" w:rsidP="006568B8">
            <w:pPr>
              <w:ind w:left="113" w:right="113"/>
              <w:rPr>
                <w:sz w:val="28"/>
              </w:rPr>
            </w:pPr>
            <w:r>
              <w:t>Индивидуальные занятия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textDirection w:val="btLr"/>
          </w:tcPr>
          <w:p w14:paraId="17B5FFCA" w14:textId="77777777" w:rsidR="00243953" w:rsidRPr="00DD2FC2" w:rsidRDefault="00243953" w:rsidP="006568B8">
            <w:pPr>
              <w:ind w:left="113" w:right="113"/>
              <w:rPr>
                <w:sz w:val="22"/>
              </w:rPr>
            </w:pPr>
            <w:r w:rsidRPr="00DD2FC2">
              <w:rPr>
                <w:sz w:val="22"/>
              </w:rPr>
              <w:t>Контрольные уроки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textDirection w:val="btLr"/>
          </w:tcPr>
          <w:p w14:paraId="3C229737" w14:textId="77777777" w:rsidR="00243953" w:rsidRPr="00DD2FC2" w:rsidRDefault="00243953" w:rsidP="006568B8">
            <w:pPr>
              <w:ind w:left="113" w:right="113"/>
              <w:rPr>
                <w:sz w:val="22"/>
              </w:rPr>
            </w:pPr>
            <w:r w:rsidRPr="00DD2FC2">
              <w:rPr>
                <w:sz w:val="22"/>
              </w:rPr>
              <w:t>Экзамены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textDirection w:val="btLr"/>
          </w:tcPr>
          <w:p w14:paraId="160FE09D" w14:textId="77777777" w:rsidR="00243953" w:rsidRPr="00366913" w:rsidRDefault="00243953" w:rsidP="006568B8">
            <w:pPr>
              <w:ind w:left="113" w:right="113"/>
              <w:rPr>
                <w:sz w:val="22"/>
              </w:rPr>
            </w:pPr>
            <w:r w:rsidRPr="00366913">
              <w:rPr>
                <w:sz w:val="22"/>
              </w:rPr>
              <w:t>1 класс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A28B362" w14:textId="77777777" w:rsidR="00243953" w:rsidRPr="00366913" w:rsidRDefault="00243953" w:rsidP="006568B8">
            <w:pPr>
              <w:ind w:left="113" w:right="113"/>
              <w:rPr>
                <w:sz w:val="22"/>
              </w:rPr>
            </w:pPr>
            <w:r w:rsidRPr="00366913">
              <w:rPr>
                <w:sz w:val="22"/>
              </w:rPr>
              <w:t>2класс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676BA54" w14:textId="77777777" w:rsidR="00243953" w:rsidRPr="00366913" w:rsidRDefault="00243953" w:rsidP="006568B8">
            <w:pPr>
              <w:ind w:left="113" w:right="113"/>
              <w:rPr>
                <w:sz w:val="22"/>
              </w:rPr>
            </w:pPr>
            <w:r w:rsidRPr="00366913">
              <w:rPr>
                <w:sz w:val="22"/>
              </w:rPr>
              <w:t>3 класс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3D6E895" w14:textId="77777777" w:rsidR="00243953" w:rsidRPr="00366913" w:rsidRDefault="00243953" w:rsidP="006568B8">
            <w:pPr>
              <w:ind w:left="113" w:right="113"/>
              <w:rPr>
                <w:sz w:val="22"/>
              </w:rPr>
            </w:pPr>
            <w:r w:rsidRPr="00366913">
              <w:rPr>
                <w:sz w:val="22"/>
              </w:rPr>
              <w:t>4 класс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6A55B38" w14:textId="77777777" w:rsidR="00243953" w:rsidRPr="00366913" w:rsidRDefault="00243953" w:rsidP="006568B8">
            <w:pPr>
              <w:ind w:left="113" w:right="113"/>
              <w:rPr>
                <w:sz w:val="22"/>
              </w:rPr>
            </w:pPr>
            <w:r w:rsidRPr="00366913">
              <w:rPr>
                <w:sz w:val="22"/>
              </w:rPr>
              <w:t>5 класс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0A94AF0" w14:textId="77777777" w:rsidR="00243953" w:rsidRPr="00366913" w:rsidRDefault="00243953" w:rsidP="006568B8">
            <w:pPr>
              <w:ind w:left="113" w:right="113"/>
              <w:rPr>
                <w:sz w:val="22"/>
              </w:rPr>
            </w:pPr>
            <w:r w:rsidRPr="00366913">
              <w:rPr>
                <w:sz w:val="22"/>
              </w:rPr>
              <w:t>6 класс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9AC999F" w14:textId="77777777" w:rsidR="00243953" w:rsidRPr="00366913" w:rsidRDefault="00243953" w:rsidP="006568B8">
            <w:pPr>
              <w:ind w:left="113" w:right="113"/>
              <w:rPr>
                <w:sz w:val="22"/>
              </w:rPr>
            </w:pPr>
            <w:r w:rsidRPr="00366913">
              <w:rPr>
                <w:sz w:val="22"/>
              </w:rPr>
              <w:t>7класс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8E710E" w14:textId="77777777" w:rsidR="00243953" w:rsidRPr="00366913" w:rsidRDefault="00243953" w:rsidP="006568B8">
            <w:pPr>
              <w:ind w:left="113" w:right="113"/>
              <w:rPr>
                <w:sz w:val="22"/>
              </w:rPr>
            </w:pPr>
            <w:r w:rsidRPr="00366913">
              <w:rPr>
                <w:sz w:val="22"/>
              </w:rPr>
              <w:t>8 класс</w:t>
            </w:r>
          </w:p>
          <w:p w14:paraId="0C941B0D" w14:textId="77777777" w:rsidR="00243953" w:rsidRPr="00366913" w:rsidRDefault="00243953" w:rsidP="006568B8">
            <w:pPr>
              <w:ind w:left="113" w:right="113"/>
              <w:rPr>
                <w:sz w:val="22"/>
              </w:rPr>
            </w:pPr>
          </w:p>
        </w:tc>
      </w:tr>
      <w:tr w:rsidR="00243953" w14:paraId="3C769A7F" w14:textId="77777777" w:rsidTr="004C1304">
        <w:tc>
          <w:tcPr>
            <w:tcW w:w="1263" w:type="dxa"/>
          </w:tcPr>
          <w:p w14:paraId="7C62133E" w14:textId="77777777" w:rsidR="00243953" w:rsidRPr="00366913" w:rsidRDefault="00243953" w:rsidP="006568B8">
            <w:pPr>
              <w:rPr>
                <w:sz w:val="22"/>
              </w:rPr>
            </w:pPr>
            <w:r w:rsidRPr="00366913">
              <w:rPr>
                <w:rFonts w:eastAsia="Times New Roman"/>
                <w:b/>
                <w:sz w:val="22"/>
              </w:rPr>
              <w:t>В.00.</w:t>
            </w:r>
          </w:p>
        </w:tc>
        <w:tc>
          <w:tcPr>
            <w:tcW w:w="1408" w:type="dxa"/>
          </w:tcPr>
          <w:p w14:paraId="59893685" w14:textId="77777777" w:rsidR="00243953" w:rsidRPr="00366913" w:rsidRDefault="00243953" w:rsidP="006568B8">
            <w:pPr>
              <w:rPr>
                <w:sz w:val="22"/>
              </w:rPr>
            </w:pPr>
            <w:r w:rsidRPr="00366913">
              <w:rPr>
                <w:rFonts w:eastAsia="Times New Roman"/>
                <w:b/>
                <w:sz w:val="22"/>
              </w:rPr>
              <w:t>Вариативная часть</w:t>
            </w:r>
            <w:r w:rsidRPr="00366913">
              <w:rPr>
                <w:rFonts w:eastAsia="Times New Roman"/>
                <w:b/>
                <w:sz w:val="22"/>
                <w:vertAlign w:val="superscript"/>
              </w:rPr>
              <w:t>5)</w:t>
            </w:r>
          </w:p>
        </w:tc>
        <w:tc>
          <w:tcPr>
            <w:tcW w:w="987" w:type="dxa"/>
          </w:tcPr>
          <w:p w14:paraId="7FFD7609" w14:textId="77777777" w:rsidR="00243953" w:rsidRPr="00366913" w:rsidRDefault="00243953" w:rsidP="006568B8">
            <w:pPr>
              <w:rPr>
                <w:sz w:val="22"/>
              </w:rPr>
            </w:pPr>
            <w:r w:rsidRPr="00366913">
              <w:rPr>
                <w:rFonts w:eastAsia="Times New Roman"/>
                <w:b/>
                <w:sz w:val="22"/>
              </w:rPr>
              <w:t>231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39A642C9" w14:textId="77777777" w:rsidR="00243953" w:rsidRPr="00366913" w:rsidRDefault="00243953" w:rsidP="006568B8">
            <w:pPr>
              <w:rPr>
                <w:b/>
              </w:rPr>
            </w:pPr>
            <w:r w:rsidRPr="00366913">
              <w:rPr>
                <w:b/>
              </w:rPr>
              <w:t>99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</w:tcBorders>
          </w:tcPr>
          <w:p w14:paraId="3A5CFB40" w14:textId="77777777" w:rsidR="00243953" w:rsidRPr="00366913" w:rsidRDefault="00243953" w:rsidP="006568B8">
            <w:pPr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1C1FA51D" w14:textId="77777777" w:rsidR="00243953" w:rsidRDefault="00243953" w:rsidP="006568B8">
            <w:pPr>
              <w:rPr>
                <w:sz w:val="28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14:paraId="050DFB5E" w14:textId="77777777" w:rsidR="00243953" w:rsidRDefault="00243953" w:rsidP="006568B8">
            <w:pPr>
              <w:rPr>
                <w:sz w:val="28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14:paraId="0470F09C" w14:textId="77777777" w:rsidR="00243953" w:rsidRDefault="00243953" w:rsidP="006568B8">
            <w:pPr>
              <w:rPr>
                <w:sz w:val="28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7BCB51A2" w14:textId="77777777" w:rsidR="00243953" w:rsidRDefault="00243953" w:rsidP="006568B8">
            <w:pPr>
              <w:rPr>
                <w:sz w:val="28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07A033" w14:textId="77777777" w:rsidR="00243953" w:rsidRDefault="00243953" w:rsidP="006568B8">
            <w:pPr>
              <w:rPr>
                <w:sz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3999912E" w14:textId="77777777" w:rsidR="00243953" w:rsidRDefault="00243953" w:rsidP="006568B8">
            <w:pPr>
              <w:rPr>
                <w:sz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636495" w14:textId="77777777" w:rsidR="00243953" w:rsidRDefault="00243953" w:rsidP="006568B8">
            <w:pPr>
              <w:rPr>
                <w:sz w:val="28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27167DEC" w14:textId="77777777" w:rsidR="00243953" w:rsidRDefault="00243953" w:rsidP="006568B8">
            <w:pPr>
              <w:rPr>
                <w:sz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24E99FC0" w14:textId="77777777" w:rsidR="00243953" w:rsidRDefault="00243953" w:rsidP="006568B8">
            <w:pPr>
              <w:rPr>
                <w:sz w:val="28"/>
              </w:rPr>
            </w:pPr>
          </w:p>
        </w:tc>
        <w:tc>
          <w:tcPr>
            <w:tcW w:w="575" w:type="dxa"/>
            <w:gridSpan w:val="2"/>
            <w:tcBorders>
              <w:left w:val="single" w:sz="4" w:space="0" w:color="auto"/>
            </w:tcBorders>
          </w:tcPr>
          <w:p w14:paraId="31A25A7F" w14:textId="77777777" w:rsidR="00243953" w:rsidRDefault="00243953" w:rsidP="006568B8">
            <w:pPr>
              <w:rPr>
                <w:sz w:val="28"/>
              </w:rPr>
            </w:pPr>
          </w:p>
        </w:tc>
      </w:tr>
      <w:tr w:rsidR="00243953" w14:paraId="3C3B934E" w14:textId="77777777" w:rsidTr="004C1304">
        <w:tc>
          <w:tcPr>
            <w:tcW w:w="1263" w:type="dxa"/>
          </w:tcPr>
          <w:p w14:paraId="2D11C43E" w14:textId="77777777" w:rsidR="00243953" w:rsidRPr="002A1A73" w:rsidRDefault="00243953" w:rsidP="006568B8">
            <w:pPr>
              <w:rPr>
                <w:b/>
                <w:sz w:val="28"/>
              </w:rPr>
            </w:pPr>
            <w:r>
              <w:rPr>
                <w:rFonts w:eastAsia="Times New Roman"/>
                <w:b/>
              </w:rPr>
              <w:t>В.01.УП.01</w:t>
            </w:r>
          </w:p>
        </w:tc>
        <w:tc>
          <w:tcPr>
            <w:tcW w:w="1408" w:type="dxa"/>
          </w:tcPr>
          <w:p w14:paraId="1DA24AA7" w14:textId="77777777" w:rsidR="00243953" w:rsidRPr="00366913" w:rsidRDefault="00243953" w:rsidP="006568B8">
            <w:pPr>
              <w:rPr>
                <w:b/>
                <w:sz w:val="28"/>
              </w:rPr>
            </w:pPr>
            <w:r w:rsidRPr="00366913">
              <w:rPr>
                <w:b/>
              </w:rPr>
              <w:t>Вокал</w:t>
            </w:r>
            <w:r w:rsidR="00C25242">
              <w:rPr>
                <w:b/>
              </w:rPr>
              <w:t>ьный ансамбль</w:t>
            </w:r>
          </w:p>
        </w:tc>
        <w:tc>
          <w:tcPr>
            <w:tcW w:w="987" w:type="dxa"/>
          </w:tcPr>
          <w:p w14:paraId="7616B11F" w14:textId="77777777" w:rsidR="00243953" w:rsidRPr="00366913" w:rsidRDefault="00243953" w:rsidP="006568B8">
            <w:pPr>
              <w:rPr>
                <w:b/>
                <w:szCs w:val="28"/>
              </w:rPr>
            </w:pPr>
            <w:r w:rsidRPr="00366913">
              <w:rPr>
                <w:rFonts w:eastAsia="Times New Roman"/>
                <w:b/>
                <w:szCs w:val="28"/>
              </w:rPr>
              <w:t>1</w:t>
            </w:r>
            <w:r>
              <w:rPr>
                <w:rFonts w:eastAsia="Times New Roman"/>
                <w:b/>
                <w:szCs w:val="28"/>
              </w:rPr>
              <w:t>32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5F95E4E7" w14:textId="77777777" w:rsidR="00243953" w:rsidRPr="00366913" w:rsidRDefault="00243953" w:rsidP="006568B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66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14:paraId="147B4877" w14:textId="77777777" w:rsidR="00243953" w:rsidRPr="00366913" w:rsidRDefault="00243953" w:rsidP="006568B8">
            <w:pPr>
              <w:rPr>
                <w:b/>
                <w:szCs w:val="2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97A8D6" w14:textId="77777777" w:rsidR="00243953" w:rsidRPr="00366913" w:rsidRDefault="00243953" w:rsidP="006568B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66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</w:tcPr>
          <w:p w14:paraId="4D350F01" w14:textId="77777777" w:rsidR="00243953" w:rsidRPr="00366913" w:rsidRDefault="00243953" w:rsidP="006568B8">
            <w:pPr>
              <w:rPr>
                <w:b/>
                <w:szCs w:val="28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</w:tcPr>
          <w:p w14:paraId="078D7D79" w14:textId="77777777" w:rsidR="00243953" w:rsidRPr="00366913" w:rsidRDefault="00243953" w:rsidP="006568B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14,16</w:t>
            </w:r>
          </w:p>
        </w:tc>
        <w:tc>
          <w:tcPr>
            <w:tcW w:w="597" w:type="dxa"/>
            <w:gridSpan w:val="2"/>
            <w:tcBorders>
              <w:left w:val="single" w:sz="4" w:space="0" w:color="auto"/>
            </w:tcBorders>
          </w:tcPr>
          <w:p w14:paraId="5A1331D8" w14:textId="77777777" w:rsidR="00243953" w:rsidRPr="00366913" w:rsidRDefault="00243953" w:rsidP="006568B8">
            <w:pPr>
              <w:rPr>
                <w:b/>
                <w:szCs w:val="28"/>
              </w:rPr>
            </w:pPr>
          </w:p>
        </w:tc>
        <w:tc>
          <w:tcPr>
            <w:tcW w:w="399" w:type="dxa"/>
            <w:tcBorders>
              <w:right w:val="single" w:sz="4" w:space="0" w:color="auto"/>
            </w:tcBorders>
          </w:tcPr>
          <w:p w14:paraId="2D6C0FB9" w14:textId="77777777" w:rsidR="00243953" w:rsidRPr="00366913" w:rsidRDefault="00243953" w:rsidP="006568B8">
            <w:pPr>
              <w:rPr>
                <w:b/>
                <w:szCs w:val="28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14:paraId="25A40766" w14:textId="77777777" w:rsidR="00243953" w:rsidRPr="00366913" w:rsidRDefault="00243953" w:rsidP="006568B8">
            <w:pPr>
              <w:rPr>
                <w:b/>
                <w:szCs w:val="28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C89B5" w14:textId="77777777" w:rsidR="00243953" w:rsidRPr="00366913" w:rsidRDefault="00243953" w:rsidP="006568B8">
            <w:pPr>
              <w:rPr>
                <w:b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7BFB9A53" w14:textId="77777777" w:rsidR="00243953" w:rsidRPr="00366913" w:rsidRDefault="00243953" w:rsidP="006568B8">
            <w:pPr>
              <w:rPr>
                <w:b/>
                <w:szCs w:val="28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14:paraId="7E5C5D7B" w14:textId="77777777" w:rsidR="00243953" w:rsidRPr="00366913" w:rsidRDefault="00243953" w:rsidP="006568B8">
            <w:pPr>
              <w:rPr>
                <w:b/>
                <w:szCs w:val="28"/>
              </w:rPr>
            </w:pP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7B374A" w14:textId="77777777" w:rsidR="00243953" w:rsidRPr="00366913" w:rsidRDefault="00243953" w:rsidP="006568B8">
            <w:pPr>
              <w:rPr>
                <w:b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6A04D23E" w14:textId="77777777" w:rsidR="00243953" w:rsidRPr="00366913" w:rsidRDefault="00243953" w:rsidP="006568B8">
            <w:pPr>
              <w:rPr>
                <w:b/>
                <w:szCs w:val="28"/>
              </w:rPr>
            </w:pPr>
            <w:r w:rsidRPr="00366913">
              <w:rPr>
                <w:b/>
                <w:szCs w:val="28"/>
              </w:rPr>
              <w:t>1</w:t>
            </w:r>
          </w:p>
        </w:tc>
        <w:tc>
          <w:tcPr>
            <w:tcW w:w="575" w:type="dxa"/>
            <w:gridSpan w:val="2"/>
            <w:tcBorders>
              <w:left w:val="single" w:sz="4" w:space="0" w:color="auto"/>
            </w:tcBorders>
          </w:tcPr>
          <w:p w14:paraId="560295D9" w14:textId="77777777" w:rsidR="00243953" w:rsidRDefault="00243953" w:rsidP="006568B8">
            <w:pPr>
              <w:rPr>
                <w:sz w:val="28"/>
              </w:rPr>
            </w:pPr>
            <w:r w:rsidRPr="00366913">
              <w:rPr>
                <w:b/>
                <w:szCs w:val="28"/>
              </w:rPr>
              <w:t>1</w:t>
            </w:r>
          </w:p>
        </w:tc>
      </w:tr>
    </w:tbl>
    <w:p w14:paraId="548ED946" w14:textId="77777777" w:rsidR="006568B8" w:rsidRDefault="006568B8" w:rsidP="006568B8">
      <w:pPr>
        <w:pStyle w:val="a3"/>
        <w:tabs>
          <w:tab w:val="left" w:pos="1181"/>
        </w:tabs>
        <w:kinsoku w:val="0"/>
        <w:overflowPunct w:val="0"/>
        <w:spacing w:before="64"/>
        <w:ind w:left="-185"/>
        <w:rPr>
          <w:b/>
          <w:spacing w:val="-2"/>
        </w:rPr>
      </w:pPr>
    </w:p>
    <w:p w14:paraId="07322647" w14:textId="77777777" w:rsidR="00DB0DA6" w:rsidRDefault="00DB0DA6" w:rsidP="00C25242">
      <w:pPr>
        <w:rPr>
          <w:sz w:val="28"/>
        </w:rPr>
      </w:pPr>
    </w:p>
    <w:p w14:paraId="29F32F16" w14:textId="77777777" w:rsidR="00DB0DA6" w:rsidRDefault="00DB0DA6" w:rsidP="00C25242">
      <w:pPr>
        <w:rPr>
          <w:sz w:val="28"/>
        </w:rPr>
      </w:pPr>
    </w:p>
    <w:p w14:paraId="716228CB" w14:textId="77777777" w:rsidR="00DB0DA6" w:rsidRDefault="00DB0DA6" w:rsidP="00C25242">
      <w:pPr>
        <w:rPr>
          <w:sz w:val="28"/>
        </w:rPr>
      </w:pPr>
    </w:p>
    <w:p w14:paraId="5DC3F0BA" w14:textId="77777777" w:rsidR="00DB0DA6" w:rsidRDefault="00DB0DA6" w:rsidP="00C25242">
      <w:pPr>
        <w:rPr>
          <w:sz w:val="28"/>
        </w:rPr>
      </w:pPr>
    </w:p>
    <w:p w14:paraId="40F6E883" w14:textId="77777777" w:rsidR="00B22734" w:rsidRPr="00DB0DA6" w:rsidRDefault="00B22734" w:rsidP="00C25242">
      <w:pPr>
        <w:rPr>
          <w:b/>
          <w:sz w:val="28"/>
        </w:rPr>
      </w:pPr>
      <w:r w:rsidRPr="00DB0DA6">
        <w:rPr>
          <w:b/>
          <w:sz w:val="28"/>
        </w:rPr>
        <w:lastRenderedPageBreak/>
        <w:t>Форма проведения учебных аудиторных занятий</w:t>
      </w:r>
    </w:p>
    <w:p w14:paraId="5B42B45E" w14:textId="77777777" w:rsidR="00B22734" w:rsidRPr="00C25242" w:rsidRDefault="00B22734" w:rsidP="00C25242">
      <w:pPr>
        <w:rPr>
          <w:sz w:val="28"/>
        </w:rPr>
      </w:pPr>
    </w:p>
    <w:p w14:paraId="290E5EA1" w14:textId="77777777" w:rsidR="00A01B8D" w:rsidRPr="00DB0DA6" w:rsidRDefault="00B22734" w:rsidP="00DB0DA6">
      <w:pPr>
        <w:pStyle w:val="TableParagraph"/>
        <w:rPr>
          <w:sz w:val="28"/>
        </w:rPr>
      </w:pPr>
      <w:r w:rsidRPr="00DB0DA6">
        <w:rPr>
          <w:sz w:val="28"/>
        </w:rPr>
        <w:t>Форма проведения учебных аудиторных занятий</w:t>
      </w:r>
      <w:r w:rsidR="00BA04AC" w:rsidRPr="00DB0DA6">
        <w:rPr>
          <w:sz w:val="28"/>
        </w:rPr>
        <w:t xml:space="preserve"> </w:t>
      </w:r>
      <w:r w:rsidRPr="00DB0DA6">
        <w:rPr>
          <w:sz w:val="28"/>
        </w:rPr>
        <w:t>мелкогрупповая (от 4 до 1</w:t>
      </w:r>
      <w:r w:rsidR="00A01B8D" w:rsidRPr="00DB0DA6">
        <w:rPr>
          <w:sz w:val="28"/>
        </w:rPr>
        <w:t>4</w:t>
      </w:r>
      <w:r w:rsidRPr="00DB0DA6">
        <w:rPr>
          <w:sz w:val="28"/>
        </w:rPr>
        <w:t xml:space="preserve"> человек). </w:t>
      </w:r>
      <w:r w:rsidR="00BA04AC" w:rsidRPr="00DB0DA6">
        <w:rPr>
          <w:sz w:val="28"/>
        </w:rPr>
        <w:t>Продолжительность урока 40 мину</w:t>
      </w:r>
      <w:r w:rsidR="00B02927" w:rsidRPr="00DB0DA6">
        <w:rPr>
          <w:sz w:val="28"/>
        </w:rPr>
        <w:t>т,</w:t>
      </w:r>
      <w:r w:rsidR="006568B8" w:rsidRPr="00DB0DA6">
        <w:rPr>
          <w:sz w:val="28"/>
        </w:rPr>
        <w:t xml:space="preserve"> </w:t>
      </w:r>
      <w:r w:rsidR="00B02927" w:rsidRPr="00DB0DA6">
        <w:rPr>
          <w:sz w:val="28"/>
        </w:rPr>
        <w:t>перемена – 5 минут.</w:t>
      </w:r>
    </w:p>
    <w:p w14:paraId="27511038" w14:textId="77777777" w:rsidR="00A01B8D" w:rsidRPr="00DB0DA6" w:rsidRDefault="00A01B8D" w:rsidP="00DB0DA6">
      <w:pPr>
        <w:pStyle w:val="TableParagraph"/>
        <w:rPr>
          <w:sz w:val="28"/>
        </w:rPr>
      </w:pPr>
    </w:p>
    <w:p w14:paraId="6BE803FD" w14:textId="77777777" w:rsidR="00B22734" w:rsidRPr="00DB0DA6" w:rsidRDefault="00B22734" w:rsidP="00DB0DA6">
      <w:pPr>
        <w:pStyle w:val="21"/>
        <w:tabs>
          <w:tab w:val="left" w:pos="1181"/>
        </w:tabs>
        <w:kinsoku w:val="0"/>
        <w:overflowPunct w:val="0"/>
        <w:spacing w:before="12"/>
        <w:ind w:left="1181"/>
        <w:outlineLvl w:val="9"/>
        <w:rPr>
          <w:b w:val="0"/>
          <w:bCs w:val="0"/>
          <w:iCs w:val="0"/>
        </w:rPr>
      </w:pPr>
      <w:r w:rsidRPr="00DB0DA6">
        <w:rPr>
          <w:spacing w:val="2"/>
        </w:rPr>
        <w:t>Ц</w:t>
      </w:r>
      <w:r w:rsidRPr="00DB0DA6">
        <w:rPr>
          <w:spacing w:val="1"/>
        </w:rPr>
        <w:t>ел</w:t>
      </w:r>
      <w:r w:rsidRPr="00DB0DA6">
        <w:t>ь</w:t>
      </w:r>
      <w:r w:rsidRPr="00DB0DA6">
        <w:rPr>
          <w:spacing w:val="2"/>
        </w:rPr>
        <w:t xml:space="preserve"> </w:t>
      </w:r>
      <w:r w:rsidRPr="00DB0DA6">
        <w:t>и зада</w:t>
      </w:r>
      <w:r w:rsidRPr="00DB0DA6">
        <w:rPr>
          <w:spacing w:val="-2"/>
        </w:rPr>
        <w:t>ч</w:t>
      </w:r>
      <w:r w:rsidRPr="00DB0DA6">
        <w:t>и у</w:t>
      </w:r>
      <w:r w:rsidRPr="00DB0DA6">
        <w:rPr>
          <w:spacing w:val="-2"/>
        </w:rPr>
        <w:t>ч</w:t>
      </w:r>
      <w:r w:rsidRPr="00DB0DA6">
        <w:t>ебно</w:t>
      </w:r>
      <w:r w:rsidRPr="00DB0DA6">
        <w:rPr>
          <w:spacing w:val="1"/>
        </w:rPr>
        <w:t>г</w:t>
      </w:r>
      <w:r w:rsidRPr="00DB0DA6">
        <w:t>о пред</w:t>
      </w:r>
      <w:r w:rsidRPr="00DB0DA6">
        <w:rPr>
          <w:spacing w:val="-2"/>
        </w:rPr>
        <w:t>м</w:t>
      </w:r>
      <w:r w:rsidRPr="00DB0DA6">
        <w:rPr>
          <w:spacing w:val="-5"/>
        </w:rPr>
        <w:t>е</w:t>
      </w:r>
      <w:r w:rsidRPr="00DB0DA6">
        <w:rPr>
          <w:spacing w:val="1"/>
        </w:rPr>
        <w:t>т</w:t>
      </w:r>
      <w:r w:rsidRPr="00DB0DA6">
        <w:t>а «</w:t>
      </w:r>
      <w:r w:rsidR="00A01B8D" w:rsidRPr="00DB0DA6">
        <w:rPr>
          <w:spacing w:val="-2"/>
        </w:rPr>
        <w:t>Вокальный ансамбль</w:t>
      </w:r>
      <w:r w:rsidRPr="00DB0DA6">
        <w:t>»</w:t>
      </w:r>
    </w:p>
    <w:p w14:paraId="3EEE0456" w14:textId="77777777" w:rsidR="00B22734" w:rsidRDefault="00B22734" w:rsidP="006568B8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14:paraId="4C2921CC" w14:textId="77777777" w:rsidR="00B22734" w:rsidRPr="00DB0DA6" w:rsidRDefault="00B22734" w:rsidP="00DB0DA6">
      <w:pPr>
        <w:kinsoku w:val="0"/>
        <w:overflowPunct w:val="0"/>
        <w:ind w:left="100"/>
        <w:rPr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Ц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-2"/>
          <w:sz w:val="28"/>
          <w:szCs w:val="28"/>
        </w:rPr>
        <w:t>л</w:t>
      </w:r>
      <w:r>
        <w:rPr>
          <w:b/>
          <w:bCs/>
          <w:spacing w:val="-3"/>
          <w:sz w:val="28"/>
          <w:szCs w:val="28"/>
        </w:rPr>
        <w:t>ь</w:t>
      </w:r>
      <w:r>
        <w:rPr>
          <w:sz w:val="28"/>
          <w:szCs w:val="28"/>
        </w:rPr>
        <w:t>:</w:t>
      </w:r>
      <w:r w:rsidR="00DB0DA6">
        <w:rPr>
          <w:sz w:val="28"/>
          <w:szCs w:val="28"/>
        </w:rPr>
        <w:t xml:space="preserve"> р</w:t>
      </w:r>
      <w:r w:rsidRPr="00DB0DA6">
        <w:rPr>
          <w:sz w:val="28"/>
        </w:rPr>
        <w:t>азвитие музыкально-творческих способностей учащегося на основе приобретенных им знаний, умений и навыков в области хорового исполнительства, а также выявление наиболее одаренных детей в области хорового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</w:t>
      </w:r>
    </w:p>
    <w:p w14:paraId="61025EAE" w14:textId="77777777" w:rsidR="00DB0DA6" w:rsidRDefault="00DB0DA6" w:rsidP="006568B8">
      <w:pPr>
        <w:pStyle w:val="11"/>
        <w:kinsoku w:val="0"/>
        <w:overflowPunct w:val="0"/>
        <w:spacing w:before="12"/>
        <w:ind w:left="100"/>
        <w:outlineLvl w:val="9"/>
        <w:rPr>
          <w:spacing w:val="1"/>
        </w:rPr>
      </w:pPr>
    </w:p>
    <w:p w14:paraId="32F735AB" w14:textId="77777777" w:rsidR="00B22734" w:rsidRDefault="00B22734" w:rsidP="006568B8">
      <w:pPr>
        <w:pStyle w:val="11"/>
        <w:kinsoku w:val="0"/>
        <w:overflowPunct w:val="0"/>
        <w:spacing w:before="12"/>
        <w:ind w:left="100"/>
        <w:outlineLvl w:val="9"/>
        <w:rPr>
          <w:b w:val="0"/>
          <w:bCs w:val="0"/>
        </w:rPr>
      </w:pPr>
      <w:r>
        <w:rPr>
          <w:spacing w:val="1"/>
        </w:rPr>
        <w:t>З</w:t>
      </w:r>
      <w:r>
        <w:t>а</w:t>
      </w:r>
      <w:r>
        <w:rPr>
          <w:spacing w:val="-2"/>
        </w:rPr>
        <w:t>д</w:t>
      </w:r>
      <w:r>
        <w:t>а</w:t>
      </w:r>
      <w:r>
        <w:rPr>
          <w:spacing w:val="1"/>
        </w:rPr>
        <w:t>ч</w:t>
      </w:r>
      <w:r>
        <w:rPr>
          <w:spacing w:val="-2"/>
        </w:rPr>
        <w:t>и</w:t>
      </w:r>
      <w:r>
        <w:t>:</w:t>
      </w:r>
    </w:p>
    <w:p w14:paraId="50D2AFA5" w14:textId="77777777" w:rsidR="00B22734" w:rsidRDefault="00B22734" w:rsidP="006568B8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14:paraId="3DA93491" w14:textId="77777777" w:rsidR="00B22734" w:rsidRDefault="00B22734" w:rsidP="00DB0DA6">
      <w:pPr>
        <w:pStyle w:val="a3"/>
        <w:numPr>
          <w:ilvl w:val="1"/>
          <w:numId w:val="31"/>
        </w:numPr>
        <w:tabs>
          <w:tab w:val="left" w:pos="1096"/>
        </w:tabs>
        <w:kinsoku w:val="0"/>
        <w:overflowPunct w:val="0"/>
        <w:ind w:right="234" w:firstLine="710"/>
      </w:pPr>
      <w:r>
        <w:t>раз</w:t>
      </w:r>
      <w:r>
        <w:rPr>
          <w:spacing w:val="-2"/>
        </w:rPr>
        <w:t>в</w:t>
      </w:r>
      <w:r>
        <w:t>и</w:t>
      </w:r>
      <w:r>
        <w:rPr>
          <w:spacing w:val="-3"/>
        </w:rPr>
        <w:t>т</w:t>
      </w:r>
      <w:r>
        <w:t>ие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>н</w:t>
      </w:r>
      <w:r>
        <w:rPr>
          <w:spacing w:val="-3"/>
        </w:rPr>
        <w:t>т</w:t>
      </w:r>
      <w:r>
        <w:t>ер</w:t>
      </w:r>
      <w:r>
        <w:rPr>
          <w:spacing w:val="1"/>
        </w:rPr>
        <w:t>е</w:t>
      </w:r>
      <w:r>
        <w:t>са</w:t>
      </w:r>
      <w:r>
        <w:rPr>
          <w:spacing w:val="5"/>
        </w:rPr>
        <w:t xml:space="preserve"> </w:t>
      </w:r>
      <w:r>
        <w:t>к</w:t>
      </w:r>
      <w:r>
        <w:rPr>
          <w:spacing w:val="3"/>
        </w:rPr>
        <w:t xml:space="preserve"> </w:t>
      </w:r>
      <w:r>
        <w:rPr>
          <w:spacing w:val="-2"/>
        </w:rPr>
        <w:t>к</w:t>
      </w:r>
      <w:r>
        <w:t>лас</w:t>
      </w:r>
      <w:r>
        <w:rPr>
          <w:spacing w:val="1"/>
        </w:rPr>
        <w:t>с</w:t>
      </w:r>
      <w:r>
        <w:t>ической</w:t>
      </w:r>
      <w:r>
        <w:rPr>
          <w:spacing w:val="9"/>
        </w:rPr>
        <w:t xml:space="preserve"> </w:t>
      </w:r>
      <w:r>
        <w:rPr>
          <w:spacing w:val="-3"/>
        </w:rPr>
        <w:t>м</w:t>
      </w:r>
      <w:r>
        <w:t>узы</w:t>
      </w:r>
      <w:r>
        <w:rPr>
          <w:spacing w:val="-2"/>
        </w:rPr>
        <w:t>к</w:t>
      </w:r>
      <w:r>
        <w:t>е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2"/>
        </w:rPr>
        <w:t>м</w:t>
      </w:r>
      <w:r>
        <w:rPr>
          <w:spacing w:val="-6"/>
        </w:rPr>
        <w:t>у</w:t>
      </w:r>
      <w:r>
        <w:t>зы</w:t>
      </w:r>
      <w:r>
        <w:rPr>
          <w:spacing w:val="-2"/>
        </w:rPr>
        <w:t>к</w:t>
      </w:r>
      <w:r>
        <w:t>ал</w:t>
      </w:r>
      <w:r>
        <w:rPr>
          <w:spacing w:val="1"/>
        </w:rPr>
        <w:t>ь</w:t>
      </w:r>
      <w:r>
        <w:t>но</w:t>
      </w:r>
      <w:r>
        <w:rPr>
          <w:spacing w:val="-2"/>
        </w:rPr>
        <w:t>м</w:t>
      </w:r>
      <w:r>
        <w:t xml:space="preserve">у </w:t>
      </w:r>
      <w:r>
        <w:rPr>
          <w:spacing w:val="-3"/>
        </w:rPr>
        <w:t>тв</w:t>
      </w:r>
      <w:r>
        <w:t>ор</w:t>
      </w:r>
      <w:r>
        <w:rPr>
          <w:spacing w:val="-1"/>
        </w:rPr>
        <w:t>ч</w:t>
      </w:r>
      <w:r>
        <w:t>е</w:t>
      </w:r>
      <w:r>
        <w:rPr>
          <w:spacing w:val="1"/>
        </w:rPr>
        <w:t>с</w:t>
      </w:r>
      <w:r>
        <w:rPr>
          <w:spacing w:val="2"/>
        </w:rPr>
        <w:t>тв</w:t>
      </w:r>
      <w:r>
        <w:rPr>
          <w:spacing w:val="-6"/>
        </w:rPr>
        <w:t>у</w:t>
      </w:r>
      <w:r>
        <w:t>;</w:t>
      </w:r>
    </w:p>
    <w:p w14:paraId="1F528089" w14:textId="77777777" w:rsidR="00B22734" w:rsidRDefault="00B22734" w:rsidP="00DB0DA6">
      <w:pPr>
        <w:pStyle w:val="a3"/>
        <w:numPr>
          <w:ilvl w:val="1"/>
          <w:numId w:val="31"/>
        </w:numPr>
        <w:tabs>
          <w:tab w:val="left" w:pos="1096"/>
        </w:tabs>
        <w:kinsoku w:val="0"/>
        <w:overflowPunct w:val="0"/>
        <w:spacing w:before="21"/>
        <w:ind w:right="234" w:firstLine="710"/>
      </w:pPr>
      <w:r>
        <w:t>раз</w:t>
      </w:r>
      <w:r>
        <w:rPr>
          <w:spacing w:val="-2"/>
        </w:rPr>
        <w:t>в</w:t>
      </w:r>
      <w:r>
        <w:t>и</w:t>
      </w:r>
      <w:r>
        <w:rPr>
          <w:spacing w:val="-3"/>
        </w:rPr>
        <w:t>т</w:t>
      </w:r>
      <w:r>
        <w:t>ие</w:t>
      </w:r>
      <w:r>
        <w:rPr>
          <w:spacing w:val="25"/>
        </w:rPr>
        <w:t xml:space="preserve"> </w:t>
      </w:r>
      <w:r>
        <w:rPr>
          <w:spacing w:val="2"/>
        </w:rPr>
        <w:t>м</w:t>
      </w:r>
      <w:r>
        <w:t>узы</w:t>
      </w:r>
      <w:r>
        <w:rPr>
          <w:spacing w:val="-2"/>
        </w:rPr>
        <w:t>к</w:t>
      </w:r>
      <w:r>
        <w:t>ал</w:t>
      </w:r>
      <w:r>
        <w:rPr>
          <w:spacing w:val="1"/>
        </w:rPr>
        <w:t>ь</w:t>
      </w:r>
      <w:r>
        <w:t>н</w:t>
      </w:r>
      <w:r>
        <w:rPr>
          <w:spacing w:val="1"/>
        </w:rPr>
        <w:t>ы</w:t>
      </w:r>
      <w:r>
        <w:t>х</w:t>
      </w:r>
      <w:r>
        <w:rPr>
          <w:spacing w:val="24"/>
        </w:rPr>
        <w:t xml:space="preserve"> </w:t>
      </w:r>
      <w:r>
        <w:t>спосо</w:t>
      </w:r>
      <w:r>
        <w:rPr>
          <w:spacing w:val="-2"/>
        </w:rPr>
        <w:t>б</w:t>
      </w:r>
      <w:r>
        <w:t>нос</w:t>
      </w:r>
      <w:r>
        <w:rPr>
          <w:spacing w:val="-3"/>
        </w:rPr>
        <w:t>т</w:t>
      </w:r>
      <w:r>
        <w:t>ей:</w:t>
      </w:r>
      <w:r>
        <w:rPr>
          <w:spacing w:val="26"/>
        </w:rPr>
        <w:t xml:space="preserve"> </w:t>
      </w:r>
      <w:r>
        <w:t>сл</w:t>
      </w:r>
      <w:r>
        <w:rPr>
          <w:spacing w:val="-6"/>
        </w:rPr>
        <w:t>у</w:t>
      </w:r>
      <w:r>
        <w:t>ха,</w:t>
      </w:r>
      <w:r>
        <w:rPr>
          <w:spacing w:val="25"/>
        </w:rPr>
        <w:t xml:space="preserve"> </w:t>
      </w:r>
      <w:r>
        <w:t>р</w:t>
      </w:r>
      <w:r>
        <w:rPr>
          <w:spacing w:val="5"/>
        </w:rPr>
        <w:t>и</w:t>
      </w:r>
      <w:r>
        <w:rPr>
          <w:spacing w:val="-3"/>
        </w:rPr>
        <w:t>тм</w:t>
      </w:r>
      <w:r>
        <w:t>а,</w:t>
      </w:r>
      <w:r>
        <w:rPr>
          <w:spacing w:val="25"/>
        </w:rPr>
        <w:t xml:space="preserve"> </w:t>
      </w:r>
      <w:r>
        <w:t>п</w:t>
      </w:r>
      <w:r>
        <w:rPr>
          <w:spacing w:val="5"/>
        </w:rPr>
        <w:t>а</w:t>
      </w:r>
      <w:r>
        <w:rPr>
          <w:spacing w:val="-3"/>
        </w:rPr>
        <w:t>м</w:t>
      </w:r>
      <w:r>
        <w:t>я</w:t>
      </w:r>
      <w:r>
        <w:rPr>
          <w:spacing w:val="-3"/>
        </w:rPr>
        <w:t>т</w:t>
      </w:r>
      <w:r>
        <w:t xml:space="preserve">и, </w:t>
      </w:r>
      <w:r>
        <w:rPr>
          <w:spacing w:val="-3"/>
        </w:rPr>
        <w:t>м</w:t>
      </w:r>
      <w:r>
        <w:t>узы</w:t>
      </w:r>
      <w:r>
        <w:rPr>
          <w:spacing w:val="-2"/>
        </w:rPr>
        <w:t>к</w:t>
      </w:r>
      <w:r>
        <w:t>ал</w:t>
      </w:r>
      <w:r>
        <w:rPr>
          <w:spacing w:val="1"/>
        </w:rPr>
        <w:t>ь</w:t>
      </w:r>
      <w:r>
        <w:t>нос</w:t>
      </w:r>
      <w:r>
        <w:rPr>
          <w:spacing w:val="-3"/>
        </w:rPr>
        <w:t>т</w:t>
      </w:r>
      <w:r>
        <w:t>и и ар</w:t>
      </w:r>
      <w:r>
        <w:rPr>
          <w:spacing w:val="-3"/>
        </w:rPr>
        <w:t>т</w:t>
      </w:r>
      <w:r>
        <w:t>ис</w:t>
      </w:r>
      <w:r>
        <w:rPr>
          <w:spacing w:val="-3"/>
        </w:rPr>
        <w:t>т</w:t>
      </w:r>
      <w:r>
        <w:t>из</w:t>
      </w:r>
      <w:r>
        <w:rPr>
          <w:spacing w:val="-3"/>
        </w:rPr>
        <w:t>м</w:t>
      </w:r>
      <w:r>
        <w:t>а;</w:t>
      </w:r>
    </w:p>
    <w:p w14:paraId="3B19C3CA" w14:textId="77777777" w:rsidR="00B22734" w:rsidRDefault="00B22734" w:rsidP="00DB0DA6">
      <w:pPr>
        <w:pStyle w:val="a3"/>
        <w:numPr>
          <w:ilvl w:val="1"/>
          <w:numId w:val="31"/>
        </w:numPr>
        <w:tabs>
          <w:tab w:val="left" w:pos="1096"/>
        </w:tabs>
        <w:kinsoku w:val="0"/>
        <w:overflowPunct w:val="0"/>
        <w:spacing w:before="11"/>
        <w:ind w:left="1096"/>
      </w:pPr>
      <w:r>
        <w:rPr>
          <w:spacing w:val="-2"/>
        </w:rPr>
        <w:t>ф</w:t>
      </w:r>
      <w:r>
        <w:t>ор</w:t>
      </w:r>
      <w:r>
        <w:rPr>
          <w:spacing w:val="-3"/>
        </w:rPr>
        <w:t>м</w:t>
      </w:r>
      <w:r>
        <w:t>иро</w:t>
      </w:r>
      <w:r>
        <w:rPr>
          <w:spacing w:val="-2"/>
        </w:rPr>
        <w:t>в</w:t>
      </w:r>
      <w:r>
        <w:t>ание</w:t>
      </w:r>
      <w:r>
        <w:rPr>
          <w:spacing w:val="5"/>
        </w:rPr>
        <w:t xml:space="preserve"> </w:t>
      </w:r>
      <w:r>
        <w:rPr>
          <w:spacing w:val="-6"/>
        </w:rPr>
        <w:t>у</w:t>
      </w:r>
      <w:r>
        <w:rPr>
          <w:spacing w:val="-3"/>
        </w:rPr>
        <w:t>м</w:t>
      </w:r>
      <w:r>
        <w:t>ений и н</w:t>
      </w:r>
      <w:r>
        <w:rPr>
          <w:spacing w:val="1"/>
        </w:rPr>
        <w:t>а</w:t>
      </w:r>
      <w:r>
        <w:rPr>
          <w:spacing w:val="-3"/>
        </w:rPr>
        <w:t>в</w:t>
      </w:r>
      <w:r>
        <w:rPr>
          <w:spacing w:val="1"/>
        </w:rPr>
        <w:t>ы</w:t>
      </w:r>
      <w:r>
        <w:rPr>
          <w:spacing w:val="-2"/>
        </w:rPr>
        <w:t>к</w:t>
      </w:r>
      <w:r>
        <w:t>ов</w:t>
      </w:r>
      <w:r>
        <w:rPr>
          <w:spacing w:val="-3"/>
        </w:rPr>
        <w:t xml:space="preserve"> </w:t>
      </w:r>
      <w:r>
        <w:t>хор</w:t>
      </w:r>
      <w:r>
        <w:rPr>
          <w:spacing w:val="4"/>
        </w:rPr>
        <w:t>о</w:t>
      </w:r>
      <w:r>
        <w:rPr>
          <w:spacing w:val="-3"/>
        </w:rPr>
        <w:t>в</w:t>
      </w:r>
      <w:r>
        <w:t>о</w:t>
      </w:r>
      <w:r>
        <w:rPr>
          <w:spacing w:val="5"/>
        </w:rPr>
        <w:t>г</w:t>
      </w:r>
      <w:r>
        <w:t>о исполни</w:t>
      </w:r>
      <w:r>
        <w:rPr>
          <w:spacing w:val="-3"/>
        </w:rPr>
        <w:t>т</w:t>
      </w:r>
      <w:r>
        <w:t>ел</w:t>
      </w:r>
      <w:r>
        <w:rPr>
          <w:spacing w:val="1"/>
        </w:rPr>
        <w:t>ь</w:t>
      </w:r>
      <w:r>
        <w:t>с</w:t>
      </w:r>
      <w:r>
        <w:rPr>
          <w:spacing w:val="-2"/>
        </w:rPr>
        <w:t>т</w:t>
      </w:r>
      <w:r>
        <w:rPr>
          <w:spacing w:val="-3"/>
        </w:rPr>
        <w:t>в</w:t>
      </w:r>
      <w:r>
        <w:t>а;</w:t>
      </w:r>
    </w:p>
    <w:p w14:paraId="6678E2D0" w14:textId="77777777" w:rsidR="00B22734" w:rsidRDefault="00B22734" w:rsidP="00DB0DA6">
      <w:pPr>
        <w:pStyle w:val="a3"/>
        <w:tabs>
          <w:tab w:val="left" w:pos="1096"/>
        </w:tabs>
        <w:kinsoku w:val="0"/>
        <w:overflowPunct w:val="0"/>
        <w:spacing w:before="11"/>
      </w:pPr>
    </w:p>
    <w:p w14:paraId="46A23BE0" w14:textId="77777777" w:rsidR="00B22734" w:rsidRDefault="00E55ABF" w:rsidP="00DB0DA6">
      <w:pPr>
        <w:pStyle w:val="a3"/>
        <w:numPr>
          <w:ilvl w:val="1"/>
          <w:numId w:val="31"/>
        </w:numPr>
        <w:tabs>
          <w:tab w:val="left" w:pos="1096"/>
          <w:tab w:val="left" w:pos="2514"/>
          <w:tab w:val="left" w:pos="3853"/>
          <w:tab w:val="left" w:pos="6197"/>
          <w:tab w:val="left" w:pos="7362"/>
          <w:tab w:val="left" w:pos="7796"/>
        </w:tabs>
        <w:kinsoku w:val="0"/>
        <w:overflowPunct w:val="0"/>
        <w:spacing w:before="44"/>
        <w:ind w:right="112" w:firstLine="710"/>
      </w:pPr>
      <w:r>
        <w:rPr>
          <w:spacing w:val="-3"/>
        </w:rPr>
        <w:t>о</w:t>
      </w:r>
      <w:r w:rsidR="00B22734">
        <w:rPr>
          <w:spacing w:val="-3"/>
        </w:rPr>
        <w:t>б</w:t>
      </w:r>
      <w:r w:rsidR="00B22734">
        <w:t>у</w:t>
      </w:r>
      <w:r w:rsidR="00B22734">
        <w:rPr>
          <w:spacing w:val="-1"/>
        </w:rPr>
        <w:t>ч</w:t>
      </w:r>
      <w:r w:rsidR="00B22734">
        <w:t>ение</w:t>
      </w:r>
      <w:r w:rsidR="00B22734">
        <w:tab/>
        <w:t>на</w:t>
      </w:r>
      <w:r w:rsidR="00B22734">
        <w:rPr>
          <w:spacing w:val="-3"/>
        </w:rPr>
        <w:t>в</w:t>
      </w:r>
      <w:r w:rsidR="00B22734">
        <w:rPr>
          <w:spacing w:val="1"/>
        </w:rPr>
        <w:t>ы</w:t>
      </w:r>
      <w:r w:rsidR="00B22734">
        <w:rPr>
          <w:spacing w:val="-2"/>
        </w:rPr>
        <w:t>к</w:t>
      </w:r>
      <w:r w:rsidR="00B22734">
        <w:t>ам</w:t>
      </w:r>
      <w:r w:rsidR="00B22734">
        <w:tab/>
        <w:t>с</w:t>
      </w:r>
      <w:r w:rsidR="00B22734">
        <w:rPr>
          <w:spacing w:val="1"/>
        </w:rPr>
        <w:t>а</w:t>
      </w:r>
      <w:r w:rsidR="00B22734">
        <w:rPr>
          <w:spacing w:val="-3"/>
        </w:rPr>
        <w:t>м</w:t>
      </w:r>
      <w:r w:rsidR="00B22734">
        <w:t>ос</w:t>
      </w:r>
      <w:r w:rsidR="00B22734">
        <w:rPr>
          <w:spacing w:val="-2"/>
        </w:rPr>
        <w:t>т</w:t>
      </w:r>
      <w:r w:rsidR="00B22734">
        <w:t>оя</w:t>
      </w:r>
      <w:r w:rsidR="00B22734">
        <w:rPr>
          <w:spacing w:val="-3"/>
        </w:rPr>
        <w:t>т</w:t>
      </w:r>
      <w:r w:rsidR="00B22734">
        <w:t>ел</w:t>
      </w:r>
      <w:r w:rsidR="00B22734">
        <w:rPr>
          <w:spacing w:val="1"/>
        </w:rPr>
        <w:t>ь</w:t>
      </w:r>
      <w:r w:rsidR="00B22734">
        <w:t>ной</w:t>
      </w:r>
      <w:r w:rsidR="00B22734">
        <w:tab/>
        <w:t>ра</w:t>
      </w:r>
      <w:r w:rsidR="00B22734">
        <w:rPr>
          <w:spacing w:val="-2"/>
        </w:rPr>
        <w:t>б</w:t>
      </w:r>
      <w:r w:rsidR="00B22734">
        <w:t>о</w:t>
      </w:r>
      <w:r w:rsidR="00B22734">
        <w:rPr>
          <w:spacing w:val="-3"/>
        </w:rPr>
        <w:t>т</w:t>
      </w:r>
      <w:r w:rsidR="00B22734">
        <w:t>ы</w:t>
      </w:r>
      <w:r w:rsidR="00B22734">
        <w:tab/>
        <w:t>с</w:t>
      </w:r>
      <w:r w:rsidR="00B22734">
        <w:tab/>
      </w:r>
      <w:r w:rsidR="00B22734">
        <w:rPr>
          <w:spacing w:val="-3"/>
        </w:rPr>
        <w:t>м</w:t>
      </w:r>
      <w:r w:rsidR="00B22734">
        <w:rPr>
          <w:spacing w:val="-6"/>
        </w:rPr>
        <w:t>у</w:t>
      </w:r>
      <w:r w:rsidR="00B22734">
        <w:t>зы</w:t>
      </w:r>
      <w:r w:rsidR="00B22734">
        <w:rPr>
          <w:spacing w:val="-2"/>
        </w:rPr>
        <w:t>к</w:t>
      </w:r>
      <w:r w:rsidR="00B22734">
        <w:t>ал</w:t>
      </w:r>
      <w:r w:rsidR="00B22734">
        <w:rPr>
          <w:spacing w:val="1"/>
        </w:rPr>
        <w:t>ь</w:t>
      </w:r>
      <w:r w:rsidR="00B22734">
        <w:t>н</w:t>
      </w:r>
      <w:r w:rsidR="00B22734">
        <w:rPr>
          <w:spacing w:val="1"/>
        </w:rPr>
        <w:t>ы</w:t>
      </w:r>
      <w:r w:rsidR="00B22734">
        <w:t xml:space="preserve">м </w:t>
      </w:r>
      <w:r w:rsidR="00B22734">
        <w:rPr>
          <w:spacing w:val="-3"/>
        </w:rPr>
        <w:t>м</w:t>
      </w:r>
      <w:r w:rsidR="00B22734">
        <w:t>а</w:t>
      </w:r>
      <w:r w:rsidR="00B22734">
        <w:rPr>
          <w:spacing w:val="-2"/>
        </w:rPr>
        <w:t>т</w:t>
      </w:r>
      <w:r w:rsidR="00B22734">
        <w:t>ериалом</w:t>
      </w:r>
      <w:r w:rsidR="00B22734">
        <w:rPr>
          <w:spacing w:val="-3"/>
        </w:rPr>
        <w:t xml:space="preserve"> </w:t>
      </w:r>
      <w:r w:rsidR="00B22734">
        <w:t>и ч</w:t>
      </w:r>
      <w:r w:rsidR="00B22734">
        <w:rPr>
          <w:spacing w:val="-4"/>
        </w:rPr>
        <w:t>т</w:t>
      </w:r>
      <w:r w:rsidR="00B22734">
        <w:t>ению н</w:t>
      </w:r>
      <w:r w:rsidR="00B22734">
        <w:rPr>
          <w:spacing w:val="5"/>
        </w:rPr>
        <w:t>о</w:t>
      </w:r>
      <w:r w:rsidR="00B22734">
        <w:t>т</w:t>
      </w:r>
      <w:r w:rsidR="00B22734">
        <w:rPr>
          <w:spacing w:val="-3"/>
        </w:rPr>
        <w:t xml:space="preserve"> </w:t>
      </w:r>
      <w:r w:rsidR="00B22734">
        <w:t>с лис</w:t>
      </w:r>
      <w:r w:rsidR="00B22734">
        <w:rPr>
          <w:spacing w:val="-3"/>
        </w:rPr>
        <w:t>т</w:t>
      </w:r>
      <w:r w:rsidR="00B22734">
        <w:t>а;</w:t>
      </w:r>
    </w:p>
    <w:p w14:paraId="58DFD2F2" w14:textId="77777777" w:rsidR="00B22734" w:rsidRDefault="00DB0DA6" w:rsidP="00DB0DA6">
      <w:pPr>
        <w:pStyle w:val="a3"/>
        <w:numPr>
          <w:ilvl w:val="1"/>
          <w:numId w:val="31"/>
        </w:numPr>
        <w:tabs>
          <w:tab w:val="left" w:pos="1096"/>
          <w:tab w:val="left" w:pos="5113"/>
        </w:tabs>
        <w:kinsoku w:val="0"/>
        <w:overflowPunct w:val="0"/>
        <w:spacing w:before="21"/>
        <w:ind w:right="108" w:firstLine="710"/>
      </w:pPr>
      <w:r>
        <w:t>прио</w:t>
      </w:r>
      <w:r>
        <w:rPr>
          <w:spacing w:val="-3"/>
        </w:rPr>
        <w:t>б</w:t>
      </w:r>
      <w:r>
        <w:t>ре</w:t>
      </w:r>
      <w:r>
        <w:rPr>
          <w:spacing w:val="-2"/>
        </w:rPr>
        <w:t>т</w:t>
      </w:r>
      <w:r>
        <w:t xml:space="preserve">ение </w:t>
      </w:r>
      <w:r>
        <w:rPr>
          <w:spacing w:val="35"/>
        </w:rPr>
        <w:t>обучающимися</w:t>
      </w:r>
      <w:r w:rsidR="00B22734">
        <w:tab/>
      </w:r>
      <w:r>
        <w:t>оп</w:t>
      </w:r>
      <w:r>
        <w:rPr>
          <w:spacing w:val="1"/>
        </w:rPr>
        <w:t>ы</w:t>
      </w:r>
      <w:r>
        <w:rPr>
          <w:spacing w:val="-3"/>
        </w:rPr>
        <w:t>т</w:t>
      </w:r>
      <w:r>
        <w:t xml:space="preserve">а </w:t>
      </w:r>
      <w:r>
        <w:rPr>
          <w:spacing w:val="40"/>
        </w:rPr>
        <w:t>творческой</w:t>
      </w:r>
      <w:r>
        <w:t xml:space="preserve"> </w:t>
      </w:r>
      <w:r>
        <w:rPr>
          <w:spacing w:val="35"/>
        </w:rPr>
        <w:t>деятельности</w:t>
      </w:r>
      <w:r>
        <w:t xml:space="preserve"> </w:t>
      </w:r>
      <w:r>
        <w:rPr>
          <w:spacing w:val="35"/>
        </w:rPr>
        <w:t>и</w:t>
      </w:r>
      <w:r w:rsidR="00B22734">
        <w:t xml:space="preserve"> п</w:t>
      </w:r>
      <w:r w:rsidR="00B22734">
        <w:rPr>
          <w:spacing w:val="-5"/>
        </w:rPr>
        <w:t>у</w:t>
      </w:r>
      <w:r w:rsidR="00B22734">
        <w:rPr>
          <w:spacing w:val="-3"/>
        </w:rPr>
        <w:t>б</w:t>
      </w:r>
      <w:r w:rsidR="00B22734">
        <w:t>л</w:t>
      </w:r>
      <w:r w:rsidR="00B22734">
        <w:rPr>
          <w:spacing w:val="5"/>
        </w:rPr>
        <w:t>и</w:t>
      </w:r>
      <w:r w:rsidR="00B22734">
        <w:rPr>
          <w:spacing w:val="-1"/>
        </w:rPr>
        <w:t>ч</w:t>
      </w:r>
      <w:r w:rsidR="00B22734">
        <w:t>н</w:t>
      </w:r>
      <w:r w:rsidR="00B22734">
        <w:rPr>
          <w:spacing w:val="1"/>
        </w:rPr>
        <w:t>ы</w:t>
      </w:r>
      <w:r w:rsidR="00B22734">
        <w:t xml:space="preserve">х </w:t>
      </w:r>
      <w:r w:rsidR="00B22734">
        <w:rPr>
          <w:spacing w:val="-3"/>
        </w:rPr>
        <w:t>в</w:t>
      </w:r>
      <w:r w:rsidR="00B22734">
        <w:rPr>
          <w:spacing w:val="1"/>
        </w:rPr>
        <w:t>ы</w:t>
      </w:r>
      <w:r w:rsidR="00B22734">
        <w:t>с</w:t>
      </w:r>
      <w:r w:rsidR="00B22734">
        <w:rPr>
          <w:spacing w:val="3"/>
        </w:rPr>
        <w:t>т</w:t>
      </w:r>
      <w:r w:rsidR="00B22734">
        <w:rPr>
          <w:spacing w:val="-6"/>
        </w:rPr>
        <w:t>у</w:t>
      </w:r>
      <w:r w:rsidR="00B22734">
        <w:t>плений;</w:t>
      </w:r>
    </w:p>
    <w:p w14:paraId="1DAC6E33" w14:textId="77777777" w:rsidR="00B22734" w:rsidRDefault="00B22734" w:rsidP="00DB0DA6">
      <w:pPr>
        <w:pStyle w:val="a3"/>
        <w:numPr>
          <w:ilvl w:val="1"/>
          <w:numId w:val="31"/>
        </w:numPr>
        <w:tabs>
          <w:tab w:val="left" w:pos="1096"/>
        </w:tabs>
        <w:kinsoku w:val="0"/>
        <w:overflowPunct w:val="0"/>
        <w:spacing w:before="11"/>
        <w:ind w:right="112" w:firstLine="710"/>
      </w:pPr>
      <w:r>
        <w:rPr>
          <w:spacing w:val="-2"/>
        </w:rPr>
        <w:t>ф</w:t>
      </w:r>
      <w:r>
        <w:t>ор</w:t>
      </w:r>
      <w:r>
        <w:rPr>
          <w:spacing w:val="-3"/>
        </w:rPr>
        <w:t>м</w:t>
      </w:r>
      <w:r>
        <w:t>иро</w:t>
      </w:r>
      <w:r>
        <w:rPr>
          <w:spacing w:val="-2"/>
        </w:rPr>
        <w:t>в</w:t>
      </w:r>
      <w:r>
        <w:t>ание</w:t>
      </w:r>
      <w:r>
        <w:rPr>
          <w:spacing w:val="40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наи</w:t>
      </w:r>
      <w:r>
        <w:rPr>
          <w:spacing w:val="-3"/>
        </w:rPr>
        <w:t>б</w:t>
      </w:r>
      <w:r>
        <w:t>олее</w:t>
      </w:r>
      <w:r>
        <w:rPr>
          <w:spacing w:val="40"/>
        </w:rPr>
        <w:t xml:space="preserve"> </w:t>
      </w:r>
      <w:r>
        <w:t>о</w:t>
      </w:r>
      <w:r>
        <w:rPr>
          <w:spacing w:val="-3"/>
        </w:rPr>
        <w:t>д</w:t>
      </w:r>
      <w:r>
        <w:t>ар</w:t>
      </w:r>
      <w:r>
        <w:rPr>
          <w:spacing w:val="1"/>
        </w:rPr>
        <w:t>е</w:t>
      </w:r>
      <w:r>
        <w:t>нн</w:t>
      </w:r>
      <w:r>
        <w:rPr>
          <w:spacing w:val="1"/>
        </w:rPr>
        <w:t>ы</w:t>
      </w:r>
      <w:r>
        <w:t>х</w:t>
      </w:r>
      <w:r>
        <w:rPr>
          <w:spacing w:val="39"/>
        </w:rPr>
        <w:t xml:space="preserve"> </w:t>
      </w:r>
      <w:r>
        <w:rPr>
          <w:spacing w:val="-3"/>
        </w:rPr>
        <w:t>в</w:t>
      </w:r>
      <w:r>
        <w:rPr>
          <w:spacing w:val="1"/>
        </w:rPr>
        <w:t>ы</w:t>
      </w:r>
      <w:r>
        <w:t>п</w:t>
      </w:r>
      <w:r>
        <w:rPr>
          <w:spacing w:val="-5"/>
        </w:rPr>
        <w:t>у</w:t>
      </w:r>
      <w:r>
        <w:t>скни</w:t>
      </w:r>
      <w:r>
        <w:rPr>
          <w:spacing w:val="-2"/>
        </w:rPr>
        <w:t>к</w:t>
      </w:r>
      <w:r>
        <w:rPr>
          <w:spacing w:val="4"/>
        </w:rPr>
        <w:t>о</w:t>
      </w:r>
      <w:r>
        <w:t>в</w:t>
      </w:r>
      <w:r>
        <w:rPr>
          <w:spacing w:val="37"/>
        </w:rPr>
        <w:t xml:space="preserve"> </w:t>
      </w:r>
      <w:r>
        <w:rPr>
          <w:spacing w:val="-3"/>
        </w:rPr>
        <w:t>м</w:t>
      </w:r>
      <w:r>
        <w:t>о</w:t>
      </w:r>
      <w:r>
        <w:rPr>
          <w:spacing w:val="-3"/>
        </w:rPr>
        <w:t>т</w:t>
      </w:r>
      <w:r>
        <w:rPr>
          <w:spacing w:val="5"/>
        </w:rPr>
        <w:t>и</w:t>
      </w:r>
      <w:r>
        <w:rPr>
          <w:spacing w:val="-3"/>
        </w:rPr>
        <w:t>в</w:t>
      </w:r>
      <w:r>
        <w:t>ации</w:t>
      </w:r>
      <w:r>
        <w:rPr>
          <w:spacing w:val="40"/>
        </w:rPr>
        <w:t xml:space="preserve"> </w:t>
      </w:r>
      <w:r>
        <w:t>к про</w:t>
      </w:r>
      <w:r>
        <w:rPr>
          <w:spacing w:val="-3"/>
        </w:rPr>
        <w:t>д</w:t>
      </w:r>
      <w:r>
        <w:t>ол</w:t>
      </w:r>
      <w:r>
        <w:rPr>
          <w:spacing w:val="1"/>
        </w:rPr>
        <w:t>ж</w:t>
      </w:r>
      <w:r>
        <w:t>ению</w:t>
      </w:r>
      <w:r>
        <w:rPr>
          <w:spacing w:val="20"/>
        </w:rPr>
        <w:t xml:space="preserve"> </w:t>
      </w:r>
      <w:r>
        <w:t>про</w:t>
      </w:r>
      <w:r>
        <w:rPr>
          <w:spacing w:val="-2"/>
        </w:rPr>
        <w:t>ф</w:t>
      </w:r>
      <w:r>
        <w:t>е</w:t>
      </w:r>
      <w:r>
        <w:rPr>
          <w:spacing w:val="1"/>
        </w:rPr>
        <w:t>с</w:t>
      </w:r>
      <w:r>
        <w:t>сионал</w:t>
      </w:r>
      <w:r>
        <w:rPr>
          <w:spacing w:val="2"/>
        </w:rPr>
        <w:t>ь</w:t>
      </w:r>
      <w:r>
        <w:t>ного</w:t>
      </w:r>
      <w:r>
        <w:rPr>
          <w:spacing w:val="20"/>
        </w:rPr>
        <w:t xml:space="preserve"> </w:t>
      </w:r>
      <w:r>
        <w:t>о</w:t>
      </w:r>
      <w:r>
        <w:rPr>
          <w:spacing w:val="-3"/>
        </w:rPr>
        <w:t>б</w:t>
      </w:r>
      <w:r>
        <w:rPr>
          <w:spacing w:val="-6"/>
        </w:rPr>
        <w:t>у</w:t>
      </w:r>
      <w:r>
        <w:rPr>
          <w:spacing w:val="-1"/>
        </w:rPr>
        <w:t>ч</w:t>
      </w:r>
      <w:r>
        <w:t>ения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</w:t>
      </w:r>
      <w:r>
        <w:rPr>
          <w:spacing w:val="-3"/>
        </w:rPr>
        <w:t>б</w:t>
      </w:r>
      <w:r>
        <w:t>разо</w:t>
      </w:r>
      <w:r>
        <w:rPr>
          <w:spacing w:val="-2"/>
        </w:rPr>
        <w:t>в</w:t>
      </w:r>
      <w:r>
        <w:t>а</w:t>
      </w:r>
      <w:r>
        <w:rPr>
          <w:spacing w:val="-2"/>
        </w:rPr>
        <w:t>т</w:t>
      </w:r>
      <w:r>
        <w:t>ел</w:t>
      </w:r>
      <w:r>
        <w:rPr>
          <w:spacing w:val="1"/>
        </w:rPr>
        <w:t>ь</w:t>
      </w:r>
      <w:r>
        <w:t>н</w:t>
      </w:r>
      <w:r>
        <w:rPr>
          <w:spacing w:val="1"/>
        </w:rPr>
        <w:t>ы</w:t>
      </w:r>
      <w:r>
        <w:t>х</w:t>
      </w:r>
      <w:r>
        <w:rPr>
          <w:spacing w:val="19"/>
        </w:rPr>
        <w:t xml:space="preserve"> </w:t>
      </w:r>
      <w:r>
        <w:rPr>
          <w:spacing w:val="-6"/>
        </w:rPr>
        <w:t>у</w:t>
      </w:r>
      <w:r>
        <w:rPr>
          <w:spacing w:val="-1"/>
        </w:rPr>
        <w:t>ч</w:t>
      </w:r>
      <w:r>
        <w:t>ре</w:t>
      </w:r>
      <w:r>
        <w:rPr>
          <w:spacing w:val="1"/>
        </w:rPr>
        <w:t>ж</w:t>
      </w:r>
      <w:r>
        <w:rPr>
          <w:spacing w:val="-3"/>
        </w:rPr>
        <w:t>д</w:t>
      </w:r>
      <w:r>
        <w:t>ени</w:t>
      </w:r>
      <w:r>
        <w:rPr>
          <w:spacing w:val="1"/>
        </w:rPr>
        <w:t>я</w:t>
      </w:r>
      <w:r>
        <w:t>х ср</w:t>
      </w:r>
      <w:r>
        <w:rPr>
          <w:spacing w:val="1"/>
        </w:rPr>
        <w:t>е</w:t>
      </w:r>
      <w:r>
        <w:rPr>
          <w:spacing w:val="-3"/>
        </w:rPr>
        <w:t>д</w:t>
      </w:r>
      <w:r>
        <w:t>него про</w:t>
      </w:r>
      <w:r>
        <w:rPr>
          <w:spacing w:val="-2"/>
        </w:rPr>
        <w:t>ф</w:t>
      </w:r>
      <w:r>
        <w:t>е</w:t>
      </w:r>
      <w:r>
        <w:rPr>
          <w:spacing w:val="1"/>
        </w:rPr>
        <w:t>с</w:t>
      </w:r>
      <w:r>
        <w:t>сионал</w:t>
      </w:r>
      <w:r>
        <w:rPr>
          <w:spacing w:val="2"/>
        </w:rPr>
        <w:t>ь</w:t>
      </w:r>
      <w:r>
        <w:t>ного о</w:t>
      </w:r>
      <w:r>
        <w:rPr>
          <w:spacing w:val="-3"/>
        </w:rPr>
        <w:t>б</w:t>
      </w:r>
      <w:r>
        <w:t>разо</w:t>
      </w:r>
      <w:r>
        <w:rPr>
          <w:spacing w:val="-2"/>
        </w:rPr>
        <w:t>в</w:t>
      </w:r>
      <w:r>
        <w:t>ани</w:t>
      </w:r>
      <w:r>
        <w:rPr>
          <w:spacing w:val="1"/>
        </w:rPr>
        <w:t>я</w:t>
      </w:r>
      <w:r>
        <w:t>.</w:t>
      </w:r>
    </w:p>
    <w:p w14:paraId="7B0C5DA9" w14:textId="77777777" w:rsidR="00E145CA" w:rsidRDefault="00E145CA" w:rsidP="006568B8">
      <w:pPr>
        <w:pStyle w:val="a3"/>
        <w:tabs>
          <w:tab w:val="left" w:pos="1096"/>
        </w:tabs>
        <w:kinsoku w:val="0"/>
        <w:overflowPunct w:val="0"/>
        <w:spacing w:before="11" w:line="355" w:lineRule="auto"/>
        <w:ind w:left="810" w:right="112"/>
      </w:pPr>
    </w:p>
    <w:p w14:paraId="24721302" w14:textId="77777777" w:rsidR="00B22734" w:rsidRDefault="00B22734" w:rsidP="00DB0DA6">
      <w:pPr>
        <w:pStyle w:val="21"/>
        <w:tabs>
          <w:tab w:val="left" w:pos="1181"/>
        </w:tabs>
        <w:kinsoku w:val="0"/>
        <w:overflowPunct w:val="0"/>
        <w:spacing w:before="23"/>
        <w:outlineLvl w:val="9"/>
        <w:rPr>
          <w:b w:val="0"/>
          <w:bCs w:val="0"/>
          <w:i w:val="0"/>
          <w:iCs w:val="0"/>
        </w:rPr>
      </w:pPr>
      <w:r>
        <w:rPr>
          <w:spacing w:val="-3"/>
        </w:rPr>
        <w:t>О</w:t>
      </w:r>
      <w:r>
        <w:t>боснова</w:t>
      </w:r>
      <w:r>
        <w:rPr>
          <w:spacing w:val="-1"/>
        </w:rPr>
        <w:t>н</w:t>
      </w:r>
      <w:r>
        <w:t>ие с</w:t>
      </w:r>
      <w:r>
        <w:rPr>
          <w:spacing w:val="7"/>
        </w:rPr>
        <w:t>т</w:t>
      </w:r>
      <w:r>
        <w:t>ру</w:t>
      </w:r>
      <w:r>
        <w:rPr>
          <w:spacing w:val="-7"/>
        </w:rPr>
        <w:t>к</w:t>
      </w:r>
      <w:r>
        <w:rPr>
          <w:spacing w:val="7"/>
        </w:rPr>
        <w:t>т</w:t>
      </w:r>
      <w:r>
        <w:t>у</w:t>
      </w:r>
      <w:r>
        <w:rPr>
          <w:spacing w:val="-5"/>
        </w:rPr>
        <w:t>р</w:t>
      </w:r>
      <w:r>
        <w:t xml:space="preserve">ы </w:t>
      </w:r>
      <w:r>
        <w:rPr>
          <w:spacing w:val="3"/>
        </w:rPr>
        <w:t>у</w:t>
      </w:r>
      <w:r>
        <w:rPr>
          <w:spacing w:val="-2"/>
        </w:rPr>
        <w:t>ч</w:t>
      </w:r>
      <w:r>
        <w:t>ебно</w:t>
      </w:r>
      <w:r>
        <w:rPr>
          <w:spacing w:val="1"/>
        </w:rPr>
        <w:t>г</w:t>
      </w:r>
      <w:r>
        <w:t>о пред</w:t>
      </w:r>
      <w:r>
        <w:rPr>
          <w:spacing w:val="-7"/>
        </w:rPr>
        <w:t>м</w:t>
      </w:r>
      <w:r>
        <w:rPr>
          <w:spacing w:val="-5"/>
        </w:rPr>
        <w:t>е</w:t>
      </w:r>
      <w:r>
        <w:rPr>
          <w:spacing w:val="7"/>
        </w:rPr>
        <w:t>т</w:t>
      </w:r>
      <w:r>
        <w:t>а</w:t>
      </w:r>
      <w:r>
        <w:rPr>
          <w:spacing w:val="1"/>
        </w:rPr>
        <w:t xml:space="preserve"> </w:t>
      </w:r>
      <w:r>
        <w:t>«</w:t>
      </w:r>
      <w:r w:rsidR="00A01B8D">
        <w:t>Вокальный ансамбль</w:t>
      </w:r>
      <w:r>
        <w:t>»</w:t>
      </w:r>
    </w:p>
    <w:p w14:paraId="474FFBE2" w14:textId="77777777" w:rsidR="00B22734" w:rsidRDefault="00B22734" w:rsidP="006568B8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14:paraId="627EE3DE" w14:textId="77777777" w:rsidR="00B22734" w:rsidRDefault="00B22734" w:rsidP="00DB0DA6">
      <w:pPr>
        <w:pStyle w:val="a3"/>
        <w:kinsoku w:val="0"/>
        <w:overflowPunct w:val="0"/>
        <w:ind w:right="107" w:firstLine="565"/>
      </w:pPr>
      <w:r>
        <w:rPr>
          <w:spacing w:val="-3"/>
        </w:rPr>
        <w:t>Об</w:t>
      </w:r>
      <w:r>
        <w:t>осно</w:t>
      </w:r>
      <w:r>
        <w:rPr>
          <w:spacing w:val="-3"/>
        </w:rPr>
        <w:t>в</w:t>
      </w:r>
      <w:r>
        <w:t>анием</w:t>
      </w:r>
      <w:r>
        <w:rPr>
          <w:spacing w:val="17"/>
        </w:rPr>
        <w:t xml:space="preserve"> </w:t>
      </w:r>
      <w:r>
        <w:t>с</w:t>
      </w:r>
      <w:r>
        <w:rPr>
          <w:spacing w:val="-2"/>
        </w:rPr>
        <w:t>т</w:t>
      </w:r>
      <w:r>
        <w:rPr>
          <w:spacing w:val="4"/>
        </w:rPr>
        <w:t>р</w:t>
      </w:r>
      <w:r>
        <w:rPr>
          <w:spacing w:val="-6"/>
        </w:rPr>
        <w:t>у</w:t>
      </w:r>
      <w:r>
        <w:rPr>
          <w:spacing w:val="3"/>
        </w:rPr>
        <w:t>к</w:t>
      </w:r>
      <w:r>
        <w:rPr>
          <w:spacing w:val="2"/>
        </w:rPr>
        <w:t>т</w:t>
      </w:r>
      <w:r>
        <w:rPr>
          <w:spacing w:val="-6"/>
        </w:rPr>
        <w:t>у</w:t>
      </w:r>
      <w:r>
        <w:t>ры</w:t>
      </w:r>
      <w:r>
        <w:rPr>
          <w:spacing w:val="16"/>
        </w:rPr>
        <w:t xml:space="preserve"> </w:t>
      </w:r>
      <w:r w:rsidR="00A01B8D">
        <w:rPr>
          <w:spacing w:val="16"/>
        </w:rPr>
        <w:t xml:space="preserve">учебного предмета «Вокальный ансамбль» </w:t>
      </w:r>
      <w:r>
        <w:t>програ</w:t>
      </w:r>
      <w:r>
        <w:rPr>
          <w:spacing w:val="-3"/>
        </w:rPr>
        <w:t>м</w:t>
      </w:r>
      <w:r>
        <w:rPr>
          <w:spacing w:val="2"/>
        </w:rPr>
        <w:t>м</w:t>
      </w:r>
      <w:r>
        <w:t>ы</w:t>
      </w:r>
      <w:r>
        <w:rPr>
          <w:spacing w:val="16"/>
        </w:rPr>
        <w:t xml:space="preserve"> </w:t>
      </w:r>
      <w:r>
        <w:t>я</w:t>
      </w:r>
      <w:r>
        <w:rPr>
          <w:spacing w:val="-3"/>
        </w:rPr>
        <w:t>в</w:t>
      </w:r>
      <w:r>
        <w:t>л</w:t>
      </w:r>
      <w:r>
        <w:rPr>
          <w:spacing w:val="1"/>
        </w:rPr>
        <w:t>я</w:t>
      </w:r>
      <w:r>
        <w:t>ю</w:t>
      </w:r>
      <w:r>
        <w:rPr>
          <w:spacing w:val="-3"/>
        </w:rPr>
        <w:t>т</w:t>
      </w:r>
      <w:r>
        <w:t>ся</w:t>
      </w:r>
      <w:r>
        <w:rPr>
          <w:spacing w:val="24"/>
        </w:rPr>
        <w:t xml:space="preserve"> </w:t>
      </w:r>
      <w:r>
        <w:rPr>
          <w:spacing w:val="-2"/>
        </w:rPr>
        <w:t>ф</w:t>
      </w:r>
      <w:r>
        <w:t>е</w:t>
      </w:r>
      <w:r>
        <w:rPr>
          <w:spacing w:val="-2"/>
        </w:rPr>
        <w:t>д</w:t>
      </w:r>
      <w:r>
        <w:t>ер</w:t>
      </w:r>
      <w:r>
        <w:rPr>
          <w:spacing w:val="1"/>
        </w:rPr>
        <w:t>а</w:t>
      </w:r>
      <w:r>
        <w:t>л</w:t>
      </w:r>
      <w:r>
        <w:rPr>
          <w:spacing w:val="2"/>
        </w:rPr>
        <w:t>ь</w:t>
      </w:r>
      <w:r>
        <w:t>н</w:t>
      </w:r>
      <w:r>
        <w:rPr>
          <w:spacing w:val="1"/>
        </w:rPr>
        <w:t>ы</w:t>
      </w:r>
      <w:r>
        <w:t>е гос</w:t>
      </w:r>
      <w:r>
        <w:rPr>
          <w:spacing w:val="-6"/>
        </w:rPr>
        <w:t>у</w:t>
      </w:r>
      <w:r>
        <w:rPr>
          <w:spacing w:val="-3"/>
        </w:rPr>
        <w:t>д</w:t>
      </w:r>
      <w:r>
        <w:t>ар</w:t>
      </w:r>
      <w:r>
        <w:rPr>
          <w:spacing w:val="6"/>
        </w:rPr>
        <w:t>с</w:t>
      </w:r>
      <w:r>
        <w:rPr>
          <w:spacing w:val="-3"/>
        </w:rPr>
        <w:t>тв</w:t>
      </w:r>
      <w:r>
        <w:t>енн</w:t>
      </w:r>
      <w:r>
        <w:rPr>
          <w:spacing w:val="1"/>
        </w:rPr>
        <w:t>ы</w:t>
      </w:r>
      <w:r>
        <w:t>е</w:t>
      </w:r>
      <w:r>
        <w:rPr>
          <w:spacing w:val="10"/>
        </w:rPr>
        <w:t xml:space="preserve"> </w:t>
      </w:r>
      <w:r>
        <w:rPr>
          <w:spacing w:val="-3"/>
        </w:rPr>
        <w:t>т</w:t>
      </w:r>
      <w:r>
        <w:t>ре</w:t>
      </w:r>
      <w:r>
        <w:rPr>
          <w:spacing w:val="-2"/>
        </w:rPr>
        <w:t>б</w:t>
      </w:r>
      <w:r>
        <w:t>о</w:t>
      </w:r>
      <w:r>
        <w:rPr>
          <w:spacing w:val="-3"/>
        </w:rPr>
        <w:t>в</w:t>
      </w:r>
      <w:r>
        <w:t>ани</w:t>
      </w:r>
      <w:r>
        <w:rPr>
          <w:spacing w:val="5"/>
        </w:rPr>
        <w:t>я</w:t>
      </w:r>
      <w:r>
        <w:t>,</w:t>
      </w:r>
      <w:r>
        <w:rPr>
          <w:spacing w:val="9"/>
        </w:rPr>
        <w:t xml:space="preserve"> </w:t>
      </w:r>
      <w:r>
        <w:t>о</w:t>
      </w:r>
      <w:r>
        <w:rPr>
          <w:spacing w:val="-3"/>
        </w:rPr>
        <w:t>т</w:t>
      </w:r>
      <w:r>
        <w:t>ра</w:t>
      </w:r>
      <w:r>
        <w:rPr>
          <w:spacing w:val="1"/>
        </w:rPr>
        <w:t>ж</w:t>
      </w:r>
      <w:r>
        <w:t>а</w:t>
      </w:r>
      <w:r>
        <w:rPr>
          <w:spacing w:val="1"/>
        </w:rPr>
        <w:t>ю</w:t>
      </w:r>
      <w:r>
        <w:t>щие</w:t>
      </w:r>
      <w:r>
        <w:rPr>
          <w:spacing w:val="10"/>
        </w:rPr>
        <w:t xml:space="preserve"> </w:t>
      </w:r>
      <w:r>
        <w:rPr>
          <w:spacing w:val="-3"/>
        </w:rPr>
        <w:t>в</w:t>
      </w:r>
      <w:r>
        <w:t>се</w:t>
      </w:r>
      <w:r>
        <w:rPr>
          <w:spacing w:val="10"/>
        </w:rPr>
        <w:t xml:space="preserve"> </w:t>
      </w:r>
      <w:r w:rsidR="00DB0DA6">
        <w:t>а</w:t>
      </w:r>
      <w:r w:rsidR="00DB0DA6">
        <w:rPr>
          <w:spacing w:val="1"/>
        </w:rPr>
        <w:t>с</w:t>
      </w:r>
      <w:r w:rsidR="00DB0DA6">
        <w:rPr>
          <w:spacing w:val="-5"/>
        </w:rPr>
        <w:t>п</w:t>
      </w:r>
      <w:r w:rsidR="00DB0DA6">
        <w:t>ек</w:t>
      </w:r>
      <w:r w:rsidR="00DB0DA6">
        <w:rPr>
          <w:spacing w:val="-3"/>
        </w:rPr>
        <w:t>т</w:t>
      </w:r>
      <w:r w:rsidR="00DB0DA6">
        <w:t xml:space="preserve">ы </w:t>
      </w:r>
      <w:r w:rsidR="00DB0DA6">
        <w:rPr>
          <w:spacing w:val="11"/>
        </w:rPr>
        <w:t>работы</w:t>
      </w:r>
      <w:r>
        <w:t xml:space="preserve"> препо</w:t>
      </w:r>
      <w:r>
        <w:rPr>
          <w:spacing w:val="-3"/>
        </w:rPr>
        <w:t>д</w:t>
      </w:r>
      <w:r>
        <w:t>а</w:t>
      </w:r>
      <w:r>
        <w:rPr>
          <w:spacing w:val="-2"/>
        </w:rPr>
        <w:t>в</w:t>
      </w:r>
      <w:r>
        <w:t>а</w:t>
      </w:r>
      <w:r>
        <w:rPr>
          <w:spacing w:val="-2"/>
        </w:rPr>
        <w:t>т</w:t>
      </w:r>
      <w:r>
        <w:t xml:space="preserve">еля с </w:t>
      </w:r>
      <w:r>
        <w:rPr>
          <w:spacing w:val="-5"/>
        </w:rPr>
        <w:t>у</w:t>
      </w:r>
      <w:r>
        <w:rPr>
          <w:spacing w:val="-1"/>
        </w:rPr>
        <w:t>ч</w:t>
      </w:r>
      <w:r>
        <w:t>ени</w:t>
      </w:r>
      <w:r>
        <w:rPr>
          <w:spacing w:val="-1"/>
        </w:rPr>
        <w:t>к</w:t>
      </w:r>
      <w:r>
        <w:rPr>
          <w:spacing w:val="4"/>
        </w:rPr>
        <w:t>о</w:t>
      </w:r>
      <w:r>
        <w:t>м.</w:t>
      </w:r>
    </w:p>
    <w:p w14:paraId="38F8A287" w14:textId="77777777" w:rsidR="00B22734" w:rsidRDefault="00B22734" w:rsidP="00DB0DA6">
      <w:pPr>
        <w:pStyle w:val="a3"/>
        <w:kinsoku w:val="0"/>
        <w:overflowPunct w:val="0"/>
        <w:spacing w:before="3"/>
        <w:ind w:left="811"/>
      </w:pPr>
      <w:r>
        <w:rPr>
          <w:spacing w:val="-3"/>
        </w:rPr>
        <w:t>П</w:t>
      </w:r>
      <w:r>
        <w:t>рогра</w:t>
      </w:r>
      <w:r>
        <w:rPr>
          <w:spacing w:val="-3"/>
        </w:rPr>
        <w:t>мм</w:t>
      </w:r>
      <w:r>
        <w:t xml:space="preserve">а </w:t>
      </w:r>
      <w:r>
        <w:rPr>
          <w:spacing w:val="1"/>
        </w:rPr>
        <w:t>с</w:t>
      </w:r>
      <w:r>
        <w:t>о</w:t>
      </w:r>
      <w:r>
        <w:rPr>
          <w:spacing w:val="-3"/>
        </w:rPr>
        <w:t>д</w:t>
      </w:r>
      <w:r>
        <w:t>ер</w:t>
      </w:r>
      <w:r>
        <w:rPr>
          <w:spacing w:val="1"/>
        </w:rPr>
        <w:t>ж</w:t>
      </w:r>
      <w:r>
        <w:t>ит</w:t>
      </w:r>
      <w:r>
        <w:rPr>
          <w:spacing w:val="67"/>
        </w:rPr>
        <w:t xml:space="preserve"> </w:t>
      </w:r>
      <w:r>
        <w:t>сле</w:t>
      </w:r>
      <w:r>
        <w:rPr>
          <w:spacing w:val="2"/>
        </w:rPr>
        <w:t>д</w:t>
      </w:r>
      <w:r>
        <w:rPr>
          <w:spacing w:val="-6"/>
        </w:rPr>
        <w:t>у</w:t>
      </w:r>
      <w:r>
        <w:t>ющие ра</w:t>
      </w:r>
      <w:r>
        <w:rPr>
          <w:spacing w:val="4"/>
        </w:rPr>
        <w:t>з</w:t>
      </w:r>
      <w:r>
        <w:rPr>
          <w:spacing w:val="-3"/>
        </w:rPr>
        <w:t>д</w:t>
      </w:r>
      <w:r>
        <w:t>ел</w:t>
      </w:r>
      <w:r>
        <w:rPr>
          <w:spacing w:val="1"/>
        </w:rPr>
        <w:t>ы</w:t>
      </w:r>
      <w:r>
        <w:t>:</w:t>
      </w:r>
    </w:p>
    <w:p w14:paraId="357FD795" w14:textId="77777777" w:rsidR="00B22734" w:rsidRDefault="00B22734" w:rsidP="00DB0DA6">
      <w:pPr>
        <w:kinsoku w:val="0"/>
        <w:overflowPunct w:val="0"/>
        <w:spacing w:before="3"/>
        <w:rPr>
          <w:sz w:val="16"/>
          <w:szCs w:val="16"/>
        </w:rPr>
      </w:pPr>
    </w:p>
    <w:p w14:paraId="047E2DFF" w14:textId="77777777" w:rsidR="00B22734" w:rsidRDefault="00B22734" w:rsidP="00DB0DA6">
      <w:pPr>
        <w:pStyle w:val="a3"/>
        <w:numPr>
          <w:ilvl w:val="1"/>
          <w:numId w:val="31"/>
        </w:numPr>
        <w:tabs>
          <w:tab w:val="left" w:pos="1096"/>
          <w:tab w:val="left" w:pos="2415"/>
          <w:tab w:val="left" w:pos="2799"/>
          <w:tab w:val="left" w:pos="4059"/>
          <w:tab w:val="left" w:pos="5398"/>
          <w:tab w:val="left" w:pos="6712"/>
          <w:tab w:val="left" w:pos="9175"/>
        </w:tabs>
        <w:kinsoku w:val="0"/>
        <w:overflowPunct w:val="0"/>
        <w:ind w:right="114" w:firstLine="710"/>
      </w:pPr>
      <w:r>
        <w:t>с</w:t>
      </w:r>
      <w:r>
        <w:rPr>
          <w:spacing w:val="-2"/>
        </w:rPr>
        <w:t>в</w:t>
      </w:r>
      <w:r>
        <w:t>е</w:t>
      </w:r>
      <w:r>
        <w:rPr>
          <w:spacing w:val="-2"/>
        </w:rPr>
        <w:t>д</w:t>
      </w:r>
      <w:r>
        <w:t>ения</w:t>
      </w:r>
      <w:r>
        <w:tab/>
        <w:t>о</w:t>
      </w:r>
      <w:r>
        <w:tab/>
        <w:t>з</w:t>
      </w:r>
      <w:r>
        <w:rPr>
          <w:spacing w:val="4"/>
        </w:rPr>
        <w:t>а</w:t>
      </w:r>
      <w:r>
        <w:rPr>
          <w:spacing w:val="-3"/>
        </w:rPr>
        <w:t>т</w:t>
      </w:r>
      <w:r>
        <w:t>ра</w:t>
      </w:r>
      <w:r>
        <w:rPr>
          <w:spacing w:val="-2"/>
        </w:rPr>
        <w:t>т</w:t>
      </w:r>
      <w:r>
        <w:t>ах</w:t>
      </w:r>
      <w:r>
        <w:tab/>
      </w:r>
      <w:r>
        <w:rPr>
          <w:spacing w:val="-6"/>
        </w:rPr>
        <w:t>у</w:t>
      </w:r>
      <w:r>
        <w:rPr>
          <w:spacing w:val="-1"/>
        </w:rPr>
        <w:t>ч</w:t>
      </w:r>
      <w:r>
        <w:rPr>
          <w:spacing w:val="5"/>
        </w:rPr>
        <w:t>е</w:t>
      </w:r>
      <w:r>
        <w:rPr>
          <w:spacing w:val="-3"/>
        </w:rPr>
        <w:t>б</w:t>
      </w:r>
      <w:r>
        <w:t>ного</w:t>
      </w:r>
      <w:r>
        <w:tab/>
      </w:r>
      <w:r w:rsidR="00DB0DA6">
        <w:rPr>
          <w:spacing w:val="-3"/>
        </w:rPr>
        <w:t>в</w:t>
      </w:r>
      <w:r w:rsidR="00DB0DA6">
        <w:t>ре</w:t>
      </w:r>
      <w:r w:rsidR="00DB0DA6">
        <w:rPr>
          <w:spacing w:val="-2"/>
        </w:rPr>
        <w:t>м</w:t>
      </w:r>
      <w:r w:rsidR="00DB0DA6">
        <w:rPr>
          <w:spacing w:val="5"/>
        </w:rPr>
        <w:t>е</w:t>
      </w:r>
      <w:r w:rsidR="00DB0DA6">
        <w:t xml:space="preserve">ни, </w:t>
      </w:r>
      <w:r>
        <w:t>пре</w:t>
      </w:r>
      <w:r>
        <w:rPr>
          <w:spacing w:val="2"/>
        </w:rPr>
        <w:t>д</w:t>
      </w:r>
      <w:r>
        <w:rPr>
          <w:spacing w:val="-6"/>
        </w:rPr>
        <w:t>у</w:t>
      </w:r>
      <w:r>
        <w:t>с</w:t>
      </w:r>
      <w:r>
        <w:rPr>
          <w:spacing w:val="-2"/>
        </w:rPr>
        <w:t>м</w:t>
      </w:r>
      <w:r>
        <w:rPr>
          <w:spacing w:val="4"/>
        </w:rPr>
        <w:t>о</w:t>
      </w:r>
      <w:r>
        <w:rPr>
          <w:spacing w:val="-3"/>
        </w:rPr>
        <w:t>т</w:t>
      </w:r>
      <w:r>
        <w:t>ренного</w:t>
      </w:r>
      <w:r>
        <w:tab/>
        <w:t>на ос</w:t>
      </w:r>
      <w:r>
        <w:rPr>
          <w:spacing w:val="-2"/>
        </w:rPr>
        <w:t>в</w:t>
      </w:r>
      <w:r>
        <w:t>оение</w:t>
      </w:r>
      <w:r>
        <w:rPr>
          <w:spacing w:val="1"/>
        </w:rPr>
        <w:t xml:space="preserve"> </w:t>
      </w:r>
      <w:r>
        <w:rPr>
          <w:spacing w:val="-6"/>
        </w:rPr>
        <w:t>у</w:t>
      </w:r>
      <w:r>
        <w:rPr>
          <w:spacing w:val="-1"/>
        </w:rPr>
        <w:t>ч</w:t>
      </w:r>
      <w:r>
        <w:t>е</w:t>
      </w:r>
      <w:r>
        <w:rPr>
          <w:spacing w:val="-2"/>
        </w:rPr>
        <w:t>б</w:t>
      </w:r>
      <w:r>
        <w:t>ного пр</w:t>
      </w:r>
      <w:r>
        <w:rPr>
          <w:spacing w:val="5"/>
        </w:rPr>
        <w:t>е</w:t>
      </w:r>
      <w:r>
        <w:rPr>
          <w:spacing w:val="-3"/>
        </w:rPr>
        <w:t>дм</w:t>
      </w:r>
      <w:r>
        <w:t>е</w:t>
      </w:r>
      <w:r>
        <w:rPr>
          <w:spacing w:val="-2"/>
        </w:rPr>
        <w:t>т</w:t>
      </w:r>
      <w:r>
        <w:t>а;</w:t>
      </w:r>
    </w:p>
    <w:p w14:paraId="77B75252" w14:textId="77777777" w:rsidR="00B22734" w:rsidRDefault="00B22734" w:rsidP="00DB0DA6">
      <w:pPr>
        <w:pStyle w:val="a3"/>
        <w:numPr>
          <w:ilvl w:val="1"/>
          <w:numId w:val="31"/>
        </w:numPr>
        <w:tabs>
          <w:tab w:val="left" w:pos="1096"/>
        </w:tabs>
        <w:kinsoku w:val="0"/>
        <w:overflowPunct w:val="0"/>
        <w:spacing w:before="20"/>
        <w:ind w:left="1096"/>
      </w:pPr>
      <w:r>
        <w:t>ра</w:t>
      </w:r>
      <w:r>
        <w:rPr>
          <w:spacing w:val="1"/>
        </w:rPr>
        <w:t>с</w:t>
      </w:r>
      <w:r>
        <w:t>пре</w:t>
      </w:r>
      <w:r>
        <w:rPr>
          <w:spacing w:val="-3"/>
        </w:rPr>
        <w:t>д</w:t>
      </w:r>
      <w:r>
        <w:t xml:space="preserve">еление </w:t>
      </w:r>
      <w:r>
        <w:rPr>
          <w:spacing w:val="-6"/>
        </w:rPr>
        <w:t>у</w:t>
      </w:r>
      <w:r>
        <w:rPr>
          <w:spacing w:val="-1"/>
        </w:rPr>
        <w:t>ч</w:t>
      </w:r>
      <w:r>
        <w:t>е</w:t>
      </w:r>
      <w:r>
        <w:rPr>
          <w:spacing w:val="-2"/>
        </w:rPr>
        <w:t>б</w:t>
      </w:r>
      <w:r>
        <w:t xml:space="preserve">ного </w:t>
      </w:r>
      <w:r>
        <w:rPr>
          <w:spacing w:val="-2"/>
        </w:rPr>
        <w:t>м</w:t>
      </w:r>
      <w:r>
        <w:rPr>
          <w:spacing w:val="5"/>
        </w:rPr>
        <w:t>а</w:t>
      </w:r>
      <w:r>
        <w:rPr>
          <w:spacing w:val="-3"/>
        </w:rPr>
        <w:t>т</w:t>
      </w:r>
      <w:r>
        <w:t>ериала по го</w:t>
      </w:r>
      <w:r>
        <w:rPr>
          <w:spacing w:val="2"/>
        </w:rPr>
        <w:t>д</w:t>
      </w:r>
      <w:r>
        <w:t>ам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>б</w:t>
      </w:r>
      <w:r>
        <w:rPr>
          <w:spacing w:val="-6"/>
        </w:rPr>
        <w:t>у</w:t>
      </w:r>
      <w:r>
        <w:rPr>
          <w:spacing w:val="-1"/>
        </w:rPr>
        <w:t>ч</w:t>
      </w:r>
      <w:r>
        <w:t>ени</w:t>
      </w:r>
      <w:r>
        <w:rPr>
          <w:spacing w:val="1"/>
        </w:rPr>
        <w:t>я</w:t>
      </w:r>
      <w:r>
        <w:t>;</w:t>
      </w:r>
    </w:p>
    <w:p w14:paraId="4EDE06F4" w14:textId="77777777" w:rsidR="00B22734" w:rsidRDefault="00B22734" w:rsidP="00DB0DA6">
      <w:pPr>
        <w:kinsoku w:val="0"/>
        <w:overflowPunct w:val="0"/>
        <w:spacing w:before="2"/>
        <w:rPr>
          <w:sz w:val="16"/>
          <w:szCs w:val="16"/>
        </w:rPr>
      </w:pPr>
    </w:p>
    <w:p w14:paraId="36BD9F86" w14:textId="77777777" w:rsidR="00B22734" w:rsidRDefault="00B22734" w:rsidP="00DB0DA6">
      <w:pPr>
        <w:pStyle w:val="a3"/>
        <w:numPr>
          <w:ilvl w:val="1"/>
          <w:numId w:val="31"/>
        </w:numPr>
        <w:tabs>
          <w:tab w:val="left" w:pos="1096"/>
        </w:tabs>
        <w:kinsoku w:val="0"/>
        <w:overflowPunct w:val="0"/>
        <w:ind w:left="1096"/>
      </w:pPr>
      <w:r>
        <w:t xml:space="preserve">описание </w:t>
      </w:r>
      <w:r>
        <w:rPr>
          <w:spacing w:val="-3"/>
        </w:rPr>
        <w:t>д</w:t>
      </w:r>
      <w:r>
        <w:t>и</w:t>
      </w:r>
      <w:r>
        <w:rPr>
          <w:spacing w:val="-3"/>
        </w:rPr>
        <w:t>д</w:t>
      </w:r>
      <w:r>
        <w:t>ак</w:t>
      </w:r>
      <w:r>
        <w:rPr>
          <w:spacing w:val="-3"/>
        </w:rPr>
        <w:t>т</w:t>
      </w:r>
      <w:r>
        <w:t>ических е</w:t>
      </w:r>
      <w:r>
        <w:rPr>
          <w:spacing w:val="-2"/>
        </w:rPr>
        <w:t>д</w:t>
      </w:r>
      <w:r>
        <w:t>иниц</w:t>
      </w:r>
      <w:r>
        <w:rPr>
          <w:spacing w:val="5"/>
        </w:rPr>
        <w:t xml:space="preserve"> </w:t>
      </w:r>
      <w:r>
        <w:rPr>
          <w:spacing w:val="-6"/>
        </w:rPr>
        <w:t>у</w:t>
      </w:r>
      <w:r>
        <w:rPr>
          <w:spacing w:val="-1"/>
        </w:rPr>
        <w:t>ч</w:t>
      </w:r>
      <w:r>
        <w:rPr>
          <w:spacing w:val="5"/>
        </w:rPr>
        <w:t>е</w:t>
      </w:r>
      <w:r>
        <w:rPr>
          <w:spacing w:val="-3"/>
        </w:rPr>
        <w:t>б</w:t>
      </w:r>
      <w:r>
        <w:t>ного</w:t>
      </w:r>
      <w:r>
        <w:rPr>
          <w:spacing w:val="5"/>
        </w:rPr>
        <w:t xml:space="preserve"> </w:t>
      </w:r>
      <w:r>
        <w:t>пре</w:t>
      </w:r>
      <w:r>
        <w:rPr>
          <w:spacing w:val="-3"/>
        </w:rPr>
        <w:t>дм</w:t>
      </w:r>
      <w:r>
        <w:t>е</w:t>
      </w:r>
      <w:r>
        <w:rPr>
          <w:spacing w:val="-2"/>
        </w:rPr>
        <w:t>т</w:t>
      </w:r>
      <w:r>
        <w:t>а;</w:t>
      </w:r>
    </w:p>
    <w:p w14:paraId="239DAC33" w14:textId="77777777" w:rsidR="00B22734" w:rsidRDefault="00B22734" w:rsidP="00DB0DA6">
      <w:pPr>
        <w:kinsoku w:val="0"/>
        <w:overflowPunct w:val="0"/>
        <w:spacing w:before="7"/>
        <w:rPr>
          <w:sz w:val="15"/>
          <w:szCs w:val="15"/>
        </w:rPr>
      </w:pPr>
    </w:p>
    <w:p w14:paraId="72E3F62B" w14:textId="77777777" w:rsidR="00B22734" w:rsidRDefault="00B22734" w:rsidP="00DB0DA6">
      <w:pPr>
        <w:pStyle w:val="a3"/>
        <w:numPr>
          <w:ilvl w:val="1"/>
          <w:numId w:val="31"/>
        </w:numPr>
        <w:tabs>
          <w:tab w:val="left" w:pos="1096"/>
        </w:tabs>
        <w:kinsoku w:val="0"/>
        <w:overflowPunct w:val="0"/>
        <w:ind w:left="1096"/>
      </w:pPr>
      <w:r>
        <w:rPr>
          <w:spacing w:val="-3"/>
        </w:rPr>
        <w:t>т</w:t>
      </w:r>
      <w:r>
        <w:t>ре</w:t>
      </w:r>
      <w:r>
        <w:rPr>
          <w:spacing w:val="-2"/>
        </w:rPr>
        <w:t>б</w:t>
      </w:r>
      <w:r>
        <w:t>о</w:t>
      </w:r>
      <w:r>
        <w:rPr>
          <w:spacing w:val="-3"/>
        </w:rPr>
        <w:t>в</w:t>
      </w:r>
      <w:r>
        <w:t>ания</w:t>
      </w:r>
      <w:r>
        <w:rPr>
          <w:spacing w:val="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rPr>
          <w:spacing w:val="-6"/>
        </w:rPr>
        <w:t>у</w:t>
      </w:r>
      <w:r>
        <w:t>ро</w:t>
      </w:r>
      <w:r>
        <w:rPr>
          <w:spacing w:val="-3"/>
        </w:rPr>
        <w:t>в</w:t>
      </w:r>
      <w:r>
        <w:t>ню п</w:t>
      </w:r>
      <w:r>
        <w:rPr>
          <w:spacing w:val="5"/>
        </w:rPr>
        <w:t>о</w:t>
      </w:r>
      <w:r>
        <w:rPr>
          <w:spacing w:val="-3"/>
        </w:rPr>
        <w:t>д</w:t>
      </w:r>
      <w:r>
        <w:t>го</w:t>
      </w:r>
      <w:r>
        <w:rPr>
          <w:spacing w:val="-3"/>
        </w:rPr>
        <w:t>т</w:t>
      </w:r>
      <w:r>
        <w:rPr>
          <w:spacing w:val="4"/>
        </w:rPr>
        <w:t>о</w:t>
      </w:r>
      <w:r>
        <w:rPr>
          <w:spacing w:val="-3"/>
        </w:rPr>
        <w:t>в</w:t>
      </w:r>
      <w:r>
        <w:rPr>
          <w:spacing w:val="-2"/>
        </w:rPr>
        <w:t>к</w:t>
      </w:r>
      <w:r>
        <w:t>и о</w:t>
      </w:r>
      <w:r>
        <w:rPr>
          <w:spacing w:val="2"/>
        </w:rPr>
        <w:t>б</w:t>
      </w:r>
      <w:r>
        <w:rPr>
          <w:spacing w:val="-6"/>
        </w:rPr>
        <w:t>у</w:t>
      </w:r>
      <w:r>
        <w:rPr>
          <w:spacing w:val="-1"/>
        </w:rPr>
        <w:t>ч</w:t>
      </w:r>
      <w:r>
        <w:t>а</w:t>
      </w:r>
      <w:r>
        <w:rPr>
          <w:spacing w:val="6"/>
        </w:rPr>
        <w:t>ю</w:t>
      </w:r>
      <w:r>
        <w:t>щихс</w:t>
      </w:r>
      <w:r>
        <w:rPr>
          <w:spacing w:val="1"/>
        </w:rPr>
        <w:t>я</w:t>
      </w:r>
      <w:r>
        <w:t>;</w:t>
      </w:r>
    </w:p>
    <w:p w14:paraId="2E67C110" w14:textId="77777777" w:rsidR="00B22734" w:rsidRDefault="00B22734" w:rsidP="006568B8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14:paraId="5D665CF3" w14:textId="77777777" w:rsidR="00B22734" w:rsidRDefault="00B22734" w:rsidP="006568B8">
      <w:pPr>
        <w:pStyle w:val="a3"/>
        <w:numPr>
          <w:ilvl w:val="1"/>
          <w:numId w:val="31"/>
        </w:numPr>
        <w:tabs>
          <w:tab w:val="left" w:pos="1096"/>
        </w:tabs>
        <w:kinsoku w:val="0"/>
        <w:overflowPunct w:val="0"/>
        <w:ind w:left="1096"/>
      </w:pPr>
      <w:r>
        <w:rPr>
          <w:spacing w:val="-2"/>
        </w:rPr>
        <w:t>ф</w:t>
      </w:r>
      <w:r>
        <w:t>ор</w:t>
      </w:r>
      <w:r>
        <w:rPr>
          <w:spacing w:val="-3"/>
        </w:rPr>
        <w:t>м</w:t>
      </w:r>
      <w:r>
        <w:t>ы</w:t>
      </w:r>
      <w:r>
        <w:rPr>
          <w:spacing w:val="1"/>
        </w:rPr>
        <w:t xml:space="preserve"> </w:t>
      </w:r>
      <w:r>
        <w:t xml:space="preserve">и </w:t>
      </w:r>
      <w:r>
        <w:rPr>
          <w:spacing w:val="-2"/>
        </w:rPr>
        <w:t>м</w:t>
      </w:r>
      <w:r>
        <w:t>е</w:t>
      </w:r>
      <w:r>
        <w:rPr>
          <w:spacing w:val="-2"/>
        </w:rPr>
        <w:t>т</w:t>
      </w:r>
      <w:r>
        <w:rPr>
          <w:spacing w:val="4"/>
        </w:rPr>
        <w:t>о</w:t>
      </w:r>
      <w:r>
        <w:rPr>
          <w:spacing w:val="-3"/>
        </w:rPr>
        <w:t>д</w:t>
      </w:r>
      <w:r>
        <w:t>ы</w:t>
      </w:r>
      <w:r>
        <w:rPr>
          <w:spacing w:val="1"/>
        </w:rPr>
        <w:t xml:space="preserve"> </w:t>
      </w:r>
      <w:r>
        <w:rPr>
          <w:spacing w:val="-2"/>
        </w:rPr>
        <w:t>к</w:t>
      </w:r>
      <w:r>
        <w:t>он</w:t>
      </w:r>
      <w:r>
        <w:rPr>
          <w:spacing w:val="-3"/>
        </w:rPr>
        <w:t>т</w:t>
      </w:r>
      <w:r>
        <w:t>рол</w:t>
      </w:r>
      <w:r>
        <w:rPr>
          <w:spacing w:val="1"/>
        </w:rPr>
        <w:t>я</w:t>
      </w:r>
      <w:r>
        <w:t>, сис</w:t>
      </w:r>
      <w:r>
        <w:rPr>
          <w:spacing w:val="-2"/>
        </w:rPr>
        <w:t>т</w:t>
      </w:r>
      <w:r>
        <w:t>е</w:t>
      </w:r>
      <w:r>
        <w:rPr>
          <w:spacing w:val="-2"/>
        </w:rPr>
        <w:t>м</w:t>
      </w:r>
      <w:r>
        <w:t>а оцен</w:t>
      </w:r>
      <w:r>
        <w:rPr>
          <w:spacing w:val="4"/>
        </w:rPr>
        <w:t>о</w:t>
      </w:r>
      <w:r>
        <w:rPr>
          <w:spacing w:val="-2"/>
        </w:rPr>
        <w:t>к</w:t>
      </w:r>
      <w:r>
        <w:t>;</w:t>
      </w:r>
    </w:p>
    <w:p w14:paraId="3B08C3D3" w14:textId="77777777" w:rsidR="00B22734" w:rsidRDefault="00B22734" w:rsidP="006568B8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14:paraId="5A4D3E8E" w14:textId="77777777" w:rsidR="00B22734" w:rsidRDefault="00B22734" w:rsidP="006568B8">
      <w:pPr>
        <w:pStyle w:val="a3"/>
        <w:numPr>
          <w:ilvl w:val="1"/>
          <w:numId w:val="31"/>
        </w:numPr>
        <w:tabs>
          <w:tab w:val="left" w:pos="1096"/>
        </w:tabs>
        <w:kinsoku w:val="0"/>
        <w:overflowPunct w:val="0"/>
        <w:ind w:left="1096"/>
      </w:pPr>
      <w:r>
        <w:rPr>
          <w:spacing w:val="-3"/>
        </w:rPr>
        <w:lastRenderedPageBreak/>
        <w:t>м</w:t>
      </w:r>
      <w:r>
        <w:t>е</w:t>
      </w:r>
      <w:r>
        <w:rPr>
          <w:spacing w:val="-2"/>
        </w:rPr>
        <w:t>т</w:t>
      </w:r>
      <w:r>
        <w:t>о</w:t>
      </w:r>
      <w:r>
        <w:rPr>
          <w:spacing w:val="-3"/>
        </w:rPr>
        <w:t>д</w:t>
      </w:r>
      <w:r>
        <w:t xml:space="preserve">ическое </w:t>
      </w:r>
      <w:r>
        <w:rPr>
          <w:spacing w:val="5"/>
        </w:rPr>
        <w:t>о</w:t>
      </w:r>
      <w:r>
        <w:rPr>
          <w:spacing w:val="-3"/>
        </w:rPr>
        <w:t>б</w:t>
      </w:r>
      <w:r>
        <w:t>е</w:t>
      </w:r>
      <w:r>
        <w:rPr>
          <w:spacing w:val="1"/>
        </w:rPr>
        <w:t>с</w:t>
      </w:r>
      <w:r>
        <w:t>пе</w:t>
      </w:r>
      <w:r>
        <w:rPr>
          <w:spacing w:val="-1"/>
        </w:rPr>
        <w:t>ч</w:t>
      </w:r>
      <w:r>
        <w:t xml:space="preserve">ение </w:t>
      </w:r>
      <w:r>
        <w:rPr>
          <w:spacing w:val="-6"/>
        </w:rPr>
        <w:t>у</w:t>
      </w:r>
      <w:r>
        <w:rPr>
          <w:spacing w:val="-1"/>
        </w:rPr>
        <w:t>ч</w:t>
      </w:r>
      <w:r>
        <w:rPr>
          <w:spacing w:val="5"/>
        </w:rPr>
        <w:t>е</w:t>
      </w:r>
      <w:r>
        <w:rPr>
          <w:spacing w:val="-3"/>
        </w:rPr>
        <w:t>б</w:t>
      </w:r>
      <w:r>
        <w:t>ного проц</w:t>
      </w:r>
      <w:r>
        <w:rPr>
          <w:spacing w:val="1"/>
        </w:rPr>
        <w:t>е</w:t>
      </w:r>
      <w:r>
        <w:t>с</w:t>
      </w:r>
      <w:r>
        <w:rPr>
          <w:spacing w:val="1"/>
        </w:rPr>
        <w:t>с</w:t>
      </w:r>
      <w:r>
        <w:t>а.</w:t>
      </w:r>
    </w:p>
    <w:p w14:paraId="6065C3AC" w14:textId="77777777" w:rsidR="00B22734" w:rsidRDefault="00B22734" w:rsidP="006568B8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14:paraId="3B108184" w14:textId="77777777" w:rsidR="00B22734" w:rsidRDefault="00B22734" w:rsidP="006568B8">
      <w:pPr>
        <w:pStyle w:val="a3"/>
        <w:kinsoku w:val="0"/>
        <w:overflowPunct w:val="0"/>
        <w:spacing w:line="361" w:lineRule="auto"/>
        <w:ind w:right="118" w:firstLine="710"/>
      </w:pPr>
      <w:r>
        <w:t>В</w:t>
      </w:r>
      <w:r>
        <w:rPr>
          <w:spacing w:val="52"/>
        </w:rPr>
        <w:t xml:space="preserve"> </w:t>
      </w:r>
      <w:r>
        <w:t>соо</w:t>
      </w:r>
      <w:r>
        <w:rPr>
          <w:spacing w:val="-2"/>
        </w:rPr>
        <w:t>т</w:t>
      </w:r>
      <w:r>
        <w:rPr>
          <w:spacing w:val="-3"/>
        </w:rPr>
        <w:t>в</w:t>
      </w:r>
      <w:r>
        <w:t>е</w:t>
      </w:r>
      <w:r>
        <w:rPr>
          <w:spacing w:val="-2"/>
        </w:rPr>
        <w:t>т</w:t>
      </w:r>
      <w:r>
        <w:rPr>
          <w:spacing w:val="5"/>
        </w:rPr>
        <w:t>с</w:t>
      </w:r>
      <w:r>
        <w:rPr>
          <w:spacing w:val="-1"/>
        </w:rPr>
        <w:t>т</w:t>
      </w:r>
      <w:r>
        <w:rPr>
          <w:spacing w:val="-3"/>
        </w:rPr>
        <w:t>в</w:t>
      </w:r>
      <w:r>
        <w:t>ии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rPr>
          <w:spacing w:val="-3"/>
        </w:rPr>
        <w:t>д</w:t>
      </w:r>
      <w:r>
        <w:t>анн</w:t>
      </w:r>
      <w:r>
        <w:rPr>
          <w:spacing w:val="1"/>
        </w:rPr>
        <w:t>ы</w:t>
      </w:r>
      <w:r>
        <w:rPr>
          <w:spacing w:val="-3"/>
        </w:rPr>
        <w:t>м</w:t>
      </w:r>
      <w:r>
        <w:t>и</w:t>
      </w:r>
      <w:r>
        <w:rPr>
          <w:spacing w:val="54"/>
        </w:rPr>
        <w:t xml:space="preserve"> </w:t>
      </w:r>
      <w:r>
        <w:t>напра</w:t>
      </w:r>
      <w:r>
        <w:rPr>
          <w:spacing w:val="-3"/>
        </w:rPr>
        <w:t>в</w:t>
      </w:r>
      <w:r>
        <w:t>лени</w:t>
      </w:r>
      <w:r>
        <w:rPr>
          <w:spacing w:val="1"/>
        </w:rPr>
        <w:t>я</w:t>
      </w:r>
      <w:r>
        <w:rPr>
          <w:spacing w:val="-3"/>
        </w:rPr>
        <w:t>м</w:t>
      </w:r>
      <w:r>
        <w:t>и</w:t>
      </w:r>
      <w:r>
        <w:rPr>
          <w:spacing w:val="54"/>
        </w:rPr>
        <w:t xml:space="preserve"> </w:t>
      </w:r>
      <w:r>
        <w:t>с</w:t>
      </w:r>
      <w:r>
        <w:rPr>
          <w:spacing w:val="-2"/>
        </w:rPr>
        <w:t>т</w:t>
      </w:r>
      <w:r>
        <w:t>рои</w:t>
      </w:r>
      <w:r>
        <w:rPr>
          <w:spacing w:val="-3"/>
        </w:rPr>
        <w:t>т</w:t>
      </w:r>
      <w:r>
        <w:t>ся</w:t>
      </w:r>
      <w:r>
        <w:rPr>
          <w:spacing w:val="56"/>
        </w:rPr>
        <w:t xml:space="preserve"> </w:t>
      </w:r>
      <w:r>
        <w:t>осно</w:t>
      </w:r>
      <w:r>
        <w:rPr>
          <w:spacing w:val="-3"/>
        </w:rPr>
        <w:t>в</w:t>
      </w:r>
      <w:r>
        <w:t>ной</w:t>
      </w:r>
      <w:r>
        <w:rPr>
          <w:spacing w:val="55"/>
        </w:rPr>
        <w:t xml:space="preserve"> </w:t>
      </w:r>
      <w:r>
        <w:t>раз</w:t>
      </w:r>
      <w:r>
        <w:rPr>
          <w:spacing w:val="-3"/>
        </w:rPr>
        <w:t>д</w:t>
      </w:r>
      <w:r>
        <w:t>ел програ</w:t>
      </w:r>
      <w:r>
        <w:rPr>
          <w:spacing w:val="-3"/>
        </w:rPr>
        <w:t>мм</w:t>
      </w:r>
      <w:r>
        <w:t>ы</w:t>
      </w:r>
      <w:r>
        <w:rPr>
          <w:spacing w:val="1"/>
        </w:rPr>
        <w:t xml:space="preserve"> </w:t>
      </w:r>
      <w:r>
        <w:t>"</w:t>
      </w:r>
      <w:r>
        <w:rPr>
          <w:spacing w:val="-2"/>
        </w:rPr>
        <w:t>С</w:t>
      </w:r>
      <w:r>
        <w:t>о</w:t>
      </w:r>
      <w:r>
        <w:rPr>
          <w:spacing w:val="-3"/>
        </w:rPr>
        <w:t>д</w:t>
      </w:r>
      <w:r>
        <w:t>ер</w:t>
      </w:r>
      <w:r>
        <w:rPr>
          <w:spacing w:val="1"/>
        </w:rPr>
        <w:t>ж</w:t>
      </w:r>
      <w:r>
        <w:t xml:space="preserve">ание </w:t>
      </w:r>
      <w:r>
        <w:rPr>
          <w:spacing w:val="-6"/>
        </w:rPr>
        <w:t>у</w:t>
      </w:r>
      <w:r>
        <w:rPr>
          <w:spacing w:val="-1"/>
        </w:rPr>
        <w:t>ч</w:t>
      </w:r>
      <w:r>
        <w:rPr>
          <w:spacing w:val="5"/>
        </w:rPr>
        <w:t>е</w:t>
      </w:r>
      <w:r>
        <w:rPr>
          <w:spacing w:val="-3"/>
        </w:rPr>
        <w:t>б</w:t>
      </w:r>
      <w:r>
        <w:t>ного пр</w:t>
      </w:r>
      <w:r>
        <w:rPr>
          <w:spacing w:val="1"/>
        </w:rPr>
        <w:t>е</w:t>
      </w:r>
      <w:r>
        <w:rPr>
          <w:spacing w:val="-3"/>
        </w:rPr>
        <w:t>дм</w:t>
      </w:r>
      <w:r>
        <w:rPr>
          <w:spacing w:val="5"/>
        </w:rPr>
        <w:t>е</w:t>
      </w:r>
      <w:r>
        <w:rPr>
          <w:spacing w:val="-3"/>
        </w:rPr>
        <w:t>т</w:t>
      </w:r>
      <w:r>
        <w:t>а</w:t>
      </w:r>
      <w:r>
        <w:rPr>
          <w:spacing w:val="1"/>
        </w:rPr>
        <w:t>"</w:t>
      </w:r>
      <w:r>
        <w:t>.</w:t>
      </w:r>
    </w:p>
    <w:p w14:paraId="03456B3D" w14:textId="77777777" w:rsidR="00B22734" w:rsidRDefault="00B22734" w:rsidP="006568B8">
      <w:pPr>
        <w:kinsoku w:val="0"/>
        <w:overflowPunct w:val="0"/>
        <w:spacing w:before="11" w:line="200" w:lineRule="exact"/>
        <w:rPr>
          <w:sz w:val="20"/>
          <w:szCs w:val="20"/>
        </w:rPr>
      </w:pPr>
    </w:p>
    <w:p w14:paraId="192FC52D" w14:textId="77777777" w:rsidR="00B22734" w:rsidRDefault="00B22734" w:rsidP="00DB0DA6">
      <w:pPr>
        <w:pStyle w:val="21"/>
        <w:tabs>
          <w:tab w:val="left" w:pos="1096"/>
        </w:tabs>
        <w:kinsoku w:val="0"/>
        <w:overflowPunct w:val="0"/>
        <w:ind w:left="1096"/>
        <w:outlineLvl w:val="9"/>
        <w:rPr>
          <w:b w:val="0"/>
          <w:bCs w:val="0"/>
          <w:i w:val="0"/>
          <w:iCs w:val="0"/>
        </w:rPr>
      </w:pPr>
      <w:r>
        <w:t>М</w:t>
      </w:r>
      <w:r>
        <w:rPr>
          <w:spacing w:val="-5"/>
        </w:rPr>
        <w:t>е</w:t>
      </w:r>
      <w:r>
        <w:rPr>
          <w:spacing w:val="7"/>
        </w:rPr>
        <w:t>т</w:t>
      </w:r>
      <w:r>
        <w:t>оды обу</w:t>
      </w:r>
      <w:r>
        <w:rPr>
          <w:spacing w:val="-2"/>
        </w:rPr>
        <w:t>ч</w:t>
      </w:r>
      <w:r>
        <w:t>ения</w:t>
      </w:r>
    </w:p>
    <w:p w14:paraId="58AC03CC" w14:textId="77777777" w:rsidR="00B22734" w:rsidRDefault="00B22734" w:rsidP="006568B8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14:paraId="5A1A9FA5" w14:textId="77777777" w:rsidR="00B22734" w:rsidRPr="00DB0DA6" w:rsidRDefault="00DB0DA6" w:rsidP="00DB0DA6">
      <w:pPr>
        <w:rPr>
          <w:sz w:val="28"/>
          <w:szCs w:val="28"/>
        </w:rPr>
      </w:pPr>
      <w:r w:rsidRPr="00DB0DA6">
        <w:rPr>
          <w:sz w:val="28"/>
          <w:szCs w:val="28"/>
        </w:rPr>
        <w:t>Для достижения поставленной цели и реализации задач предмета</w:t>
      </w:r>
      <w:r w:rsidR="00B22734" w:rsidRPr="00DB0DA6">
        <w:rPr>
          <w:sz w:val="28"/>
          <w:szCs w:val="28"/>
        </w:rPr>
        <w:t xml:space="preserve"> используются следующие методы обучения:</w:t>
      </w:r>
    </w:p>
    <w:p w14:paraId="4A6B646B" w14:textId="77777777" w:rsidR="00B22734" w:rsidRPr="00DB0DA6" w:rsidRDefault="00B22734" w:rsidP="00DB0DA6">
      <w:pPr>
        <w:rPr>
          <w:sz w:val="28"/>
          <w:szCs w:val="28"/>
        </w:rPr>
      </w:pPr>
      <w:r w:rsidRPr="00DB0DA6">
        <w:rPr>
          <w:sz w:val="28"/>
          <w:szCs w:val="28"/>
        </w:rPr>
        <w:t>словесный (объяснение, разбор, анализ музыкального материала); наглядный</w:t>
      </w:r>
      <w:r w:rsidR="00DB0DA6">
        <w:rPr>
          <w:sz w:val="28"/>
          <w:szCs w:val="28"/>
        </w:rPr>
        <w:tab/>
        <w:t xml:space="preserve"> (показ, демонстрация</w:t>
      </w:r>
      <w:r w:rsidRPr="00DB0DA6">
        <w:rPr>
          <w:sz w:val="28"/>
          <w:szCs w:val="28"/>
        </w:rPr>
        <w:tab/>
        <w:t>отдельных</w:t>
      </w:r>
      <w:r w:rsidRPr="00DB0DA6">
        <w:rPr>
          <w:sz w:val="28"/>
          <w:szCs w:val="28"/>
        </w:rPr>
        <w:tab/>
        <w:t>част</w:t>
      </w:r>
      <w:r w:rsidR="00DB0DA6">
        <w:rPr>
          <w:sz w:val="28"/>
          <w:szCs w:val="28"/>
        </w:rPr>
        <w:t xml:space="preserve">ей </w:t>
      </w:r>
      <w:r w:rsidR="00B02927" w:rsidRPr="00DB0DA6">
        <w:rPr>
          <w:sz w:val="28"/>
          <w:szCs w:val="28"/>
        </w:rPr>
        <w:t xml:space="preserve">и </w:t>
      </w:r>
      <w:r w:rsidRPr="00DB0DA6">
        <w:rPr>
          <w:sz w:val="28"/>
          <w:szCs w:val="28"/>
        </w:rPr>
        <w:t>всего</w:t>
      </w:r>
      <w:r w:rsidR="00B02927" w:rsidRPr="00DB0DA6">
        <w:rPr>
          <w:sz w:val="28"/>
          <w:szCs w:val="28"/>
        </w:rPr>
        <w:t xml:space="preserve"> </w:t>
      </w:r>
      <w:r w:rsidRPr="00DB0DA6">
        <w:rPr>
          <w:sz w:val="28"/>
          <w:szCs w:val="28"/>
        </w:rPr>
        <w:t>произведения);</w:t>
      </w:r>
    </w:p>
    <w:p w14:paraId="14F830CB" w14:textId="77777777" w:rsidR="00B22734" w:rsidRPr="00DB0DA6" w:rsidRDefault="00B22734" w:rsidP="00DB0DA6">
      <w:pPr>
        <w:rPr>
          <w:sz w:val="28"/>
          <w:szCs w:val="28"/>
        </w:rPr>
      </w:pPr>
      <w:r w:rsidRPr="00DB0DA6">
        <w:rPr>
          <w:sz w:val="28"/>
          <w:szCs w:val="28"/>
        </w:rPr>
        <w:t xml:space="preserve">практический (воспроизводящие и творческие упражнения, деление целого произведения на </w:t>
      </w:r>
      <w:r w:rsidR="00DB0DA6" w:rsidRPr="00DB0DA6">
        <w:rPr>
          <w:sz w:val="28"/>
          <w:szCs w:val="28"/>
        </w:rPr>
        <w:t>более мелкие части для подробной проработки,</w:t>
      </w:r>
      <w:r w:rsidRPr="00DB0DA6">
        <w:rPr>
          <w:sz w:val="28"/>
          <w:szCs w:val="28"/>
        </w:rPr>
        <w:t xml:space="preserve"> и последующая организация целого, репетиционные занятия);</w:t>
      </w:r>
    </w:p>
    <w:p w14:paraId="1074A002" w14:textId="77777777" w:rsidR="00437E59" w:rsidRPr="00DB0DA6" w:rsidRDefault="00B22734" w:rsidP="00DB0DA6">
      <w:pPr>
        <w:rPr>
          <w:sz w:val="28"/>
          <w:szCs w:val="28"/>
        </w:rPr>
      </w:pPr>
      <w:r w:rsidRPr="00DB0DA6">
        <w:rPr>
          <w:sz w:val="28"/>
          <w:szCs w:val="28"/>
        </w:rPr>
        <w:t>прослушив</w:t>
      </w:r>
      <w:r w:rsidR="00437E59" w:rsidRPr="00DB0DA6">
        <w:rPr>
          <w:sz w:val="28"/>
          <w:szCs w:val="28"/>
        </w:rPr>
        <w:t xml:space="preserve">ание </w:t>
      </w:r>
      <w:r w:rsidRPr="00DB0DA6">
        <w:rPr>
          <w:sz w:val="28"/>
          <w:szCs w:val="28"/>
        </w:rPr>
        <w:t>записей</w:t>
      </w:r>
      <w:r w:rsidRPr="00DB0DA6">
        <w:rPr>
          <w:sz w:val="28"/>
          <w:szCs w:val="28"/>
        </w:rPr>
        <w:tab/>
        <w:t>выдаю</w:t>
      </w:r>
      <w:r w:rsidR="00437E59" w:rsidRPr="00DB0DA6">
        <w:rPr>
          <w:sz w:val="28"/>
          <w:szCs w:val="28"/>
        </w:rPr>
        <w:t xml:space="preserve">щихся </w:t>
      </w:r>
      <w:r w:rsidRPr="00DB0DA6">
        <w:rPr>
          <w:sz w:val="28"/>
          <w:szCs w:val="28"/>
        </w:rPr>
        <w:t>хоровых</w:t>
      </w:r>
      <w:r w:rsidRPr="00DB0DA6">
        <w:rPr>
          <w:sz w:val="28"/>
          <w:szCs w:val="28"/>
        </w:rPr>
        <w:tab/>
        <w:t>коллективов</w:t>
      </w:r>
    </w:p>
    <w:p w14:paraId="652B3268" w14:textId="77777777" w:rsidR="00B22734" w:rsidRPr="00DB0DA6" w:rsidRDefault="00B22734" w:rsidP="00DB0DA6">
      <w:pPr>
        <w:rPr>
          <w:sz w:val="28"/>
          <w:szCs w:val="28"/>
        </w:rPr>
      </w:pPr>
      <w:r w:rsidRPr="00DB0DA6">
        <w:rPr>
          <w:sz w:val="28"/>
          <w:szCs w:val="28"/>
        </w:rPr>
        <w:t xml:space="preserve">и посещение концертов для повышения общего уровня развития обучающихся; применение </w:t>
      </w:r>
      <w:r w:rsidR="00DB0DA6" w:rsidRPr="00DB0DA6">
        <w:rPr>
          <w:sz w:val="28"/>
          <w:szCs w:val="28"/>
        </w:rPr>
        <w:t>индивидуального подхода</w:t>
      </w:r>
      <w:r w:rsidRPr="00DB0DA6">
        <w:rPr>
          <w:sz w:val="28"/>
          <w:szCs w:val="28"/>
        </w:rPr>
        <w:t xml:space="preserve"> </w:t>
      </w:r>
      <w:r w:rsidR="00DB0DA6" w:rsidRPr="00DB0DA6">
        <w:rPr>
          <w:sz w:val="28"/>
          <w:szCs w:val="28"/>
        </w:rPr>
        <w:t>к каждому</w:t>
      </w:r>
      <w:r w:rsidRPr="00DB0DA6">
        <w:rPr>
          <w:sz w:val="28"/>
          <w:szCs w:val="28"/>
        </w:rPr>
        <w:t xml:space="preserve"> ученику </w:t>
      </w:r>
      <w:r w:rsidR="00DB0DA6" w:rsidRPr="00DB0DA6">
        <w:rPr>
          <w:sz w:val="28"/>
          <w:szCs w:val="28"/>
        </w:rPr>
        <w:t>с учетом</w:t>
      </w:r>
      <w:r w:rsidR="00DB0DA6">
        <w:rPr>
          <w:sz w:val="28"/>
          <w:szCs w:val="28"/>
        </w:rPr>
        <w:t xml:space="preserve"> </w:t>
      </w:r>
      <w:r w:rsidRPr="00DB0DA6">
        <w:rPr>
          <w:sz w:val="28"/>
          <w:szCs w:val="28"/>
        </w:rPr>
        <w:t>возрастных особенностей, работоспособности и уровня подготовки.</w:t>
      </w:r>
    </w:p>
    <w:p w14:paraId="4539BD23" w14:textId="77777777" w:rsidR="00B22734" w:rsidRPr="00DB0DA6" w:rsidRDefault="00DB0DA6" w:rsidP="00DB0DA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2734" w:rsidRPr="00DB0DA6">
        <w:rPr>
          <w:sz w:val="28"/>
          <w:szCs w:val="28"/>
        </w:rPr>
        <w:t>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исполнительства.</w:t>
      </w:r>
    </w:p>
    <w:p w14:paraId="5319BD22" w14:textId="77777777" w:rsidR="00B22734" w:rsidRPr="00DB0DA6" w:rsidRDefault="00DB0DA6" w:rsidP="00DB0DA6">
      <w:pPr>
        <w:rPr>
          <w:sz w:val="28"/>
        </w:rPr>
      </w:pPr>
      <w:r>
        <w:rPr>
          <w:sz w:val="28"/>
        </w:rPr>
        <w:t xml:space="preserve">    </w:t>
      </w:r>
      <w:r w:rsidR="00B22734" w:rsidRPr="00DB0DA6">
        <w:rPr>
          <w:sz w:val="28"/>
        </w:rPr>
        <w:t>Описание материально-технических условий реализации учебного предмет</w:t>
      </w:r>
      <w:r w:rsidR="00A01B8D" w:rsidRPr="00DB0DA6">
        <w:rPr>
          <w:sz w:val="28"/>
        </w:rPr>
        <w:t>а «Вокальный ансамбль</w:t>
      </w:r>
      <w:r w:rsidR="00B22734" w:rsidRPr="00DB0DA6">
        <w:rPr>
          <w:sz w:val="28"/>
        </w:rPr>
        <w:t>»</w:t>
      </w:r>
      <w:r>
        <w:rPr>
          <w:sz w:val="28"/>
        </w:rPr>
        <w:t>.</w:t>
      </w:r>
    </w:p>
    <w:p w14:paraId="1D799DE4" w14:textId="77777777" w:rsidR="00B22734" w:rsidRPr="00DB0DA6" w:rsidRDefault="00DB0DA6" w:rsidP="00DB0DA6">
      <w:pPr>
        <w:rPr>
          <w:sz w:val="28"/>
        </w:rPr>
      </w:pPr>
      <w:r>
        <w:rPr>
          <w:sz w:val="28"/>
        </w:rPr>
        <w:t xml:space="preserve">     </w:t>
      </w:r>
      <w:r w:rsidR="00B22734" w:rsidRPr="00DB0DA6">
        <w:rPr>
          <w:sz w:val="28"/>
        </w:rPr>
        <w:t>Для реализации программы учебного предмета «</w:t>
      </w:r>
      <w:r w:rsidR="00D863CD" w:rsidRPr="00DB0DA6">
        <w:rPr>
          <w:sz w:val="28"/>
        </w:rPr>
        <w:t>Вокальный ансамбль</w:t>
      </w:r>
      <w:r w:rsidR="00B22734" w:rsidRPr="00DB0DA6">
        <w:rPr>
          <w:sz w:val="28"/>
        </w:rPr>
        <w:t xml:space="preserve">» </w:t>
      </w:r>
      <w:r w:rsidRPr="00DB0DA6">
        <w:rPr>
          <w:sz w:val="28"/>
        </w:rPr>
        <w:t>имеются следующие</w:t>
      </w:r>
      <w:r w:rsidR="00B22734" w:rsidRPr="00DB0DA6">
        <w:rPr>
          <w:sz w:val="28"/>
        </w:rPr>
        <w:t xml:space="preserve"> материально-технические условия, которые включают в себя:</w:t>
      </w:r>
      <w:r>
        <w:rPr>
          <w:sz w:val="28"/>
        </w:rPr>
        <w:t xml:space="preserve"> </w:t>
      </w:r>
      <w:r w:rsidR="00B22734" w:rsidRPr="00DB0DA6">
        <w:rPr>
          <w:sz w:val="28"/>
        </w:rPr>
        <w:t>концертный зал с концертным роялем и фортепиано, подставками для хора, пультами и звукотехническим оборудованием,</w:t>
      </w:r>
      <w:r w:rsidR="004C1304">
        <w:rPr>
          <w:sz w:val="28"/>
        </w:rPr>
        <w:t xml:space="preserve"> </w:t>
      </w:r>
      <w:r w:rsidR="00B22734" w:rsidRPr="00DB0DA6">
        <w:rPr>
          <w:sz w:val="28"/>
        </w:rPr>
        <w:t xml:space="preserve">учебные аудитория для занятий по учебному предмету «Хор» со специальным оборудованием (подставками для </w:t>
      </w:r>
      <w:r w:rsidR="004C1304" w:rsidRPr="00DB0DA6">
        <w:rPr>
          <w:sz w:val="28"/>
        </w:rPr>
        <w:t>хора, пианино</w:t>
      </w:r>
      <w:r w:rsidR="00B22734" w:rsidRPr="00DB0DA6">
        <w:rPr>
          <w:sz w:val="28"/>
        </w:rPr>
        <w:t>).</w:t>
      </w:r>
    </w:p>
    <w:p w14:paraId="5DAAF3D1" w14:textId="77777777" w:rsidR="00B22734" w:rsidRPr="00DB0DA6" w:rsidRDefault="00B22734" w:rsidP="00DB0DA6">
      <w:pPr>
        <w:rPr>
          <w:sz w:val="28"/>
        </w:rPr>
      </w:pPr>
      <w:r w:rsidRPr="00DB0DA6">
        <w:rPr>
          <w:sz w:val="28"/>
        </w:rPr>
        <w:t xml:space="preserve">Учебные аудитории </w:t>
      </w:r>
      <w:r w:rsidR="004C1304" w:rsidRPr="00DB0DA6">
        <w:rPr>
          <w:sz w:val="28"/>
        </w:rPr>
        <w:t>имеют звукоизоляцию</w:t>
      </w:r>
      <w:r w:rsidRPr="00DB0DA6">
        <w:rPr>
          <w:sz w:val="28"/>
        </w:rPr>
        <w:t>.</w:t>
      </w:r>
    </w:p>
    <w:p w14:paraId="0258776A" w14:textId="77777777" w:rsidR="00B22734" w:rsidRDefault="00B22734" w:rsidP="00DB0DA6">
      <w:pPr>
        <w:rPr>
          <w:sz w:val="28"/>
        </w:rPr>
      </w:pPr>
    </w:p>
    <w:p w14:paraId="16E9D2DC" w14:textId="77777777" w:rsidR="004C1304" w:rsidRDefault="004C1304" w:rsidP="00DB0DA6">
      <w:pPr>
        <w:rPr>
          <w:sz w:val="28"/>
        </w:rPr>
      </w:pPr>
    </w:p>
    <w:p w14:paraId="234B01FD" w14:textId="77777777" w:rsidR="004C1304" w:rsidRDefault="004C1304" w:rsidP="00DB0DA6">
      <w:pPr>
        <w:rPr>
          <w:sz w:val="28"/>
        </w:rPr>
      </w:pPr>
    </w:p>
    <w:p w14:paraId="0F981D02" w14:textId="77777777" w:rsidR="004C1304" w:rsidRDefault="004C1304" w:rsidP="00DB0DA6">
      <w:pPr>
        <w:rPr>
          <w:sz w:val="28"/>
        </w:rPr>
      </w:pPr>
    </w:p>
    <w:p w14:paraId="599D7DE3" w14:textId="77777777" w:rsidR="004C1304" w:rsidRDefault="004C1304" w:rsidP="00DB0DA6">
      <w:pPr>
        <w:rPr>
          <w:sz w:val="28"/>
        </w:rPr>
      </w:pPr>
    </w:p>
    <w:p w14:paraId="09F35518" w14:textId="77777777" w:rsidR="004C1304" w:rsidRDefault="004C1304" w:rsidP="00DB0DA6">
      <w:pPr>
        <w:rPr>
          <w:sz w:val="28"/>
        </w:rPr>
      </w:pPr>
    </w:p>
    <w:p w14:paraId="57143536" w14:textId="77777777" w:rsidR="004C1304" w:rsidRDefault="004C1304" w:rsidP="00DB0DA6">
      <w:pPr>
        <w:rPr>
          <w:sz w:val="28"/>
        </w:rPr>
      </w:pPr>
    </w:p>
    <w:p w14:paraId="3D4A3B00" w14:textId="77777777" w:rsidR="004C1304" w:rsidRDefault="004C1304" w:rsidP="00DB0DA6">
      <w:pPr>
        <w:rPr>
          <w:sz w:val="28"/>
        </w:rPr>
      </w:pPr>
    </w:p>
    <w:p w14:paraId="63C6356E" w14:textId="77777777" w:rsidR="004C1304" w:rsidRDefault="004C1304" w:rsidP="00DB0DA6">
      <w:pPr>
        <w:rPr>
          <w:sz w:val="28"/>
        </w:rPr>
      </w:pPr>
    </w:p>
    <w:p w14:paraId="45FCB346" w14:textId="77777777" w:rsidR="004C1304" w:rsidRDefault="004C1304" w:rsidP="00DB0DA6">
      <w:pPr>
        <w:rPr>
          <w:sz w:val="28"/>
        </w:rPr>
      </w:pPr>
    </w:p>
    <w:p w14:paraId="0A765701" w14:textId="77777777" w:rsidR="004C1304" w:rsidRDefault="004C1304" w:rsidP="00DB0DA6">
      <w:pPr>
        <w:rPr>
          <w:sz w:val="28"/>
        </w:rPr>
      </w:pPr>
    </w:p>
    <w:p w14:paraId="78F47B48" w14:textId="77777777" w:rsidR="004C1304" w:rsidRDefault="004C1304" w:rsidP="00DB0DA6">
      <w:pPr>
        <w:rPr>
          <w:sz w:val="28"/>
        </w:rPr>
      </w:pPr>
    </w:p>
    <w:p w14:paraId="562A62A7" w14:textId="77777777" w:rsidR="00B22734" w:rsidRDefault="00B22734" w:rsidP="006568B8">
      <w:pPr>
        <w:kinsoku w:val="0"/>
        <w:overflowPunct w:val="0"/>
        <w:spacing w:before="13" w:line="240" w:lineRule="exact"/>
      </w:pPr>
    </w:p>
    <w:p w14:paraId="33179748" w14:textId="77777777" w:rsidR="00B22734" w:rsidRDefault="00B22734" w:rsidP="006568B8">
      <w:pPr>
        <w:pStyle w:val="11"/>
        <w:numPr>
          <w:ilvl w:val="1"/>
          <w:numId w:val="32"/>
        </w:numPr>
        <w:tabs>
          <w:tab w:val="left" w:pos="2416"/>
        </w:tabs>
        <w:kinsoku w:val="0"/>
        <w:overflowPunct w:val="0"/>
        <w:ind w:left="2416"/>
        <w:outlineLvl w:val="9"/>
        <w:rPr>
          <w:b w:val="0"/>
          <w:bCs w:val="0"/>
        </w:rPr>
      </w:pPr>
      <w:r>
        <w:rPr>
          <w:spacing w:val="-3"/>
        </w:rPr>
        <w:lastRenderedPageBreak/>
        <w:t>С</w:t>
      </w:r>
      <w:r>
        <w:rPr>
          <w:spacing w:val="1"/>
        </w:rPr>
        <w:t>ОД</w:t>
      </w:r>
      <w:r>
        <w:rPr>
          <w:spacing w:val="-2"/>
        </w:rPr>
        <w:t>Е</w:t>
      </w:r>
      <w:r>
        <w:rPr>
          <w:spacing w:val="3"/>
        </w:rPr>
        <w:t>Р</w:t>
      </w:r>
      <w:r>
        <w:rPr>
          <w:spacing w:val="-2"/>
        </w:rPr>
        <w:t>Ж</w:t>
      </w:r>
      <w:r>
        <w:rPr>
          <w:spacing w:val="-3"/>
        </w:rPr>
        <w:t>А</w:t>
      </w:r>
      <w:r>
        <w:rPr>
          <w:spacing w:val="1"/>
        </w:rPr>
        <w:t>НИ</w:t>
      </w:r>
      <w:r>
        <w:t>Е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>ЧЕ</w:t>
      </w:r>
      <w:r>
        <w:t>Б</w:t>
      </w:r>
      <w:r>
        <w:rPr>
          <w:spacing w:val="4"/>
        </w:rPr>
        <w:t>Н</w:t>
      </w:r>
      <w:r>
        <w:rPr>
          <w:spacing w:val="1"/>
        </w:rPr>
        <w:t>О</w:t>
      </w:r>
      <w:r>
        <w:rPr>
          <w:spacing w:val="-4"/>
        </w:rPr>
        <w:t>Г</w:t>
      </w:r>
      <w:r>
        <w:t>О</w:t>
      </w:r>
      <w:r>
        <w:rPr>
          <w:spacing w:val="1"/>
        </w:rPr>
        <w:t xml:space="preserve"> </w:t>
      </w:r>
      <w:r>
        <w:rPr>
          <w:spacing w:val="-3"/>
        </w:rPr>
        <w:t>П</w:t>
      </w:r>
      <w:r>
        <w:rPr>
          <w:spacing w:val="3"/>
        </w:rPr>
        <w:t>Р</w:t>
      </w:r>
      <w:r>
        <w:rPr>
          <w:spacing w:val="-2"/>
        </w:rPr>
        <w:t>Е</w:t>
      </w:r>
      <w:r>
        <w:rPr>
          <w:spacing w:val="-3"/>
        </w:rPr>
        <w:t>Д</w:t>
      </w:r>
      <w:r>
        <w:rPr>
          <w:spacing w:val="5"/>
        </w:rPr>
        <w:t>М</w:t>
      </w:r>
      <w:r>
        <w:rPr>
          <w:spacing w:val="-7"/>
        </w:rPr>
        <w:t>Е</w:t>
      </w:r>
      <w:r>
        <w:rPr>
          <w:spacing w:val="-2"/>
        </w:rPr>
        <w:t>Т</w:t>
      </w:r>
      <w:r>
        <w:t>А</w:t>
      </w:r>
    </w:p>
    <w:p w14:paraId="2B136D3D" w14:textId="77777777" w:rsidR="00B22734" w:rsidRDefault="00B22734" w:rsidP="006568B8">
      <w:pPr>
        <w:kinsoku w:val="0"/>
        <w:overflowPunct w:val="0"/>
        <w:spacing w:line="200" w:lineRule="exact"/>
        <w:rPr>
          <w:sz w:val="20"/>
          <w:szCs w:val="20"/>
        </w:rPr>
      </w:pPr>
    </w:p>
    <w:p w14:paraId="23528CF6" w14:textId="77777777" w:rsidR="00B22734" w:rsidRDefault="00B22734" w:rsidP="006568B8">
      <w:pPr>
        <w:kinsoku w:val="0"/>
        <w:overflowPunct w:val="0"/>
        <w:spacing w:line="200" w:lineRule="exact"/>
        <w:rPr>
          <w:sz w:val="20"/>
          <w:szCs w:val="20"/>
        </w:rPr>
      </w:pPr>
    </w:p>
    <w:p w14:paraId="30F67E01" w14:textId="77777777" w:rsidR="00B22734" w:rsidRDefault="00B22734" w:rsidP="006568B8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14:paraId="7B4CAE86" w14:textId="77777777" w:rsidR="00FA3035" w:rsidRDefault="00B22734" w:rsidP="004C1304">
      <w:pPr>
        <w:numPr>
          <w:ilvl w:val="0"/>
          <w:numId w:val="28"/>
        </w:numPr>
        <w:tabs>
          <w:tab w:val="left" w:pos="1096"/>
        </w:tabs>
        <w:kinsoku w:val="0"/>
        <w:overflowPunct w:val="0"/>
        <w:ind w:left="100" w:right="108" w:firstLine="710"/>
        <w:rPr>
          <w:sz w:val="28"/>
          <w:szCs w:val="28"/>
        </w:rPr>
      </w:pPr>
      <w:r>
        <w:rPr>
          <w:b/>
          <w:bCs/>
          <w:i/>
          <w:iCs/>
          <w:spacing w:val="-2"/>
          <w:sz w:val="28"/>
          <w:szCs w:val="28"/>
        </w:rPr>
        <w:t>С</w:t>
      </w:r>
      <w:r>
        <w:rPr>
          <w:b/>
          <w:bCs/>
          <w:i/>
          <w:iCs/>
          <w:sz w:val="28"/>
          <w:szCs w:val="28"/>
        </w:rPr>
        <w:t>ве</w:t>
      </w:r>
      <w:r>
        <w:rPr>
          <w:b/>
          <w:bCs/>
          <w:i/>
          <w:iCs/>
          <w:spacing w:val="1"/>
          <w:sz w:val="28"/>
          <w:szCs w:val="28"/>
        </w:rPr>
        <w:t>д</w:t>
      </w:r>
      <w:r>
        <w:rPr>
          <w:b/>
          <w:bCs/>
          <w:i/>
          <w:iCs/>
          <w:sz w:val="28"/>
          <w:szCs w:val="28"/>
        </w:rPr>
        <w:t>ения</w:t>
      </w:r>
      <w:r>
        <w:rPr>
          <w:b/>
          <w:bCs/>
          <w:i/>
          <w:iCs/>
          <w:spacing w:val="55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pacing w:val="54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з</w:t>
      </w:r>
      <w:r>
        <w:rPr>
          <w:b/>
          <w:bCs/>
          <w:i/>
          <w:iCs/>
          <w:spacing w:val="-5"/>
          <w:sz w:val="28"/>
          <w:szCs w:val="28"/>
        </w:rPr>
        <w:t>а</w:t>
      </w:r>
      <w:r>
        <w:rPr>
          <w:b/>
          <w:bCs/>
          <w:i/>
          <w:iCs/>
          <w:spacing w:val="7"/>
          <w:sz w:val="28"/>
          <w:szCs w:val="28"/>
        </w:rPr>
        <w:t>т</w:t>
      </w:r>
      <w:r>
        <w:rPr>
          <w:b/>
          <w:bCs/>
          <w:i/>
          <w:iCs/>
          <w:sz w:val="28"/>
          <w:szCs w:val="28"/>
        </w:rPr>
        <w:t>р</w:t>
      </w:r>
      <w:r>
        <w:rPr>
          <w:b/>
          <w:bCs/>
          <w:i/>
          <w:iCs/>
          <w:spacing w:val="-6"/>
          <w:sz w:val="28"/>
          <w:szCs w:val="28"/>
        </w:rPr>
        <w:t>а</w:t>
      </w:r>
      <w:r>
        <w:rPr>
          <w:b/>
          <w:bCs/>
          <w:i/>
          <w:iCs/>
          <w:spacing w:val="7"/>
          <w:sz w:val="28"/>
          <w:szCs w:val="28"/>
        </w:rPr>
        <w:t>т</w:t>
      </w:r>
      <w:r>
        <w:rPr>
          <w:b/>
          <w:bCs/>
          <w:i/>
          <w:iCs/>
          <w:sz w:val="28"/>
          <w:szCs w:val="28"/>
        </w:rPr>
        <w:t>ах</w:t>
      </w:r>
      <w:r>
        <w:rPr>
          <w:b/>
          <w:bCs/>
          <w:i/>
          <w:iCs/>
          <w:spacing w:val="54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у</w:t>
      </w:r>
      <w:r>
        <w:rPr>
          <w:b/>
          <w:bCs/>
          <w:i/>
          <w:iCs/>
          <w:spacing w:val="-2"/>
          <w:sz w:val="28"/>
          <w:szCs w:val="28"/>
        </w:rPr>
        <w:t>ч</w:t>
      </w:r>
      <w:r>
        <w:rPr>
          <w:b/>
          <w:bCs/>
          <w:i/>
          <w:iCs/>
          <w:sz w:val="28"/>
          <w:szCs w:val="28"/>
        </w:rPr>
        <w:t>ебно</w:t>
      </w:r>
      <w:r>
        <w:rPr>
          <w:b/>
          <w:bCs/>
          <w:i/>
          <w:iCs/>
          <w:spacing w:val="1"/>
          <w:sz w:val="28"/>
          <w:szCs w:val="28"/>
        </w:rPr>
        <w:t>г</w:t>
      </w:r>
      <w:r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pacing w:val="54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в</w:t>
      </w:r>
      <w:r>
        <w:rPr>
          <w:b/>
          <w:bCs/>
          <w:i/>
          <w:iCs/>
          <w:spacing w:val="-6"/>
          <w:sz w:val="28"/>
          <w:szCs w:val="28"/>
        </w:rPr>
        <w:t>р</w:t>
      </w:r>
      <w:r>
        <w:rPr>
          <w:b/>
          <w:bCs/>
          <w:i/>
          <w:iCs/>
          <w:sz w:val="28"/>
          <w:szCs w:val="28"/>
        </w:rPr>
        <w:t>е</w:t>
      </w:r>
      <w:r>
        <w:rPr>
          <w:b/>
          <w:bCs/>
          <w:i/>
          <w:iCs/>
          <w:spacing w:val="-2"/>
          <w:sz w:val="28"/>
          <w:szCs w:val="28"/>
        </w:rPr>
        <w:t>м</w:t>
      </w:r>
      <w:r>
        <w:rPr>
          <w:b/>
          <w:bCs/>
          <w:i/>
          <w:iCs/>
          <w:sz w:val="28"/>
          <w:szCs w:val="28"/>
        </w:rPr>
        <w:t>ен</w:t>
      </w:r>
      <w:r>
        <w:rPr>
          <w:b/>
          <w:bCs/>
          <w:i/>
          <w:iCs/>
          <w:spacing w:val="4"/>
          <w:sz w:val="28"/>
          <w:szCs w:val="28"/>
        </w:rPr>
        <w:t>и</w:t>
      </w:r>
      <w:r>
        <w:rPr>
          <w:i/>
          <w:iCs/>
          <w:sz w:val="28"/>
          <w:szCs w:val="28"/>
        </w:rPr>
        <w:t>,</w:t>
      </w:r>
      <w:r>
        <w:rPr>
          <w:i/>
          <w:iCs/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>
        <w:rPr>
          <w:spacing w:val="-3"/>
          <w:sz w:val="28"/>
          <w:szCs w:val="28"/>
        </w:rPr>
        <w:t>д</w:t>
      </w:r>
      <w:r>
        <w:rPr>
          <w:spacing w:val="-6"/>
          <w:sz w:val="28"/>
          <w:szCs w:val="28"/>
        </w:rPr>
        <w:t>у</w:t>
      </w:r>
      <w:r>
        <w:rPr>
          <w:spacing w:val="5"/>
          <w:sz w:val="28"/>
          <w:szCs w:val="28"/>
        </w:rPr>
        <w:t>с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ренного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на ос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оение</w:t>
      </w:r>
      <w:r>
        <w:rPr>
          <w:spacing w:val="30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у</w:t>
      </w:r>
      <w:r>
        <w:rPr>
          <w:spacing w:val="-1"/>
          <w:sz w:val="28"/>
          <w:szCs w:val="28"/>
        </w:rPr>
        <w:t>ч</w:t>
      </w:r>
      <w:r>
        <w:rPr>
          <w:spacing w:val="5"/>
          <w:sz w:val="28"/>
          <w:szCs w:val="28"/>
        </w:rPr>
        <w:t>е</w:t>
      </w:r>
      <w:r>
        <w:rPr>
          <w:spacing w:val="-3"/>
          <w:sz w:val="28"/>
          <w:szCs w:val="28"/>
        </w:rPr>
        <w:t>б</w:t>
      </w:r>
      <w:r>
        <w:rPr>
          <w:sz w:val="28"/>
          <w:szCs w:val="28"/>
        </w:rPr>
        <w:t>ного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>
        <w:rPr>
          <w:spacing w:val="-3"/>
          <w:sz w:val="28"/>
          <w:szCs w:val="28"/>
        </w:rPr>
        <w:t>дм</w:t>
      </w:r>
      <w:r>
        <w:rPr>
          <w:spacing w:val="5"/>
          <w:sz w:val="28"/>
          <w:szCs w:val="28"/>
        </w:rPr>
        <w:t>е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863CD">
        <w:rPr>
          <w:spacing w:val="-3"/>
          <w:sz w:val="28"/>
          <w:szCs w:val="28"/>
        </w:rPr>
        <w:t>Вокальный ансамбль</w:t>
      </w:r>
      <w:r>
        <w:rPr>
          <w:sz w:val="28"/>
          <w:szCs w:val="28"/>
        </w:rPr>
        <w:t>»,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а</w:t>
      </w:r>
      <w:r>
        <w:rPr>
          <w:spacing w:val="-3"/>
          <w:sz w:val="28"/>
          <w:szCs w:val="28"/>
        </w:rPr>
        <w:t>м</w:t>
      </w:r>
      <w:r>
        <w:rPr>
          <w:sz w:val="28"/>
          <w:szCs w:val="28"/>
        </w:rPr>
        <w:t>о</w:t>
      </w:r>
      <w:r>
        <w:rPr>
          <w:spacing w:val="5"/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оя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ел</w:t>
      </w:r>
      <w:r>
        <w:rPr>
          <w:spacing w:val="1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ю нагр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з</w:t>
      </w:r>
      <w:r>
        <w:rPr>
          <w:spacing w:val="3"/>
          <w:sz w:val="28"/>
          <w:szCs w:val="28"/>
        </w:rPr>
        <w:t>к</w:t>
      </w:r>
      <w:r>
        <w:rPr>
          <w:sz w:val="28"/>
          <w:szCs w:val="28"/>
        </w:rPr>
        <w:t>у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о</w:t>
      </w:r>
      <w:r>
        <w:rPr>
          <w:spacing w:val="2"/>
          <w:sz w:val="28"/>
          <w:szCs w:val="28"/>
        </w:rPr>
        <w:t>б</w:t>
      </w:r>
      <w:r>
        <w:rPr>
          <w:spacing w:val="-6"/>
          <w:sz w:val="28"/>
          <w:szCs w:val="28"/>
        </w:rPr>
        <w:t>у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а</w:t>
      </w:r>
      <w:r>
        <w:rPr>
          <w:spacing w:val="-6"/>
          <w:sz w:val="28"/>
          <w:szCs w:val="28"/>
        </w:rPr>
        <w:t>у</w:t>
      </w:r>
      <w:r>
        <w:rPr>
          <w:spacing w:val="-3"/>
          <w:sz w:val="28"/>
          <w:szCs w:val="28"/>
        </w:rPr>
        <w:t>д</w:t>
      </w:r>
      <w:r>
        <w:rPr>
          <w:spacing w:val="5"/>
          <w:sz w:val="28"/>
          <w:szCs w:val="28"/>
        </w:rPr>
        <w:t>и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орн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е заня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:</w:t>
      </w:r>
    </w:p>
    <w:p w14:paraId="47D0336E" w14:textId="77777777" w:rsidR="00177766" w:rsidRPr="00177766" w:rsidRDefault="00177766" w:rsidP="006568B8">
      <w:pPr>
        <w:tabs>
          <w:tab w:val="left" w:pos="1096"/>
        </w:tabs>
        <w:kinsoku w:val="0"/>
        <w:overflowPunct w:val="0"/>
        <w:spacing w:line="359" w:lineRule="auto"/>
        <w:ind w:right="108"/>
        <w:rPr>
          <w:sz w:val="28"/>
          <w:szCs w:val="28"/>
        </w:rPr>
      </w:pPr>
      <w:r>
        <w:rPr>
          <w:b/>
          <w:bCs/>
          <w:i/>
          <w:iCs/>
          <w:spacing w:val="-2"/>
          <w:sz w:val="28"/>
          <w:szCs w:val="28"/>
        </w:rPr>
        <w:tab/>
      </w:r>
      <w:r>
        <w:rPr>
          <w:b/>
          <w:bCs/>
          <w:i/>
          <w:iCs/>
          <w:spacing w:val="-2"/>
          <w:sz w:val="28"/>
          <w:szCs w:val="28"/>
        </w:rPr>
        <w:tab/>
      </w:r>
      <w:r>
        <w:rPr>
          <w:b/>
          <w:bCs/>
          <w:i/>
          <w:iCs/>
          <w:spacing w:val="-2"/>
          <w:sz w:val="28"/>
          <w:szCs w:val="28"/>
        </w:rPr>
        <w:tab/>
      </w:r>
      <w:r>
        <w:rPr>
          <w:b/>
          <w:bCs/>
          <w:i/>
          <w:iCs/>
          <w:spacing w:val="-2"/>
          <w:sz w:val="28"/>
          <w:szCs w:val="28"/>
        </w:rPr>
        <w:tab/>
      </w:r>
      <w:r>
        <w:rPr>
          <w:b/>
          <w:bCs/>
          <w:i/>
          <w:iCs/>
          <w:spacing w:val="-2"/>
          <w:sz w:val="28"/>
          <w:szCs w:val="28"/>
        </w:rPr>
        <w:tab/>
      </w:r>
      <w:r>
        <w:rPr>
          <w:b/>
          <w:bCs/>
          <w:i/>
          <w:iCs/>
          <w:spacing w:val="-2"/>
          <w:sz w:val="28"/>
          <w:szCs w:val="28"/>
        </w:rPr>
        <w:tab/>
      </w:r>
      <w:r>
        <w:rPr>
          <w:b/>
          <w:bCs/>
          <w:i/>
          <w:iCs/>
          <w:spacing w:val="-2"/>
          <w:sz w:val="28"/>
          <w:szCs w:val="28"/>
        </w:rPr>
        <w:tab/>
      </w:r>
      <w:r>
        <w:rPr>
          <w:b/>
          <w:bCs/>
          <w:i/>
          <w:iCs/>
          <w:spacing w:val="-2"/>
          <w:sz w:val="28"/>
          <w:szCs w:val="28"/>
        </w:rPr>
        <w:tab/>
      </w:r>
      <w:r>
        <w:rPr>
          <w:b/>
          <w:bCs/>
          <w:i/>
          <w:iCs/>
          <w:spacing w:val="-2"/>
          <w:sz w:val="28"/>
          <w:szCs w:val="28"/>
        </w:rPr>
        <w:tab/>
      </w:r>
      <w:r>
        <w:rPr>
          <w:b/>
          <w:bCs/>
          <w:i/>
          <w:iCs/>
          <w:spacing w:val="-2"/>
          <w:sz w:val="28"/>
          <w:szCs w:val="28"/>
        </w:rPr>
        <w:tab/>
      </w:r>
      <w:r>
        <w:rPr>
          <w:b/>
          <w:bCs/>
          <w:iCs/>
          <w:spacing w:val="-2"/>
          <w:sz w:val="28"/>
          <w:szCs w:val="28"/>
        </w:rPr>
        <w:t>Таблица 2</w:t>
      </w:r>
    </w:p>
    <w:p w14:paraId="1951DA68" w14:textId="77777777" w:rsidR="00AE29E4" w:rsidRPr="00AE29E4" w:rsidRDefault="00AE29E4" w:rsidP="006568B8">
      <w:pPr>
        <w:kinsoku w:val="0"/>
        <w:overflowPunct w:val="0"/>
        <w:spacing w:before="9" w:line="220" w:lineRule="exact"/>
        <w:rPr>
          <w:sz w:val="28"/>
          <w:szCs w:val="28"/>
        </w:rPr>
      </w:pPr>
      <w:r w:rsidRPr="00AE29E4">
        <w:rPr>
          <w:sz w:val="28"/>
          <w:szCs w:val="28"/>
        </w:rPr>
        <w:t xml:space="preserve">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7"/>
        <w:gridCol w:w="2319"/>
        <w:gridCol w:w="2085"/>
      </w:tblGrid>
      <w:tr w:rsidR="00AE29E4" w:rsidRPr="00AE29E4" w14:paraId="3FE7E278" w14:textId="77777777" w:rsidTr="00AE29E4">
        <w:trPr>
          <w:trHeight w:val="475"/>
        </w:trPr>
        <w:tc>
          <w:tcPr>
            <w:tcW w:w="5353" w:type="dxa"/>
          </w:tcPr>
          <w:p w14:paraId="74347A48" w14:textId="77777777" w:rsidR="00AE29E4" w:rsidRPr="00AE29E4" w:rsidRDefault="00AE29E4" w:rsidP="006568B8">
            <w:pPr>
              <w:kinsoku w:val="0"/>
              <w:overflowPunct w:val="0"/>
              <w:spacing w:before="9" w:line="220" w:lineRule="exact"/>
              <w:rPr>
                <w:sz w:val="28"/>
                <w:szCs w:val="28"/>
              </w:rPr>
            </w:pPr>
          </w:p>
          <w:p w14:paraId="1C440655" w14:textId="77777777" w:rsidR="00AE29E4" w:rsidRPr="00AE29E4" w:rsidRDefault="00AE29E4" w:rsidP="006568B8">
            <w:pPr>
              <w:kinsoku w:val="0"/>
              <w:overflowPunct w:val="0"/>
              <w:spacing w:before="9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14:paraId="78B3AD30" w14:textId="77777777" w:rsidR="00AE29E4" w:rsidRDefault="00AE29E4" w:rsidP="006568B8">
            <w:pPr>
              <w:kinsoku w:val="0"/>
              <w:overflowPunct w:val="0"/>
              <w:spacing w:before="9" w:line="220" w:lineRule="exact"/>
              <w:rPr>
                <w:sz w:val="28"/>
                <w:szCs w:val="28"/>
              </w:rPr>
            </w:pPr>
          </w:p>
          <w:p w14:paraId="20080120" w14:textId="77777777" w:rsidR="00AE29E4" w:rsidRDefault="00AE29E4" w:rsidP="006568B8">
            <w:pPr>
              <w:kinsoku w:val="0"/>
              <w:overflowPunct w:val="0"/>
              <w:spacing w:before="9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 (1г/об.)</w:t>
            </w:r>
          </w:p>
          <w:p w14:paraId="6E1FF7AC" w14:textId="77777777" w:rsidR="00AE29E4" w:rsidRPr="00AE29E4" w:rsidRDefault="00AE29E4" w:rsidP="006568B8">
            <w:pPr>
              <w:kinsoku w:val="0"/>
              <w:overflowPunct w:val="0"/>
              <w:spacing w:before="9" w:line="220" w:lineRule="exact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5B6D7386" w14:textId="77777777" w:rsidR="00AE29E4" w:rsidRDefault="00AE29E4" w:rsidP="006568B8">
            <w:pPr>
              <w:kinsoku w:val="0"/>
              <w:overflowPunct w:val="0"/>
              <w:spacing w:before="9" w:line="220" w:lineRule="exact"/>
              <w:rPr>
                <w:sz w:val="28"/>
                <w:szCs w:val="28"/>
              </w:rPr>
            </w:pPr>
          </w:p>
          <w:p w14:paraId="10F5C734" w14:textId="77777777" w:rsidR="00AE29E4" w:rsidRPr="00AE29E4" w:rsidRDefault="00AE29E4" w:rsidP="006568B8">
            <w:pPr>
              <w:kinsoku w:val="0"/>
              <w:overflowPunct w:val="0"/>
              <w:spacing w:before="9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 (2г/об.)</w:t>
            </w:r>
          </w:p>
        </w:tc>
      </w:tr>
      <w:tr w:rsidR="00AE29E4" w:rsidRPr="00AE29E4" w14:paraId="159AFD5C" w14:textId="77777777" w:rsidTr="00AE29E4">
        <w:trPr>
          <w:trHeight w:val="475"/>
        </w:trPr>
        <w:tc>
          <w:tcPr>
            <w:tcW w:w="5353" w:type="dxa"/>
          </w:tcPr>
          <w:p w14:paraId="3DE7E17F" w14:textId="77777777" w:rsidR="00AE29E4" w:rsidRDefault="00AE29E4" w:rsidP="006568B8">
            <w:pPr>
              <w:kinsoku w:val="0"/>
              <w:overflowPunct w:val="0"/>
              <w:spacing w:before="9" w:line="220" w:lineRule="exact"/>
              <w:rPr>
                <w:sz w:val="28"/>
                <w:szCs w:val="28"/>
              </w:rPr>
            </w:pPr>
          </w:p>
          <w:p w14:paraId="03C29F0E" w14:textId="77777777" w:rsidR="00AE29E4" w:rsidRPr="00AE29E4" w:rsidRDefault="00AE29E4" w:rsidP="006568B8">
            <w:pPr>
              <w:kinsoku w:val="0"/>
              <w:overflowPunct w:val="0"/>
              <w:spacing w:before="9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учебных занятий в неделях</w:t>
            </w:r>
          </w:p>
        </w:tc>
        <w:tc>
          <w:tcPr>
            <w:tcW w:w="2410" w:type="dxa"/>
          </w:tcPr>
          <w:p w14:paraId="5C5C8E5D" w14:textId="77777777" w:rsidR="00AE29E4" w:rsidRDefault="00AE29E4" w:rsidP="006568B8">
            <w:pPr>
              <w:kinsoku w:val="0"/>
              <w:overflowPunct w:val="0"/>
              <w:spacing w:before="9" w:line="220" w:lineRule="exact"/>
              <w:rPr>
                <w:sz w:val="28"/>
                <w:szCs w:val="28"/>
              </w:rPr>
            </w:pPr>
          </w:p>
          <w:p w14:paraId="65CE5B0D" w14:textId="77777777" w:rsidR="00AE29E4" w:rsidRDefault="00AE29E4" w:rsidP="006568B8">
            <w:pPr>
              <w:kinsoku w:val="0"/>
              <w:overflowPunct w:val="0"/>
              <w:spacing w:before="9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33</w:t>
            </w:r>
          </w:p>
        </w:tc>
        <w:tc>
          <w:tcPr>
            <w:tcW w:w="2158" w:type="dxa"/>
          </w:tcPr>
          <w:p w14:paraId="3887F6B0" w14:textId="77777777" w:rsidR="00AE29E4" w:rsidRDefault="00AE29E4" w:rsidP="006568B8">
            <w:pPr>
              <w:kinsoku w:val="0"/>
              <w:overflowPunct w:val="0"/>
              <w:spacing w:before="9" w:line="220" w:lineRule="exact"/>
              <w:rPr>
                <w:sz w:val="28"/>
                <w:szCs w:val="28"/>
              </w:rPr>
            </w:pPr>
          </w:p>
          <w:p w14:paraId="530F862B" w14:textId="77777777" w:rsidR="00AE29E4" w:rsidRDefault="00AE29E4" w:rsidP="006568B8">
            <w:pPr>
              <w:kinsoku w:val="0"/>
              <w:overflowPunct w:val="0"/>
              <w:spacing w:before="9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33</w:t>
            </w:r>
          </w:p>
        </w:tc>
      </w:tr>
      <w:tr w:rsidR="00AE29E4" w:rsidRPr="00AE29E4" w14:paraId="5974E553" w14:textId="77777777" w:rsidTr="00AE29E4">
        <w:trPr>
          <w:trHeight w:val="475"/>
        </w:trPr>
        <w:tc>
          <w:tcPr>
            <w:tcW w:w="5353" w:type="dxa"/>
          </w:tcPr>
          <w:p w14:paraId="75F66ED0" w14:textId="77777777" w:rsidR="00AE29E4" w:rsidRDefault="00AE29E4" w:rsidP="006568B8">
            <w:pPr>
              <w:kinsoku w:val="0"/>
              <w:overflowPunct w:val="0"/>
              <w:spacing w:before="9" w:line="220" w:lineRule="exact"/>
              <w:rPr>
                <w:sz w:val="28"/>
                <w:szCs w:val="28"/>
              </w:rPr>
            </w:pPr>
          </w:p>
          <w:p w14:paraId="0A060AD7" w14:textId="77777777" w:rsidR="00AE29E4" w:rsidRDefault="00715EC4" w:rsidP="006568B8">
            <w:pPr>
              <w:kinsoku w:val="0"/>
              <w:overflowPunct w:val="0"/>
              <w:spacing w:before="9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E29E4">
              <w:rPr>
                <w:sz w:val="28"/>
                <w:szCs w:val="28"/>
              </w:rPr>
              <w:t xml:space="preserve">оличество часов на аудиторные занятия </w:t>
            </w:r>
            <w:r>
              <w:rPr>
                <w:sz w:val="28"/>
                <w:szCs w:val="28"/>
              </w:rPr>
              <w:t>в неделю</w:t>
            </w:r>
          </w:p>
        </w:tc>
        <w:tc>
          <w:tcPr>
            <w:tcW w:w="2410" w:type="dxa"/>
          </w:tcPr>
          <w:p w14:paraId="24DA9587" w14:textId="77777777" w:rsidR="00AE29E4" w:rsidRDefault="00AE29E4" w:rsidP="006568B8">
            <w:pPr>
              <w:kinsoku w:val="0"/>
              <w:overflowPunct w:val="0"/>
              <w:spacing w:before="9" w:line="220" w:lineRule="exact"/>
              <w:rPr>
                <w:sz w:val="28"/>
                <w:szCs w:val="28"/>
              </w:rPr>
            </w:pPr>
          </w:p>
          <w:p w14:paraId="70A71117" w14:textId="77777777" w:rsidR="00AE29E4" w:rsidRDefault="00AE29E4" w:rsidP="006568B8">
            <w:pPr>
              <w:kinsoku w:val="0"/>
              <w:overflowPunct w:val="0"/>
              <w:spacing w:before="9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15E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8" w:type="dxa"/>
          </w:tcPr>
          <w:p w14:paraId="54479046" w14:textId="77777777" w:rsidR="00AE29E4" w:rsidRDefault="00AE29E4" w:rsidP="006568B8">
            <w:pPr>
              <w:kinsoku w:val="0"/>
              <w:overflowPunct w:val="0"/>
              <w:spacing w:before="9" w:line="220" w:lineRule="exact"/>
              <w:rPr>
                <w:sz w:val="28"/>
                <w:szCs w:val="28"/>
              </w:rPr>
            </w:pPr>
          </w:p>
          <w:p w14:paraId="58769D14" w14:textId="77777777" w:rsidR="00715EC4" w:rsidRDefault="00715EC4" w:rsidP="006568B8">
            <w:pPr>
              <w:kinsoku w:val="0"/>
              <w:overflowPunct w:val="0"/>
              <w:spacing w:before="9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</w:t>
            </w:r>
          </w:p>
        </w:tc>
      </w:tr>
      <w:tr w:rsidR="00715EC4" w:rsidRPr="00AE29E4" w14:paraId="3E6F1A51" w14:textId="77777777" w:rsidTr="00AE29E4">
        <w:trPr>
          <w:trHeight w:val="475"/>
        </w:trPr>
        <w:tc>
          <w:tcPr>
            <w:tcW w:w="5353" w:type="dxa"/>
          </w:tcPr>
          <w:p w14:paraId="748E91EB" w14:textId="77777777" w:rsidR="00715EC4" w:rsidRDefault="00715EC4" w:rsidP="006568B8">
            <w:pPr>
              <w:kinsoku w:val="0"/>
              <w:overflowPunct w:val="0"/>
              <w:spacing w:before="9" w:line="220" w:lineRule="exact"/>
              <w:rPr>
                <w:sz w:val="28"/>
                <w:szCs w:val="28"/>
              </w:rPr>
            </w:pPr>
          </w:p>
          <w:p w14:paraId="1C80CC60" w14:textId="77777777" w:rsidR="00715EC4" w:rsidRDefault="00715EC4" w:rsidP="006568B8">
            <w:pPr>
              <w:kinsoku w:val="0"/>
              <w:overflowPunct w:val="0"/>
              <w:spacing w:before="9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2410" w:type="dxa"/>
          </w:tcPr>
          <w:p w14:paraId="142D36D9" w14:textId="77777777" w:rsidR="00715EC4" w:rsidRDefault="00715EC4" w:rsidP="006568B8">
            <w:pPr>
              <w:kinsoku w:val="0"/>
              <w:overflowPunct w:val="0"/>
              <w:spacing w:before="9" w:line="220" w:lineRule="exact"/>
              <w:rPr>
                <w:sz w:val="28"/>
                <w:szCs w:val="28"/>
              </w:rPr>
            </w:pPr>
          </w:p>
          <w:p w14:paraId="259DF09C" w14:textId="77777777" w:rsidR="00715EC4" w:rsidRDefault="00715EC4" w:rsidP="006568B8">
            <w:pPr>
              <w:kinsoku w:val="0"/>
              <w:overflowPunct w:val="0"/>
              <w:spacing w:before="9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33</w:t>
            </w:r>
          </w:p>
        </w:tc>
        <w:tc>
          <w:tcPr>
            <w:tcW w:w="2158" w:type="dxa"/>
          </w:tcPr>
          <w:p w14:paraId="372458FB" w14:textId="77777777" w:rsidR="00715EC4" w:rsidRDefault="00715EC4" w:rsidP="006568B8">
            <w:pPr>
              <w:kinsoku w:val="0"/>
              <w:overflowPunct w:val="0"/>
              <w:spacing w:before="9" w:line="220" w:lineRule="exact"/>
              <w:rPr>
                <w:sz w:val="28"/>
                <w:szCs w:val="28"/>
              </w:rPr>
            </w:pPr>
          </w:p>
          <w:p w14:paraId="08765387" w14:textId="77777777" w:rsidR="00715EC4" w:rsidRDefault="00715EC4" w:rsidP="006568B8">
            <w:pPr>
              <w:kinsoku w:val="0"/>
              <w:overflowPunct w:val="0"/>
              <w:spacing w:before="9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33</w:t>
            </w:r>
          </w:p>
        </w:tc>
      </w:tr>
      <w:tr w:rsidR="00715EC4" w:rsidRPr="00AE29E4" w14:paraId="141C3766" w14:textId="77777777" w:rsidTr="00AE29E4">
        <w:trPr>
          <w:trHeight w:val="475"/>
        </w:trPr>
        <w:tc>
          <w:tcPr>
            <w:tcW w:w="5353" w:type="dxa"/>
          </w:tcPr>
          <w:p w14:paraId="475158B6" w14:textId="77777777" w:rsidR="00715EC4" w:rsidRDefault="00715EC4" w:rsidP="006568B8">
            <w:pPr>
              <w:kinsoku w:val="0"/>
              <w:overflowPunct w:val="0"/>
              <w:spacing w:before="9" w:line="220" w:lineRule="exact"/>
              <w:rPr>
                <w:sz w:val="28"/>
                <w:szCs w:val="28"/>
              </w:rPr>
            </w:pPr>
          </w:p>
          <w:p w14:paraId="16C51C4E" w14:textId="77777777" w:rsidR="00715EC4" w:rsidRDefault="00715EC4" w:rsidP="006568B8">
            <w:pPr>
              <w:kinsoku w:val="0"/>
              <w:overflowPunct w:val="0"/>
              <w:spacing w:before="9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внеаудиторные занятия в неделю</w:t>
            </w:r>
          </w:p>
        </w:tc>
        <w:tc>
          <w:tcPr>
            <w:tcW w:w="2410" w:type="dxa"/>
          </w:tcPr>
          <w:p w14:paraId="22DB9C2D" w14:textId="77777777" w:rsidR="00715EC4" w:rsidRDefault="00715EC4" w:rsidP="006568B8">
            <w:pPr>
              <w:kinsoku w:val="0"/>
              <w:overflowPunct w:val="0"/>
              <w:spacing w:before="9" w:line="220" w:lineRule="exact"/>
              <w:rPr>
                <w:sz w:val="28"/>
                <w:szCs w:val="28"/>
              </w:rPr>
            </w:pPr>
          </w:p>
          <w:p w14:paraId="5E033AE5" w14:textId="77777777" w:rsidR="005D614B" w:rsidRDefault="005D614B" w:rsidP="006568B8">
            <w:pPr>
              <w:kinsoku w:val="0"/>
              <w:overflowPunct w:val="0"/>
              <w:spacing w:before="9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2158" w:type="dxa"/>
          </w:tcPr>
          <w:p w14:paraId="3CF74725" w14:textId="77777777" w:rsidR="00715EC4" w:rsidRDefault="00715EC4" w:rsidP="006568B8">
            <w:pPr>
              <w:kinsoku w:val="0"/>
              <w:overflowPunct w:val="0"/>
              <w:spacing w:before="9" w:line="220" w:lineRule="exact"/>
              <w:rPr>
                <w:sz w:val="28"/>
                <w:szCs w:val="28"/>
              </w:rPr>
            </w:pPr>
          </w:p>
          <w:p w14:paraId="75713C1E" w14:textId="77777777" w:rsidR="005D614B" w:rsidRDefault="005D614B" w:rsidP="006568B8">
            <w:pPr>
              <w:kinsoku w:val="0"/>
              <w:overflowPunct w:val="0"/>
              <w:spacing w:before="9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</w:t>
            </w:r>
          </w:p>
        </w:tc>
      </w:tr>
      <w:tr w:rsidR="00AE29E4" w:rsidRPr="00AE29E4" w14:paraId="555795A2" w14:textId="77777777" w:rsidTr="00AE29E4">
        <w:trPr>
          <w:trHeight w:val="475"/>
        </w:trPr>
        <w:tc>
          <w:tcPr>
            <w:tcW w:w="5353" w:type="dxa"/>
          </w:tcPr>
          <w:p w14:paraId="1985F822" w14:textId="77777777" w:rsidR="00AE29E4" w:rsidRDefault="00AE29E4" w:rsidP="006568B8">
            <w:pPr>
              <w:kinsoku w:val="0"/>
              <w:overflowPunct w:val="0"/>
              <w:spacing w:before="9" w:line="220" w:lineRule="exact"/>
              <w:rPr>
                <w:sz w:val="28"/>
                <w:szCs w:val="28"/>
              </w:rPr>
            </w:pPr>
          </w:p>
          <w:p w14:paraId="438CED0B" w14:textId="77777777" w:rsidR="00AE29E4" w:rsidRDefault="00BB50D1" w:rsidP="006568B8">
            <w:pPr>
              <w:kinsoku w:val="0"/>
              <w:overflowPunct w:val="0"/>
              <w:spacing w:before="9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</w:t>
            </w:r>
            <w:r w:rsidR="00AE29E4">
              <w:rPr>
                <w:sz w:val="28"/>
                <w:szCs w:val="28"/>
              </w:rPr>
              <w:t>оличество часов на внеаудиторные занятия</w:t>
            </w:r>
          </w:p>
        </w:tc>
        <w:tc>
          <w:tcPr>
            <w:tcW w:w="2410" w:type="dxa"/>
          </w:tcPr>
          <w:p w14:paraId="106E9DC9" w14:textId="77777777" w:rsidR="00AE29E4" w:rsidRDefault="00AE29E4" w:rsidP="006568B8">
            <w:pPr>
              <w:kinsoku w:val="0"/>
              <w:overflowPunct w:val="0"/>
              <w:spacing w:before="9" w:line="220" w:lineRule="exact"/>
              <w:rPr>
                <w:sz w:val="28"/>
                <w:szCs w:val="28"/>
              </w:rPr>
            </w:pPr>
          </w:p>
          <w:p w14:paraId="7EA7D2E0" w14:textId="77777777" w:rsidR="005D614B" w:rsidRDefault="005D614B" w:rsidP="006568B8">
            <w:pPr>
              <w:kinsoku w:val="0"/>
              <w:overflowPunct w:val="0"/>
              <w:spacing w:before="9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33</w:t>
            </w:r>
          </w:p>
        </w:tc>
        <w:tc>
          <w:tcPr>
            <w:tcW w:w="2158" w:type="dxa"/>
          </w:tcPr>
          <w:p w14:paraId="0751D7AF" w14:textId="77777777" w:rsidR="00AE29E4" w:rsidRDefault="00AE29E4" w:rsidP="006568B8">
            <w:pPr>
              <w:kinsoku w:val="0"/>
              <w:overflowPunct w:val="0"/>
              <w:spacing w:before="9" w:line="220" w:lineRule="exact"/>
              <w:rPr>
                <w:sz w:val="28"/>
                <w:szCs w:val="28"/>
              </w:rPr>
            </w:pPr>
          </w:p>
          <w:p w14:paraId="69CC153C" w14:textId="77777777" w:rsidR="005D614B" w:rsidRDefault="005D614B" w:rsidP="006568B8">
            <w:pPr>
              <w:kinsoku w:val="0"/>
              <w:overflowPunct w:val="0"/>
              <w:spacing w:before="9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33</w:t>
            </w:r>
          </w:p>
        </w:tc>
      </w:tr>
      <w:tr w:rsidR="00715EC4" w:rsidRPr="00AE29E4" w14:paraId="3D89C905" w14:textId="77777777" w:rsidTr="00AE29E4">
        <w:trPr>
          <w:trHeight w:val="475"/>
        </w:trPr>
        <w:tc>
          <w:tcPr>
            <w:tcW w:w="5353" w:type="dxa"/>
          </w:tcPr>
          <w:p w14:paraId="1C1444D7" w14:textId="77777777" w:rsidR="00715EC4" w:rsidRDefault="00715EC4" w:rsidP="006568B8">
            <w:pPr>
              <w:kinsoku w:val="0"/>
              <w:overflowPunct w:val="0"/>
              <w:spacing w:before="9" w:line="220" w:lineRule="exact"/>
              <w:rPr>
                <w:sz w:val="28"/>
                <w:szCs w:val="28"/>
              </w:rPr>
            </w:pPr>
          </w:p>
          <w:p w14:paraId="50A1AF8A" w14:textId="77777777" w:rsidR="00715EC4" w:rsidRDefault="00715EC4" w:rsidP="006568B8">
            <w:pPr>
              <w:kinsoku w:val="0"/>
              <w:overflowPunct w:val="0"/>
              <w:spacing w:before="9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Максимальное количество часов занятий в неделю (аудиторные и самостоятельные)</w:t>
            </w:r>
          </w:p>
        </w:tc>
        <w:tc>
          <w:tcPr>
            <w:tcW w:w="2410" w:type="dxa"/>
          </w:tcPr>
          <w:p w14:paraId="65D82D41" w14:textId="77777777" w:rsidR="00715EC4" w:rsidRDefault="00715EC4" w:rsidP="006568B8">
            <w:pPr>
              <w:kinsoku w:val="0"/>
              <w:overflowPunct w:val="0"/>
              <w:spacing w:before="9" w:line="220" w:lineRule="exact"/>
              <w:rPr>
                <w:sz w:val="28"/>
                <w:szCs w:val="28"/>
              </w:rPr>
            </w:pPr>
          </w:p>
          <w:p w14:paraId="314CF493" w14:textId="77777777" w:rsidR="005D614B" w:rsidRDefault="005D614B" w:rsidP="006568B8">
            <w:pPr>
              <w:kinsoku w:val="0"/>
              <w:overflowPunct w:val="0"/>
              <w:spacing w:before="9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2158" w:type="dxa"/>
          </w:tcPr>
          <w:p w14:paraId="704F7CB2" w14:textId="77777777" w:rsidR="00715EC4" w:rsidRDefault="00715EC4" w:rsidP="006568B8">
            <w:pPr>
              <w:kinsoku w:val="0"/>
              <w:overflowPunct w:val="0"/>
              <w:spacing w:before="9" w:line="220" w:lineRule="exact"/>
              <w:rPr>
                <w:sz w:val="28"/>
                <w:szCs w:val="28"/>
              </w:rPr>
            </w:pPr>
          </w:p>
          <w:p w14:paraId="346FBBF1" w14:textId="77777777" w:rsidR="005D614B" w:rsidRDefault="005D614B" w:rsidP="006568B8">
            <w:pPr>
              <w:kinsoku w:val="0"/>
              <w:overflowPunct w:val="0"/>
              <w:spacing w:before="9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</w:t>
            </w:r>
          </w:p>
        </w:tc>
      </w:tr>
      <w:tr w:rsidR="005D614B" w:rsidRPr="00AE29E4" w14:paraId="3A993C42" w14:textId="77777777" w:rsidTr="004C1304">
        <w:trPr>
          <w:trHeight w:val="475"/>
        </w:trPr>
        <w:tc>
          <w:tcPr>
            <w:tcW w:w="5353" w:type="dxa"/>
          </w:tcPr>
          <w:p w14:paraId="69F18EB2" w14:textId="77777777" w:rsidR="005D614B" w:rsidRDefault="005D614B" w:rsidP="006568B8">
            <w:pPr>
              <w:kinsoku w:val="0"/>
              <w:overflowPunct w:val="0"/>
              <w:spacing w:before="9" w:line="220" w:lineRule="exact"/>
              <w:rPr>
                <w:sz w:val="28"/>
                <w:szCs w:val="28"/>
              </w:rPr>
            </w:pPr>
          </w:p>
          <w:p w14:paraId="72FC203F" w14:textId="77777777" w:rsidR="005D614B" w:rsidRDefault="005D614B" w:rsidP="006568B8">
            <w:pPr>
              <w:kinsoku w:val="0"/>
              <w:overflowPunct w:val="0"/>
              <w:spacing w:before="9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4568" w:type="dxa"/>
            <w:gridSpan w:val="2"/>
          </w:tcPr>
          <w:p w14:paraId="4D6E0C11" w14:textId="77777777" w:rsidR="005D614B" w:rsidRDefault="005D614B" w:rsidP="006568B8">
            <w:pPr>
              <w:kinsoku w:val="0"/>
              <w:overflowPunct w:val="0"/>
              <w:spacing w:before="9" w:line="220" w:lineRule="exact"/>
              <w:rPr>
                <w:sz w:val="28"/>
                <w:szCs w:val="28"/>
              </w:rPr>
            </w:pPr>
          </w:p>
          <w:p w14:paraId="11D1D9B2" w14:textId="77777777" w:rsidR="005D614B" w:rsidRDefault="005D614B" w:rsidP="006568B8">
            <w:pPr>
              <w:kinsoku w:val="0"/>
              <w:overflowPunct w:val="0"/>
              <w:spacing w:before="9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132</w:t>
            </w:r>
          </w:p>
        </w:tc>
      </w:tr>
    </w:tbl>
    <w:p w14:paraId="23A98B77" w14:textId="77777777" w:rsidR="00B22734" w:rsidRPr="00AE29E4" w:rsidRDefault="00AE29E4" w:rsidP="006568B8">
      <w:pPr>
        <w:kinsoku w:val="0"/>
        <w:overflowPunct w:val="0"/>
        <w:spacing w:before="9" w:line="220" w:lineRule="exact"/>
        <w:rPr>
          <w:sz w:val="28"/>
          <w:szCs w:val="28"/>
        </w:rPr>
      </w:pPr>
      <w:r w:rsidRPr="00AE29E4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14:paraId="3A5825C1" w14:textId="77777777" w:rsidR="00B22734" w:rsidRDefault="00B22734" w:rsidP="004C1304">
      <w:pPr>
        <w:pStyle w:val="a3"/>
        <w:kinsoku w:val="0"/>
        <w:overflowPunct w:val="0"/>
        <w:spacing w:before="10"/>
        <w:ind w:right="103" w:firstLine="710"/>
      </w:pPr>
      <w:r>
        <w:rPr>
          <w:spacing w:val="-3"/>
        </w:rPr>
        <w:t>Об</w:t>
      </w:r>
      <w:r>
        <w:t>ъем</w:t>
      </w:r>
      <w:r>
        <w:rPr>
          <w:spacing w:val="27"/>
        </w:rPr>
        <w:t xml:space="preserve"> </w:t>
      </w:r>
      <w:r>
        <w:rPr>
          <w:spacing w:val="-3"/>
        </w:rPr>
        <w:t>в</w:t>
      </w:r>
      <w:r>
        <w:t>ре</w:t>
      </w:r>
      <w:r>
        <w:rPr>
          <w:spacing w:val="-2"/>
        </w:rPr>
        <w:t>м</w:t>
      </w:r>
      <w:r>
        <w:t>ени</w:t>
      </w:r>
      <w:r>
        <w:rPr>
          <w:spacing w:val="29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с</w:t>
      </w:r>
      <w:r>
        <w:rPr>
          <w:spacing w:val="1"/>
        </w:rPr>
        <w:t>а</w:t>
      </w:r>
      <w:r>
        <w:rPr>
          <w:spacing w:val="-3"/>
        </w:rPr>
        <w:t>м</w:t>
      </w:r>
      <w:r>
        <w:t>ос</w:t>
      </w:r>
      <w:r>
        <w:rPr>
          <w:spacing w:val="-2"/>
        </w:rPr>
        <w:t>т</w:t>
      </w:r>
      <w:r>
        <w:t>о</w:t>
      </w:r>
      <w:r>
        <w:rPr>
          <w:spacing w:val="5"/>
        </w:rPr>
        <w:t>я</w:t>
      </w:r>
      <w:r>
        <w:rPr>
          <w:spacing w:val="-3"/>
        </w:rPr>
        <w:t>т</w:t>
      </w:r>
      <w:r>
        <w:t>ел</w:t>
      </w:r>
      <w:r>
        <w:rPr>
          <w:spacing w:val="1"/>
        </w:rPr>
        <w:t>ь</w:t>
      </w:r>
      <w:r>
        <w:t>н</w:t>
      </w:r>
      <w:r>
        <w:rPr>
          <w:spacing w:val="-5"/>
        </w:rPr>
        <w:t>у</w:t>
      </w:r>
      <w:r>
        <w:t>ю</w:t>
      </w:r>
      <w:r>
        <w:rPr>
          <w:spacing w:val="25"/>
        </w:rPr>
        <w:t xml:space="preserve"> </w:t>
      </w:r>
      <w:r>
        <w:t>р</w:t>
      </w:r>
      <w:r>
        <w:rPr>
          <w:spacing w:val="5"/>
        </w:rPr>
        <w:t>а</w:t>
      </w:r>
      <w:r>
        <w:rPr>
          <w:spacing w:val="-3"/>
        </w:rPr>
        <w:t>б</w:t>
      </w:r>
      <w:r>
        <w:rPr>
          <w:spacing w:val="4"/>
        </w:rPr>
        <w:t>о</w:t>
      </w:r>
      <w:r>
        <w:rPr>
          <w:spacing w:val="-3"/>
        </w:rPr>
        <w:t>т</w:t>
      </w:r>
      <w:r>
        <w:t>у</w:t>
      </w:r>
      <w:r>
        <w:rPr>
          <w:spacing w:val="24"/>
        </w:rPr>
        <w:t xml:space="preserve"> </w:t>
      </w:r>
      <w:r>
        <w:t>о</w:t>
      </w:r>
      <w:r>
        <w:rPr>
          <w:spacing w:val="10"/>
        </w:rPr>
        <w:t>б</w:t>
      </w:r>
      <w:r>
        <w:t>у</w:t>
      </w:r>
      <w:r>
        <w:rPr>
          <w:spacing w:val="-1"/>
        </w:rPr>
        <w:t>ч</w:t>
      </w:r>
      <w:r>
        <w:t>а</w:t>
      </w:r>
      <w:r>
        <w:rPr>
          <w:spacing w:val="1"/>
        </w:rPr>
        <w:t>ю</w:t>
      </w:r>
      <w:r>
        <w:t>щихся</w:t>
      </w:r>
      <w:r>
        <w:rPr>
          <w:spacing w:val="25"/>
        </w:rPr>
        <w:t xml:space="preserve"> </w:t>
      </w:r>
      <w:r>
        <w:t>по</w:t>
      </w:r>
      <w:r w:rsidR="001A5717">
        <w:t xml:space="preserve"> </w:t>
      </w:r>
      <w:r w:rsidR="001A5717">
        <w:rPr>
          <w:spacing w:val="24"/>
        </w:rPr>
        <w:t>вокальному ансамблю</w:t>
      </w:r>
      <w:r>
        <w:t xml:space="preserve"> </w:t>
      </w:r>
      <w:r>
        <w:rPr>
          <w:spacing w:val="-6"/>
        </w:rPr>
        <w:t>у</w:t>
      </w:r>
      <w:r>
        <w:rPr>
          <w:spacing w:val="-1"/>
        </w:rPr>
        <w:t>ч</w:t>
      </w:r>
      <w:r>
        <w:rPr>
          <w:spacing w:val="5"/>
        </w:rPr>
        <w:t>е</w:t>
      </w:r>
      <w:r>
        <w:rPr>
          <w:spacing w:val="-3"/>
        </w:rPr>
        <w:t>б</w:t>
      </w:r>
      <w:r>
        <w:t>но</w:t>
      </w:r>
      <w:r>
        <w:rPr>
          <w:spacing w:val="2"/>
        </w:rPr>
        <w:t>м</w:t>
      </w:r>
      <w:r>
        <w:t>у</w:t>
      </w:r>
      <w:r>
        <w:rPr>
          <w:spacing w:val="24"/>
        </w:rPr>
        <w:t xml:space="preserve"> </w:t>
      </w:r>
      <w:r>
        <w:t>пре</w:t>
      </w:r>
      <w:r>
        <w:rPr>
          <w:spacing w:val="-3"/>
        </w:rPr>
        <w:t>дм</w:t>
      </w:r>
      <w:r>
        <w:rPr>
          <w:spacing w:val="5"/>
        </w:rPr>
        <w:t>е</w:t>
      </w:r>
      <w:r>
        <w:rPr>
          <w:spacing w:val="2"/>
        </w:rPr>
        <w:t>т</w:t>
      </w:r>
      <w:r>
        <w:t>у</w:t>
      </w:r>
      <w:r>
        <w:rPr>
          <w:spacing w:val="24"/>
        </w:rPr>
        <w:t xml:space="preserve"> </w:t>
      </w:r>
      <w:r>
        <w:t>опре</w:t>
      </w:r>
      <w:r>
        <w:rPr>
          <w:spacing w:val="-3"/>
        </w:rPr>
        <w:t>д</w:t>
      </w:r>
      <w:r>
        <w:t>еляе</w:t>
      </w:r>
      <w:r>
        <w:rPr>
          <w:spacing w:val="-2"/>
        </w:rPr>
        <w:t>т</w:t>
      </w:r>
      <w:r>
        <w:t>ся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rPr>
          <w:spacing w:val="-6"/>
        </w:rPr>
        <w:t>у</w:t>
      </w:r>
      <w:r>
        <w:rPr>
          <w:spacing w:val="-1"/>
        </w:rPr>
        <w:t>ч</w:t>
      </w:r>
      <w:r>
        <w:t>е</w:t>
      </w:r>
      <w:r>
        <w:rPr>
          <w:spacing w:val="-2"/>
        </w:rPr>
        <w:t>т</w:t>
      </w:r>
      <w:r>
        <w:t>ом</w:t>
      </w:r>
      <w:r>
        <w:rPr>
          <w:spacing w:val="27"/>
        </w:rPr>
        <w:t xml:space="preserve"> </w:t>
      </w:r>
      <w:r>
        <w:t>сло</w:t>
      </w:r>
      <w:r>
        <w:rPr>
          <w:spacing w:val="1"/>
        </w:rPr>
        <w:t>ж</w:t>
      </w:r>
      <w:r>
        <w:t>и</w:t>
      </w:r>
      <w:r>
        <w:rPr>
          <w:spacing w:val="-2"/>
        </w:rPr>
        <w:t>в</w:t>
      </w:r>
      <w:r>
        <w:t>шихся</w:t>
      </w:r>
      <w:r>
        <w:rPr>
          <w:spacing w:val="30"/>
        </w:rPr>
        <w:t xml:space="preserve"> </w:t>
      </w:r>
      <w:r>
        <w:t>пе</w:t>
      </w:r>
      <w:r>
        <w:rPr>
          <w:spacing w:val="-3"/>
        </w:rPr>
        <w:t>д</w:t>
      </w:r>
      <w:r>
        <w:t>агогичес</w:t>
      </w:r>
      <w:r>
        <w:rPr>
          <w:spacing w:val="-2"/>
        </w:rPr>
        <w:t>к</w:t>
      </w:r>
      <w:r>
        <w:t xml:space="preserve">их </w:t>
      </w:r>
      <w:r>
        <w:rPr>
          <w:spacing w:val="-3"/>
        </w:rPr>
        <w:t>т</w:t>
      </w:r>
      <w:r>
        <w:t>ра</w:t>
      </w:r>
      <w:r>
        <w:rPr>
          <w:spacing w:val="-2"/>
        </w:rPr>
        <w:t>д</w:t>
      </w:r>
      <w:r>
        <w:t>иций,</w:t>
      </w:r>
      <w:r>
        <w:rPr>
          <w:spacing w:val="35"/>
        </w:rPr>
        <w:t xml:space="preserve"> </w:t>
      </w:r>
      <w:r>
        <w:rPr>
          <w:spacing w:val="-3"/>
        </w:rPr>
        <w:t>м</w:t>
      </w:r>
      <w:r>
        <w:rPr>
          <w:spacing w:val="5"/>
        </w:rPr>
        <w:t>е</w:t>
      </w:r>
      <w:r>
        <w:rPr>
          <w:spacing w:val="-3"/>
        </w:rPr>
        <w:t>т</w:t>
      </w:r>
      <w:r>
        <w:t>о</w:t>
      </w:r>
      <w:r>
        <w:rPr>
          <w:spacing w:val="-3"/>
        </w:rPr>
        <w:t>д</w:t>
      </w:r>
      <w:r>
        <w:t>ической</w:t>
      </w:r>
      <w:r>
        <w:rPr>
          <w:spacing w:val="39"/>
        </w:rPr>
        <w:t xml:space="preserve"> </w:t>
      </w:r>
      <w:r>
        <w:t>целесоо</w:t>
      </w:r>
      <w:r>
        <w:rPr>
          <w:spacing w:val="-2"/>
        </w:rPr>
        <w:t>б</w:t>
      </w:r>
      <w:r>
        <w:t>разнос</w:t>
      </w:r>
      <w:r>
        <w:rPr>
          <w:spacing w:val="2"/>
        </w:rPr>
        <w:t>т</w:t>
      </w:r>
      <w:r>
        <w:t>и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ин</w:t>
      </w:r>
      <w:r>
        <w:rPr>
          <w:spacing w:val="-3"/>
        </w:rPr>
        <w:t>д</w:t>
      </w:r>
      <w:r>
        <w:t>и</w:t>
      </w:r>
      <w:r>
        <w:rPr>
          <w:spacing w:val="-2"/>
        </w:rPr>
        <w:t>в</w:t>
      </w:r>
      <w:r>
        <w:rPr>
          <w:spacing w:val="5"/>
        </w:rPr>
        <w:t>и</w:t>
      </w:r>
      <w:r>
        <w:rPr>
          <w:spacing w:val="2"/>
        </w:rPr>
        <w:t>д</w:t>
      </w:r>
      <w:r>
        <w:rPr>
          <w:spacing w:val="-6"/>
        </w:rPr>
        <w:t>у</w:t>
      </w:r>
      <w:r>
        <w:t>ал</w:t>
      </w:r>
      <w:r>
        <w:rPr>
          <w:spacing w:val="1"/>
        </w:rPr>
        <w:t>ь</w:t>
      </w:r>
      <w:r>
        <w:t>н</w:t>
      </w:r>
      <w:r>
        <w:rPr>
          <w:spacing w:val="1"/>
        </w:rPr>
        <w:t>ы</w:t>
      </w:r>
      <w:r>
        <w:t>х</w:t>
      </w:r>
      <w:r>
        <w:rPr>
          <w:spacing w:val="34"/>
        </w:rPr>
        <w:t xml:space="preserve"> </w:t>
      </w:r>
      <w:r>
        <w:t>спосо</w:t>
      </w:r>
      <w:r>
        <w:rPr>
          <w:spacing w:val="-2"/>
        </w:rPr>
        <w:t>б</w:t>
      </w:r>
      <w:r>
        <w:t>нос</w:t>
      </w:r>
      <w:r>
        <w:rPr>
          <w:spacing w:val="-3"/>
        </w:rPr>
        <w:t>т</w:t>
      </w:r>
      <w:r>
        <w:t xml:space="preserve">ей </w:t>
      </w:r>
      <w:r>
        <w:rPr>
          <w:spacing w:val="-6"/>
        </w:rPr>
        <w:t>у</w:t>
      </w:r>
      <w:r>
        <w:rPr>
          <w:spacing w:val="-1"/>
        </w:rPr>
        <w:t>ч</w:t>
      </w:r>
      <w:r>
        <w:t>ени</w:t>
      </w:r>
      <w:r>
        <w:rPr>
          <w:spacing w:val="-1"/>
        </w:rPr>
        <w:t>к</w:t>
      </w:r>
      <w:r>
        <w:t>а.</w:t>
      </w:r>
    </w:p>
    <w:p w14:paraId="62AD2890" w14:textId="77777777" w:rsidR="00B22734" w:rsidRDefault="004C1304" w:rsidP="004C1304">
      <w:pPr>
        <w:kinsoku w:val="0"/>
        <w:overflowPunct w:val="0"/>
        <w:spacing w:before="3"/>
        <w:ind w:left="811"/>
        <w:rPr>
          <w:sz w:val="28"/>
          <w:szCs w:val="28"/>
        </w:rPr>
      </w:pPr>
      <w:r>
        <w:rPr>
          <w:i/>
          <w:iCs/>
          <w:spacing w:val="-2"/>
          <w:sz w:val="28"/>
          <w:szCs w:val="28"/>
        </w:rPr>
        <w:t>В</w:t>
      </w:r>
      <w:r>
        <w:rPr>
          <w:i/>
          <w:iCs/>
          <w:sz w:val="28"/>
          <w:szCs w:val="28"/>
        </w:rPr>
        <w:t>и</w:t>
      </w:r>
      <w:r>
        <w:rPr>
          <w:i/>
          <w:iCs/>
          <w:spacing w:val="-2"/>
          <w:sz w:val="28"/>
          <w:szCs w:val="28"/>
        </w:rPr>
        <w:t>д</w:t>
      </w:r>
      <w:r>
        <w:rPr>
          <w:i/>
          <w:iCs/>
          <w:sz w:val="28"/>
          <w:szCs w:val="28"/>
        </w:rPr>
        <w:t>ы внеаудиторной работы</w:t>
      </w:r>
      <w:r w:rsidR="00B22734">
        <w:rPr>
          <w:i/>
          <w:iCs/>
          <w:sz w:val="28"/>
          <w:szCs w:val="28"/>
        </w:rPr>
        <w:t>:</w:t>
      </w:r>
    </w:p>
    <w:p w14:paraId="27FA1925" w14:textId="77777777" w:rsidR="00B22734" w:rsidRDefault="00B22734" w:rsidP="004C1304">
      <w:pPr>
        <w:kinsoku w:val="0"/>
        <w:overflowPunct w:val="0"/>
        <w:spacing w:before="3"/>
        <w:rPr>
          <w:sz w:val="16"/>
          <w:szCs w:val="16"/>
        </w:rPr>
      </w:pPr>
    </w:p>
    <w:p w14:paraId="40A36B72" w14:textId="77777777" w:rsidR="00B22734" w:rsidRDefault="004C1304" w:rsidP="004C1304">
      <w:pPr>
        <w:numPr>
          <w:ilvl w:val="0"/>
          <w:numId w:val="27"/>
        </w:numPr>
        <w:tabs>
          <w:tab w:val="left" w:pos="831"/>
        </w:tabs>
        <w:kinsoku w:val="0"/>
        <w:overflowPunct w:val="0"/>
        <w:ind w:left="100" w:firstLine="565"/>
        <w:rPr>
          <w:sz w:val="28"/>
          <w:szCs w:val="28"/>
        </w:rPr>
      </w:pPr>
      <w:r>
        <w:rPr>
          <w:i/>
          <w:iCs/>
          <w:spacing w:val="-2"/>
          <w:sz w:val="28"/>
          <w:szCs w:val="28"/>
        </w:rPr>
        <w:t>в</w:t>
      </w:r>
      <w:r>
        <w:rPr>
          <w:i/>
          <w:iCs/>
          <w:sz w:val="28"/>
          <w:szCs w:val="28"/>
        </w:rPr>
        <w:t>ыпо</w:t>
      </w:r>
      <w:r>
        <w:rPr>
          <w:i/>
          <w:iCs/>
          <w:spacing w:val="-2"/>
          <w:sz w:val="28"/>
          <w:szCs w:val="28"/>
        </w:rPr>
        <w:t>л</w:t>
      </w:r>
      <w:r>
        <w:rPr>
          <w:i/>
          <w:iCs/>
          <w:sz w:val="28"/>
          <w:szCs w:val="28"/>
        </w:rPr>
        <w:t>не</w:t>
      </w:r>
      <w:r>
        <w:rPr>
          <w:i/>
          <w:iCs/>
          <w:spacing w:val="1"/>
          <w:sz w:val="28"/>
          <w:szCs w:val="28"/>
        </w:rPr>
        <w:t>н</w:t>
      </w:r>
      <w:r>
        <w:rPr>
          <w:i/>
          <w:iCs/>
          <w:sz w:val="28"/>
          <w:szCs w:val="28"/>
        </w:rPr>
        <w:t>ие домашнего задания</w:t>
      </w:r>
      <w:r w:rsidR="00B22734">
        <w:rPr>
          <w:i/>
          <w:iCs/>
          <w:sz w:val="28"/>
          <w:szCs w:val="28"/>
        </w:rPr>
        <w:t>;</w:t>
      </w:r>
    </w:p>
    <w:p w14:paraId="585DC76F" w14:textId="77777777" w:rsidR="00B22734" w:rsidRDefault="00B22734" w:rsidP="004C1304">
      <w:pPr>
        <w:kinsoku w:val="0"/>
        <w:overflowPunct w:val="0"/>
        <w:spacing w:before="3"/>
        <w:rPr>
          <w:sz w:val="16"/>
          <w:szCs w:val="16"/>
        </w:rPr>
      </w:pPr>
    </w:p>
    <w:p w14:paraId="20B8D10E" w14:textId="77777777" w:rsidR="00B22734" w:rsidRDefault="004C1304" w:rsidP="004C1304">
      <w:pPr>
        <w:numPr>
          <w:ilvl w:val="0"/>
          <w:numId w:val="27"/>
        </w:numPr>
        <w:tabs>
          <w:tab w:val="left" w:pos="831"/>
        </w:tabs>
        <w:kinsoku w:val="0"/>
        <w:overflowPunct w:val="0"/>
        <w:ind w:left="831"/>
        <w:rPr>
          <w:sz w:val="28"/>
          <w:szCs w:val="28"/>
        </w:rPr>
      </w:pPr>
      <w:r>
        <w:rPr>
          <w:i/>
          <w:iCs/>
          <w:sz w:val="28"/>
          <w:szCs w:val="28"/>
        </w:rPr>
        <w:t>по</w:t>
      </w:r>
      <w:r>
        <w:rPr>
          <w:i/>
          <w:iCs/>
          <w:spacing w:val="-2"/>
          <w:sz w:val="28"/>
          <w:szCs w:val="28"/>
        </w:rPr>
        <w:t>д</w:t>
      </w:r>
      <w:r>
        <w:rPr>
          <w:i/>
          <w:iCs/>
          <w:sz w:val="28"/>
          <w:szCs w:val="28"/>
        </w:rPr>
        <w:t>го</w:t>
      </w:r>
      <w:r>
        <w:rPr>
          <w:i/>
          <w:iCs/>
          <w:spacing w:val="-2"/>
          <w:sz w:val="28"/>
          <w:szCs w:val="28"/>
        </w:rPr>
        <w:t>т</w:t>
      </w:r>
      <w:r>
        <w:rPr>
          <w:i/>
          <w:iCs/>
          <w:sz w:val="28"/>
          <w:szCs w:val="28"/>
        </w:rPr>
        <w:t>о</w:t>
      </w:r>
      <w:r>
        <w:rPr>
          <w:i/>
          <w:iCs/>
          <w:spacing w:val="-2"/>
          <w:sz w:val="28"/>
          <w:szCs w:val="28"/>
        </w:rPr>
        <w:t>вк</w:t>
      </w:r>
      <w:r>
        <w:rPr>
          <w:i/>
          <w:iCs/>
          <w:sz w:val="28"/>
          <w:szCs w:val="28"/>
        </w:rPr>
        <w:t>а к</w:t>
      </w:r>
      <w:r w:rsidR="00B22734">
        <w:rPr>
          <w:i/>
          <w:iCs/>
          <w:spacing w:val="68"/>
          <w:sz w:val="28"/>
          <w:szCs w:val="28"/>
        </w:rPr>
        <w:t xml:space="preserve"> </w:t>
      </w:r>
      <w:r>
        <w:rPr>
          <w:i/>
          <w:iCs/>
          <w:spacing w:val="-2"/>
          <w:sz w:val="28"/>
          <w:szCs w:val="28"/>
        </w:rPr>
        <w:t>к</w:t>
      </w:r>
      <w:r>
        <w:rPr>
          <w:i/>
          <w:iCs/>
          <w:sz w:val="28"/>
          <w:szCs w:val="28"/>
        </w:rPr>
        <w:t>онцер</w:t>
      </w:r>
      <w:r>
        <w:rPr>
          <w:i/>
          <w:iCs/>
          <w:spacing w:val="-2"/>
          <w:sz w:val="28"/>
          <w:szCs w:val="28"/>
        </w:rPr>
        <w:t>т</w:t>
      </w:r>
      <w:r>
        <w:rPr>
          <w:i/>
          <w:iCs/>
          <w:sz w:val="28"/>
          <w:szCs w:val="28"/>
        </w:rPr>
        <w:t>н</w:t>
      </w:r>
      <w:r>
        <w:rPr>
          <w:i/>
          <w:iCs/>
          <w:spacing w:val="2"/>
          <w:sz w:val="28"/>
          <w:szCs w:val="28"/>
        </w:rPr>
        <w:t>ы</w:t>
      </w:r>
      <w:r>
        <w:rPr>
          <w:i/>
          <w:iCs/>
          <w:sz w:val="28"/>
          <w:szCs w:val="28"/>
        </w:rPr>
        <w:t xml:space="preserve">м </w:t>
      </w:r>
      <w:r>
        <w:rPr>
          <w:i/>
          <w:iCs/>
          <w:spacing w:val="1"/>
          <w:sz w:val="28"/>
          <w:szCs w:val="28"/>
        </w:rPr>
        <w:t>выступлениям</w:t>
      </w:r>
      <w:r w:rsidR="00B22734">
        <w:rPr>
          <w:i/>
          <w:iCs/>
          <w:sz w:val="28"/>
          <w:szCs w:val="28"/>
        </w:rPr>
        <w:t>;</w:t>
      </w:r>
    </w:p>
    <w:p w14:paraId="6D38D6DB" w14:textId="77777777" w:rsidR="00B22734" w:rsidRDefault="00B22734" w:rsidP="004C1304">
      <w:pPr>
        <w:kinsoku w:val="0"/>
        <w:overflowPunct w:val="0"/>
        <w:spacing w:before="8"/>
        <w:rPr>
          <w:sz w:val="15"/>
          <w:szCs w:val="15"/>
        </w:rPr>
      </w:pPr>
    </w:p>
    <w:p w14:paraId="3897886B" w14:textId="77777777" w:rsidR="00B22734" w:rsidRDefault="00B22734" w:rsidP="004C1304">
      <w:pPr>
        <w:numPr>
          <w:ilvl w:val="0"/>
          <w:numId w:val="27"/>
        </w:numPr>
        <w:tabs>
          <w:tab w:val="left" w:pos="986"/>
        </w:tabs>
        <w:kinsoku w:val="0"/>
        <w:overflowPunct w:val="0"/>
        <w:ind w:left="100" w:right="117" w:firstLine="565"/>
        <w:rPr>
          <w:sz w:val="28"/>
          <w:szCs w:val="28"/>
        </w:rPr>
      </w:pPr>
      <w:r>
        <w:rPr>
          <w:i/>
          <w:iCs/>
          <w:sz w:val="28"/>
          <w:szCs w:val="28"/>
        </w:rPr>
        <w:t>пос</w:t>
      </w:r>
      <w:r>
        <w:rPr>
          <w:i/>
          <w:iCs/>
          <w:spacing w:val="1"/>
          <w:sz w:val="28"/>
          <w:szCs w:val="28"/>
        </w:rPr>
        <w:t>е</w:t>
      </w:r>
      <w:r>
        <w:rPr>
          <w:i/>
          <w:iCs/>
          <w:spacing w:val="-2"/>
          <w:sz w:val="28"/>
          <w:szCs w:val="28"/>
        </w:rPr>
        <w:t>щ</w:t>
      </w:r>
      <w:r>
        <w:rPr>
          <w:i/>
          <w:iCs/>
          <w:sz w:val="28"/>
          <w:szCs w:val="28"/>
        </w:rPr>
        <w:t>е</w:t>
      </w:r>
      <w:r>
        <w:rPr>
          <w:i/>
          <w:iCs/>
          <w:spacing w:val="1"/>
          <w:sz w:val="28"/>
          <w:szCs w:val="28"/>
        </w:rPr>
        <w:t>н</w:t>
      </w:r>
      <w:r>
        <w:rPr>
          <w:i/>
          <w:iCs/>
          <w:sz w:val="28"/>
          <w:szCs w:val="28"/>
        </w:rPr>
        <w:t>ие</w:t>
      </w:r>
      <w:r>
        <w:rPr>
          <w:i/>
          <w:iCs/>
          <w:spacing w:val="25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у</w:t>
      </w:r>
      <w:r>
        <w:rPr>
          <w:i/>
          <w:iCs/>
          <w:spacing w:val="1"/>
          <w:sz w:val="28"/>
          <w:szCs w:val="28"/>
        </w:rPr>
        <w:t>ч</w:t>
      </w:r>
      <w:r>
        <w:rPr>
          <w:i/>
          <w:iCs/>
          <w:sz w:val="28"/>
          <w:szCs w:val="28"/>
        </w:rPr>
        <w:t>реж</w:t>
      </w:r>
      <w:r>
        <w:rPr>
          <w:i/>
          <w:iCs/>
          <w:spacing w:val="-2"/>
          <w:sz w:val="28"/>
          <w:szCs w:val="28"/>
        </w:rPr>
        <w:t>д</w:t>
      </w:r>
      <w:r>
        <w:rPr>
          <w:i/>
          <w:iCs/>
          <w:sz w:val="28"/>
          <w:szCs w:val="28"/>
        </w:rPr>
        <w:t>е</w:t>
      </w:r>
      <w:r>
        <w:rPr>
          <w:i/>
          <w:iCs/>
          <w:spacing w:val="1"/>
          <w:sz w:val="28"/>
          <w:szCs w:val="28"/>
        </w:rPr>
        <w:t>н</w:t>
      </w:r>
      <w:r>
        <w:rPr>
          <w:i/>
          <w:iCs/>
          <w:sz w:val="28"/>
          <w:szCs w:val="28"/>
        </w:rPr>
        <w:t>ий</w:t>
      </w:r>
      <w:r>
        <w:rPr>
          <w:i/>
          <w:iCs/>
          <w:spacing w:val="29"/>
          <w:sz w:val="28"/>
          <w:szCs w:val="28"/>
        </w:rPr>
        <w:t xml:space="preserve"> </w:t>
      </w:r>
      <w:r>
        <w:rPr>
          <w:i/>
          <w:iCs/>
          <w:spacing w:val="-2"/>
          <w:sz w:val="28"/>
          <w:szCs w:val="28"/>
        </w:rPr>
        <w:t>к</w:t>
      </w:r>
      <w:r>
        <w:rPr>
          <w:i/>
          <w:iCs/>
          <w:sz w:val="28"/>
          <w:szCs w:val="28"/>
        </w:rPr>
        <w:t>у</w:t>
      </w:r>
      <w:r>
        <w:rPr>
          <w:i/>
          <w:iCs/>
          <w:spacing w:val="-2"/>
          <w:sz w:val="28"/>
          <w:szCs w:val="28"/>
        </w:rPr>
        <w:t>л</w:t>
      </w:r>
      <w:r>
        <w:rPr>
          <w:i/>
          <w:iCs/>
          <w:spacing w:val="-3"/>
          <w:sz w:val="28"/>
          <w:szCs w:val="28"/>
        </w:rPr>
        <w:t>ьт</w:t>
      </w:r>
      <w:r>
        <w:rPr>
          <w:i/>
          <w:iCs/>
          <w:sz w:val="28"/>
          <w:szCs w:val="28"/>
        </w:rPr>
        <w:t>уры</w:t>
      </w:r>
      <w:r>
        <w:rPr>
          <w:i/>
          <w:iCs/>
          <w:spacing w:val="30"/>
          <w:sz w:val="28"/>
          <w:szCs w:val="28"/>
        </w:rPr>
        <w:t xml:space="preserve"> </w:t>
      </w:r>
      <w:r>
        <w:rPr>
          <w:i/>
          <w:iCs/>
          <w:spacing w:val="-4"/>
          <w:sz w:val="28"/>
          <w:szCs w:val="28"/>
        </w:rPr>
        <w:t>(</w:t>
      </w:r>
      <w:r>
        <w:rPr>
          <w:i/>
          <w:iCs/>
          <w:sz w:val="28"/>
          <w:szCs w:val="28"/>
        </w:rPr>
        <w:t>фи</w:t>
      </w:r>
      <w:r>
        <w:rPr>
          <w:i/>
          <w:iCs/>
          <w:spacing w:val="-2"/>
          <w:sz w:val="28"/>
          <w:szCs w:val="28"/>
        </w:rPr>
        <w:t>л</w:t>
      </w:r>
      <w:r>
        <w:rPr>
          <w:i/>
          <w:iCs/>
          <w:sz w:val="28"/>
          <w:szCs w:val="28"/>
        </w:rPr>
        <w:t>ар</w:t>
      </w:r>
      <w:r>
        <w:rPr>
          <w:i/>
          <w:iCs/>
          <w:spacing w:val="1"/>
          <w:sz w:val="28"/>
          <w:szCs w:val="28"/>
        </w:rPr>
        <w:t>м</w:t>
      </w:r>
      <w:r>
        <w:rPr>
          <w:i/>
          <w:iCs/>
          <w:sz w:val="28"/>
          <w:szCs w:val="28"/>
        </w:rPr>
        <w:t>оний,</w:t>
      </w:r>
      <w:r>
        <w:rPr>
          <w:i/>
          <w:iCs/>
          <w:spacing w:val="29"/>
          <w:sz w:val="28"/>
          <w:szCs w:val="28"/>
        </w:rPr>
        <w:t xml:space="preserve"> </w:t>
      </w:r>
      <w:r>
        <w:rPr>
          <w:i/>
          <w:iCs/>
          <w:spacing w:val="-3"/>
          <w:sz w:val="28"/>
          <w:szCs w:val="28"/>
        </w:rPr>
        <w:t>т</w:t>
      </w:r>
      <w:r>
        <w:rPr>
          <w:i/>
          <w:iCs/>
          <w:sz w:val="28"/>
          <w:szCs w:val="28"/>
        </w:rPr>
        <w:t>еа</w:t>
      </w:r>
      <w:r>
        <w:rPr>
          <w:i/>
          <w:iCs/>
          <w:spacing w:val="-2"/>
          <w:sz w:val="28"/>
          <w:szCs w:val="28"/>
        </w:rPr>
        <w:t>т</w:t>
      </w:r>
      <w:r>
        <w:rPr>
          <w:i/>
          <w:iCs/>
          <w:sz w:val="28"/>
          <w:szCs w:val="28"/>
        </w:rPr>
        <w:t>ро</w:t>
      </w:r>
      <w:r>
        <w:rPr>
          <w:i/>
          <w:iCs/>
          <w:spacing w:val="-2"/>
          <w:sz w:val="28"/>
          <w:szCs w:val="28"/>
        </w:rPr>
        <w:t>в</w:t>
      </w:r>
      <w:r>
        <w:rPr>
          <w:i/>
          <w:iCs/>
          <w:sz w:val="28"/>
          <w:szCs w:val="28"/>
        </w:rPr>
        <w:t xml:space="preserve">, </w:t>
      </w:r>
      <w:r w:rsidR="004C1304">
        <w:rPr>
          <w:i/>
          <w:iCs/>
          <w:spacing w:val="-2"/>
          <w:sz w:val="28"/>
          <w:szCs w:val="28"/>
        </w:rPr>
        <w:t>к</w:t>
      </w:r>
      <w:r w:rsidR="004C1304">
        <w:rPr>
          <w:i/>
          <w:iCs/>
          <w:sz w:val="28"/>
          <w:szCs w:val="28"/>
        </w:rPr>
        <w:t>онцер</w:t>
      </w:r>
      <w:r w:rsidR="004C1304">
        <w:rPr>
          <w:i/>
          <w:iCs/>
          <w:spacing w:val="-2"/>
          <w:sz w:val="28"/>
          <w:szCs w:val="28"/>
        </w:rPr>
        <w:t>т</w:t>
      </w:r>
      <w:r w:rsidR="004C1304">
        <w:rPr>
          <w:i/>
          <w:iCs/>
          <w:sz w:val="28"/>
          <w:szCs w:val="28"/>
        </w:rPr>
        <w:t>ных залов</w:t>
      </w:r>
      <w:r>
        <w:rPr>
          <w:i/>
          <w:iCs/>
          <w:spacing w:val="68"/>
          <w:sz w:val="28"/>
          <w:szCs w:val="28"/>
        </w:rPr>
        <w:t xml:space="preserve"> </w:t>
      </w:r>
      <w:r w:rsidR="004C1304">
        <w:rPr>
          <w:i/>
          <w:iCs/>
          <w:sz w:val="28"/>
          <w:szCs w:val="28"/>
        </w:rPr>
        <w:t>и др.</w:t>
      </w:r>
      <w:r>
        <w:rPr>
          <w:i/>
          <w:iCs/>
          <w:spacing w:val="1"/>
          <w:sz w:val="28"/>
          <w:szCs w:val="28"/>
        </w:rPr>
        <w:t>)</w:t>
      </w:r>
      <w:r>
        <w:rPr>
          <w:i/>
          <w:iCs/>
          <w:sz w:val="28"/>
          <w:szCs w:val="28"/>
        </w:rPr>
        <w:t>;</w:t>
      </w:r>
    </w:p>
    <w:p w14:paraId="28594A43" w14:textId="77777777" w:rsidR="00B22734" w:rsidRDefault="00B22734" w:rsidP="004C1304">
      <w:pPr>
        <w:numPr>
          <w:ilvl w:val="0"/>
          <w:numId w:val="27"/>
        </w:numPr>
        <w:tabs>
          <w:tab w:val="left" w:pos="856"/>
        </w:tabs>
        <w:kinsoku w:val="0"/>
        <w:overflowPunct w:val="0"/>
        <w:ind w:left="100" w:right="116" w:firstLine="555"/>
        <w:rPr>
          <w:sz w:val="28"/>
          <w:szCs w:val="28"/>
        </w:rPr>
      </w:pPr>
      <w:r>
        <w:rPr>
          <w:i/>
          <w:iCs/>
          <w:sz w:val="28"/>
          <w:szCs w:val="28"/>
        </w:rPr>
        <w:t>у</w:t>
      </w:r>
      <w:r>
        <w:rPr>
          <w:i/>
          <w:iCs/>
          <w:spacing w:val="1"/>
          <w:sz w:val="28"/>
          <w:szCs w:val="28"/>
        </w:rPr>
        <w:t>ч</w:t>
      </w:r>
      <w:r>
        <w:rPr>
          <w:i/>
          <w:iCs/>
          <w:sz w:val="28"/>
          <w:szCs w:val="28"/>
        </w:rPr>
        <w:t>ас</w:t>
      </w:r>
      <w:r>
        <w:rPr>
          <w:i/>
          <w:iCs/>
          <w:spacing w:val="-2"/>
          <w:sz w:val="28"/>
          <w:szCs w:val="28"/>
        </w:rPr>
        <w:t>т</w:t>
      </w:r>
      <w:r>
        <w:rPr>
          <w:i/>
          <w:iCs/>
          <w:sz w:val="28"/>
          <w:szCs w:val="28"/>
        </w:rPr>
        <w:t>ие о</w:t>
      </w:r>
      <w:r>
        <w:rPr>
          <w:i/>
          <w:iCs/>
          <w:spacing w:val="-1"/>
          <w:sz w:val="28"/>
          <w:szCs w:val="28"/>
        </w:rPr>
        <w:t>б</w:t>
      </w:r>
      <w:r>
        <w:rPr>
          <w:i/>
          <w:iCs/>
          <w:sz w:val="28"/>
          <w:szCs w:val="28"/>
        </w:rPr>
        <w:t>у</w:t>
      </w:r>
      <w:r>
        <w:rPr>
          <w:i/>
          <w:iCs/>
          <w:spacing w:val="1"/>
          <w:sz w:val="28"/>
          <w:szCs w:val="28"/>
        </w:rPr>
        <w:t>ч</w:t>
      </w:r>
      <w:r>
        <w:rPr>
          <w:i/>
          <w:iCs/>
          <w:sz w:val="28"/>
          <w:szCs w:val="28"/>
        </w:rPr>
        <w:t>а</w:t>
      </w:r>
      <w:r>
        <w:rPr>
          <w:i/>
          <w:iCs/>
          <w:spacing w:val="-3"/>
          <w:sz w:val="28"/>
          <w:szCs w:val="28"/>
        </w:rPr>
        <w:t>ю</w:t>
      </w:r>
      <w:r>
        <w:rPr>
          <w:i/>
          <w:iCs/>
          <w:spacing w:val="-2"/>
          <w:sz w:val="28"/>
          <w:szCs w:val="28"/>
        </w:rPr>
        <w:t>щ</w:t>
      </w:r>
      <w:r>
        <w:rPr>
          <w:i/>
          <w:iCs/>
          <w:sz w:val="28"/>
          <w:szCs w:val="28"/>
        </w:rPr>
        <w:t>их</w:t>
      </w:r>
      <w:r>
        <w:rPr>
          <w:i/>
          <w:iCs/>
          <w:spacing w:val="1"/>
          <w:sz w:val="28"/>
          <w:szCs w:val="28"/>
        </w:rPr>
        <w:t>с</w:t>
      </w:r>
      <w:r>
        <w:rPr>
          <w:i/>
          <w:iCs/>
          <w:sz w:val="28"/>
          <w:szCs w:val="28"/>
        </w:rPr>
        <w:t>я</w:t>
      </w:r>
      <w:r>
        <w:rPr>
          <w:i/>
          <w:iCs/>
          <w:spacing w:val="4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r>
        <w:rPr>
          <w:i/>
          <w:iCs/>
          <w:spacing w:val="3"/>
          <w:sz w:val="28"/>
          <w:szCs w:val="28"/>
        </w:rPr>
        <w:t xml:space="preserve"> </w:t>
      </w:r>
      <w:r>
        <w:rPr>
          <w:i/>
          <w:iCs/>
          <w:spacing w:val="-2"/>
          <w:sz w:val="28"/>
          <w:szCs w:val="28"/>
        </w:rPr>
        <w:t>к</w:t>
      </w:r>
      <w:r>
        <w:rPr>
          <w:i/>
          <w:iCs/>
          <w:sz w:val="28"/>
          <w:szCs w:val="28"/>
        </w:rPr>
        <w:t>онцер</w:t>
      </w:r>
      <w:r>
        <w:rPr>
          <w:i/>
          <w:iCs/>
          <w:spacing w:val="-2"/>
          <w:sz w:val="28"/>
          <w:szCs w:val="28"/>
        </w:rPr>
        <w:t>т</w:t>
      </w:r>
      <w:r>
        <w:rPr>
          <w:i/>
          <w:iCs/>
          <w:sz w:val="28"/>
          <w:szCs w:val="28"/>
        </w:rPr>
        <w:t>ах,</w:t>
      </w:r>
      <w:r>
        <w:rPr>
          <w:i/>
          <w:iCs/>
          <w:spacing w:val="5"/>
          <w:sz w:val="28"/>
          <w:szCs w:val="28"/>
        </w:rPr>
        <w:t xml:space="preserve"> </w:t>
      </w:r>
      <w:r>
        <w:rPr>
          <w:i/>
          <w:iCs/>
          <w:spacing w:val="-3"/>
          <w:sz w:val="28"/>
          <w:szCs w:val="28"/>
        </w:rPr>
        <w:t>т</w:t>
      </w:r>
      <w:r>
        <w:rPr>
          <w:i/>
          <w:iCs/>
          <w:spacing w:val="-2"/>
          <w:sz w:val="28"/>
          <w:szCs w:val="28"/>
        </w:rPr>
        <w:t>в</w:t>
      </w:r>
      <w:r>
        <w:rPr>
          <w:i/>
          <w:iCs/>
          <w:sz w:val="28"/>
          <w:szCs w:val="28"/>
        </w:rPr>
        <w:t>ор</w:t>
      </w:r>
      <w:r>
        <w:rPr>
          <w:i/>
          <w:iCs/>
          <w:spacing w:val="1"/>
          <w:sz w:val="28"/>
          <w:szCs w:val="28"/>
        </w:rPr>
        <w:t>ч</w:t>
      </w:r>
      <w:r>
        <w:rPr>
          <w:i/>
          <w:iCs/>
          <w:sz w:val="28"/>
          <w:szCs w:val="28"/>
        </w:rPr>
        <w:t>е</w:t>
      </w:r>
      <w:r>
        <w:rPr>
          <w:i/>
          <w:iCs/>
          <w:spacing w:val="1"/>
          <w:sz w:val="28"/>
          <w:szCs w:val="28"/>
        </w:rPr>
        <w:t>с</w:t>
      </w:r>
      <w:r>
        <w:rPr>
          <w:i/>
          <w:iCs/>
          <w:spacing w:val="-2"/>
          <w:sz w:val="28"/>
          <w:szCs w:val="28"/>
        </w:rPr>
        <w:t>к</w:t>
      </w:r>
      <w:r>
        <w:rPr>
          <w:i/>
          <w:iCs/>
          <w:sz w:val="28"/>
          <w:szCs w:val="28"/>
        </w:rPr>
        <w:t xml:space="preserve">их </w:t>
      </w:r>
      <w:r>
        <w:rPr>
          <w:i/>
          <w:iCs/>
          <w:spacing w:val="1"/>
          <w:sz w:val="28"/>
          <w:szCs w:val="28"/>
        </w:rPr>
        <w:t>м</w:t>
      </w:r>
      <w:r>
        <w:rPr>
          <w:i/>
          <w:iCs/>
          <w:sz w:val="28"/>
          <w:szCs w:val="28"/>
        </w:rPr>
        <w:t>ероприя</w:t>
      </w:r>
      <w:r>
        <w:rPr>
          <w:i/>
          <w:iCs/>
          <w:spacing w:val="-2"/>
          <w:sz w:val="28"/>
          <w:szCs w:val="28"/>
        </w:rPr>
        <w:t>т</w:t>
      </w:r>
      <w:r>
        <w:rPr>
          <w:i/>
          <w:iCs/>
          <w:sz w:val="28"/>
          <w:szCs w:val="28"/>
        </w:rPr>
        <w:t>иях</w:t>
      </w:r>
      <w:r>
        <w:rPr>
          <w:i/>
          <w:iCs/>
          <w:spacing w:val="4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и </w:t>
      </w:r>
      <w:r>
        <w:rPr>
          <w:i/>
          <w:iCs/>
          <w:spacing w:val="-2"/>
          <w:sz w:val="28"/>
          <w:szCs w:val="28"/>
        </w:rPr>
        <w:t>к</w:t>
      </w:r>
      <w:r>
        <w:rPr>
          <w:i/>
          <w:iCs/>
          <w:sz w:val="28"/>
          <w:szCs w:val="28"/>
        </w:rPr>
        <w:t>у</w:t>
      </w:r>
      <w:r>
        <w:rPr>
          <w:i/>
          <w:iCs/>
          <w:spacing w:val="-2"/>
          <w:sz w:val="28"/>
          <w:szCs w:val="28"/>
        </w:rPr>
        <w:t>л</w:t>
      </w:r>
      <w:r>
        <w:rPr>
          <w:i/>
          <w:iCs/>
          <w:spacing w:val="-3"/>
          <w:sz w:val="28"/>
          <w:szCs w:val="28"/>
        </w:rPr>
        <w:t>ьт</w:t>
      </w:r>
      <w:r>
        <w:rPr>
          <w:i/>
          <w:iCs/>
          <w:sz w:val="28"/>
          <w:szCs w:val="28"/>
        </w:rPr>
        <w:t>ур</w:t>
      </w:r>
      <w:r>
        <w:rPr>
          <w:i/>
          <w:iCs/>
          <w:spacing w:val="1"/>
          <w:sz w:val="28"/>
          <w:szCs w:val="28"/>
        </w:rPr>
        <w:t>но-</w:t>
      </w:r>
      <w:r>
        <w:rPr>
          <w:i/>
          <w:iCs/>
          <w:sz w:val="28"/>
          <w:szCs w:val="28"/>
        </w:rPr>
        <w:t>прос</w:t>
      </w:r>
      <w:r>
        <w:rPr>
          <w:i/>
          <w:iCs/>
          <w:spacing w:val="-1"/>
          <w:sz w:val="28"/>
          <w:szCs w:val="28"/>
        </w:rPr>
        <w:t>в</w:t>
      </w:r>
      <w:r>
        <w:rPr>
          <w:i/>
          <w:iCs/>
          <w:sz w:val="28"/>
          <w:szCs w:val="28"/>
        </w:rPr>
        <w:t>е</w:t>
      </w:r>
      <w:r>
        <w:rPr>
          <w:i/>
          <w:iCs/>
          <w:spacing w:val="-2"/>
          <w:sz w:val="28"/>
          <w:szCs w:val="28"/>
        </w:rPr>
        <w:t>т</w:t>
      </w:r>
      <w:r>
        <w:rPr>
          <w:i/>
          <w:iCs/>
          <w:spacing w:val="4"/>
          <w:sz w:val="28"/>
          <w:szCs w:val="28"/>
        </w:rPr>
        <w:t>и</w:t>
      </w:r>
      <w:r>
        <w:rPr>
          <w:i/>
          <w:iCs/>
          <w:spacing w:val="-3"/>
          <w:sz w:val="28"/>
          <w:szCs w:val="28"/>
        </w:rPr>
        <w:t>т</w:t>
      </w:r>
      <w:r>
        <w:rPr>
          <w:i/>
          <w:iCs/>
          <w:sz w:val="28"/>
          <w:szCs w:val="28"/>
        </w:rPr>
        <w:t>е</w:t>
      </w:r>
      <w:r>
        <w:rPr>
          <w:i/>
          <w:iCs/>
          <w:spacing w:val="-2"/>
          <w:sz w:val="28"/>
          <w:szCs w:val="28"/>
        </w:rPr>
        <w:t>л</w:t>
      </w:r>
      <w:r>
        <w:rPr>
          <w:i/>
          <w:iCs/>
          <w:spacing w:val="-3"/>
          <w:sz w:val="28"/>
          <w:szCs w:val="28"/>
        </w:rPr>
        <w:t>ь</w:t>
      </w:r>
      <w:r>
        <w:rPr>
          <w:i/>
          <w:iCs/>
          <w:sz w:val="28"/>
          <w:szCs w:val="28"/>
        </w:rPr>
        <w:t xml:space="preserve">ской  </w:t>
      </w:r>
      <w:r>
        <w:rPr>
          <w:i/>
          <w:iCs/>
          <w:spacing w:val="29"/>
          <w:sz w:val="28"/>
          <w:szCs w:val="28"/>
        </w:rPr>
        <w:t xml:space="preserve"> </w:t>
      </w:r>
      <w:r>
        <w:rPr>
          <w:i/>
          <w:iCs/>
          <w:spacing w:val="-2"/>
          <w:sz w:val="28"/>
          <w:szCs w:val="28"/>
        </w:rPr>
        <w:t>д</w:t>
      </w:r>
      <w:r>
        <w:rPr>
          <w:i/>
          <w:iCs/>
          <w:sz w:val="28"/>
          <w:szCs w:val="28"/>
        </w:rPr>
        <w:t>е</w:t>
      </w:r>
      <w:r>
        <w:rPr>
          <w:i/>
          <w:iCs/>
          <w:spacing w:val="5"/>
          <w:sz w:val="28"/>
          <w:szCs w:val="28"/>
        </w:rPr>
        <w:t>я</w:t>
      </w:r>
      <w:r>
        <w:rPr>
          <w:i/>
          <w:iCs/>
          <w:spacing w:val="-3"/>
          <w:sz w:val="28"/>
          <w:szCs w:val="28"/>
        </w:rPr>
        <w:t>т</w:t>
      </w:r>
      <w:r>
        <w:rPr>
          <w:i/>
          <w:iCs/>
          <w:sz w:val="28"/>
          <w:szCs w:val="28"/>
        </w:rPr>
        <w:t>е</w:t>
      </w:r>
      <w:r>
        <w:rPr>
          <w:i/>
          <w:iCs/>
          <w:spacing w:val="-2"/>
          <w:sz w:val="28"/>
          <w:szCs w:val="28"/>
        </w:rPr>
        <w:t>л</w:t>
      </w:r>
      <w:r>
        <w:rPr>
          <w:i/>
          <w:iCs/>
          <w:spacing w:val="-3"/>
          <w:sz w:val="28"/>
          <w:szCs w:val="28"/>
        </w:rPr>
        <w:t>ь</w:t>
      </w:r>
      <w:r>
        <w:rPr>
          <w:i/>
          <w:iCs/>
          <w:sz w:val="28"/>
          <w:szCs w:val="28"/>
        </w:rPr>
        <w:t>нос</w:t>
      </w:r>
      <w:r>
        <w:rPr>
          <w:i/>
          <w:iCs/>
          <w:spacing w:val="-2"/>
          <w:sz w:val="28"/>
          <w:szCs w:val="28"/>
        </w:rPr>
        <w:t>т</w:t>
      </w:r>
      <w:r>
        <w:rPr>
          <w:i/>
          <w:iCs/>
          <w:sz w:val="28"/>
          <w:szCs w:val="28"/>
        </w:rPr>
        <w:t xml:space="preserve">и  </w:t>
      </w:r>
      <w:r>
        <w:rPr>
          <w:i/>
          <w:iCs/>
          <w:spacing w:val="29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</w:t>
      </w:r>
      <w:r>
        <w:rPr>
          <w:i/>
          <w:iCs/>
          <w:spacing w:val="-1"/>
          <w:sz w:val="28"/>
          <w:szCs w:val="28"/>
        </w:rPr>
        <w:t>б</w:t>
      </w:r>
      <w:r>
        <w:rPr>
          <w:i/>
          <w:iCs/>
          <w:sz w:val="28"/>
          <w:szCs w:val="28"/>
        </w:rPr>
        <w:t>разов</w:t>
      </w:r>
      <w:r>
        <w:rPr>
          <w:i/>
          <w:iCs/>
          <w:spacing w:val="3"/>
          <w:sz w:val="28"/>
          <w:szCs w:val="28"/>
        </w:rPr>
        <w:t>а</w:t>
      </w:r>
      <w:r>
        <w:rPr>
          <w:i/>
          <w:iCs/>
          <w:spacing w:val="-3"/>
          <w:sz w:val="28"/>
          <w:szCs w:val="28"/>
        </w:rPr>
        <w:t>т</w:t>
      </w:r>
      <w:r>
        <w:rPr>
          <w:i/>
          <w:iCs/>
          <w:sz w:val="28"/>
          <w:szCs w:val="28"/>
        </w:rPr>
        <w:t>е</w:t>
      </w:r>
      <w:r>
        <w:rPr>
          <w:i/>
          <w:iCs/>
          <w:spacing w:val="-2"/>
          <w:sz w:val="28"/>
          <w:szCs w:val="28"/>
        </w:rPr>
        <w:t>л</w:t>
      </w:r>
      <w:r>
        <w:rPr>
          <w:i/>
          <w:iCs/>
          <w:spacing w:val="-3"/>
          <w:sz w:val="28"/>
          <w:szCs w:val="28"/>
        </w:rPr>
        <w:t>ь</w:t>
      </w:r>
      <w:r>
        <w:rPr>
          <w:i/>
          <w:iCs/>
          <w:sz w:val="28"/>
          <w:szCs w:val="28"/>
        </w:rPr>
        <w:t>ного у</w:t>
      </w:r>
      <w:r>
        <w:rPr>
          <w:i/>
          <w:iCs/>
          <w:spacing w:val="1"/>
          <w:sz w:val="28"/>
          <w:szCs w:val="28"/>
        </w:rPr>
        <w:t>ч</w:t>
      </w:r>
      <w:r>
        <w:rPr>
          <w:i/>
          <w:iCs/>
          <w:sz w:val="28"/>
          <w:szCs w:val="28"/>
        </w:rPr>
        <w:t>реж</w:t>
      </w:r>
      <w:r>
        <w:rPr>
          <w:i/>
          <w:iCs/>
          <w:spacing w:val="-2"/>
          <w:sz w:val="28"/>
          <w:szCs w:val="28"/>
        </w:rPr>
        <w:t>д</w:t>
      </w:r>
      <w:r>
        <w:rPr>
          <w:i/>
          <w:iCs/>
          <w:sz w:val="28"/>
          <w:szCs w:val="28"/>
        </w:rPr>
        <w:t>е</w:t>
      </w:r>
      <w:r>
        <w:rPr>
          <w:i/>
          <w:iCs/>
          <w:spacing w:val="1"/>
          <w:sz w:val="28"/>
          <w:szCs w:val="28"/>
        </w:rPr>
        <w:t>н</w:t>
      </w:r>
      <w:r>
        <w:rPr>
          <w:i/>
          <w:iCs/>
          <w:sz w:val="28"/>
          <w:szCs w:val="28"/>
        </w:rPr>
        <w:t>ия</w:t>
      </w:r>
      <w:r>
        <w:rPr>
          <w:i/>
          <w:iCs/>
          <w:spacing w:val="70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i/>
          <w:iCs/>
          <w:spacing w:val="70"/>
          <w:sz w:val="28"/>
          <w:szCs w:val="28"/>
        </w:rPr>
        <w:t xml:space="preserve"> </w:t>
      </w:r>
      <w:r>
        <w:rPr>
          <w:i/>
          <w:iCs/>
          <w:spacing w:val="-2"/>
          <w:sz w:val="28"/>
          <w:szCs w:val="28"/>
        </w:rPr>
        <w:t>д</w:t>
      </w:r>
      <w:r>
        <w:rPr>
          <w:i/>
          <w:iCs/>
          <w:sz w:val="28"/>
          <w:szCs w:val="28"/>
        </w:rPr>
        <w:t>р.</w:t>
      </w:r>
    </w:p>
    <w:p w14:paraId="0482BA92" w14:textId="77777777" w:rsidR="00B22734" w:rsidRDefault="00B22734" w:rsidP="006568B8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14:paraId="263C186E" w14:textId="77777777" w:rsidR="00B22734" w:rsidRDefault="00B22734" w:rsidP="006568B8">
      <w:pPr>
        <w:kinsoku w:val="0"/>
        <w:overflowPunct w:val="0"/>
        <w:spacing w:line="200" w:lineRule="exact"/>
        <w:rPr>
          <w:sz w:val="20"/>
          <w:szCs w:val="20"/>
        </w:rPr>
      </w:pPr>
    </w:p>
    <w:p w14:paraId="6A81FFF0" w14:textId="77777777" w:rsidR="00B22734" w:rsidRDefault="00B22734" w:rsidP="006568B8">
      <w:pPr>
        <w:kinsoku w:val="0"/>
        <w:overflowPunct w:val="0"/>
        <w:spacing w:line="200" w:lineRule="exact"/>
        <w:rPr>
          <w:sz w:val="20"/>
          <w:szCs w:val="20"/>
        </w:rPr>
      </w:pPr>
    </w:p>
    <w:p w14:paraId="18447B13" w14:textId="77777777" w:rsidR="00B22734" w:rsidRDefault="00B22734" w:rsidP="004C1304">
      <w:pPr>
        <w:pStyle w:val="21"/>
        <w:tabs>
          <w:tab w:val="left" w:pos="1521"/>
        </w:tabs>
        <w:kinsoku w:val="0"/>
        <w:overflowPunct w:val="0"/>
        <w:ind w:left="1521"/>
        <w:outlineLvl w:val="9"/>
        <w:rPr>
          <w:b w:val="0"/>
          <w:bCs w:val="0"/>
          <w:i w:val="0"/>
          <w:iCs w:val="0"/>
        </w:rPr>
      </w:pPr>
      <w:r>
        <w:rPr>
          <w:spacing w:val="-2"/>
        </w:rPr>
        <w:t>Т</w:t>
      </w:r>
      <w:r>
        <w:t>ребован</w:t>
      </w:r>
      <w:r>
        <w:rPr>
          <w:spacing w:val="-1"/>
        </w:rPr>
        <w:t>и</w:t>
      </w:r>
      <w:r>
        <w:t xml:space="preserve">я по </w:t>
      </w:r>
      <w:r>
        <w:rPr>
          <w:spacing w:val="1"/>
        </w:rPr>
        <w:t>г</w:t>
      </w:r>
      <w:r>
        <w:t>одам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э</w:t>
      </w:r>
      <w:r>
        <w:rPr>
          <w:spacing w:val="7"/>
        </w:rPr>
        <w:t>т</w:t>
      </w:r>
      <w:r>
        <w:t>апа</w:t>
      </w:r>
      <w:r>
        <w:rPr>
          <w:spacing w:val="-3"/>
        </w:rPr>
        <w:t>м</w:t>
      </w:r>
      <w:r>
        <w:t>)</w:t>
      </w:r>
      <w:r>
        <w:rPr>
          <w:spacing w:val="2"/>
        </w:rPr>
        <w:t xml:space="preserve"> </w:t>
      </w:r>
      <w:r>
        <w:t>о</w:t>
      </w:r>
      <w:r>
        <w:rPr>
          <w:spacing w:val="-5"/>
        </w:rPr>
        <w:t>б</w:t>
      </w:r>
      <w:r>
        <w:t>у</w:t>
      </w:r>
      <w:r>
        <w:rPr>
          <w:spacing w:val="-2"/>
        </w:rPr>
        <w:t>ч</w:t>
      </w:r>
      <w:r>
        <w:t>ения</w:t>
      </w:r>
    </w:p>
    <w:p w14:paraId="16323610" w14:textId="77777777" w:rsidR="00B22734" w:rsidRDefault="00B22734" w:rsidP="006568B8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14:paraId="1F50B318" w14:textId="77777777" w:rsidR="00B22734" w:rsidRDefault="00B22734" w:rsidP="004C1304">
      <w:pPr>
        <w:pStyle w:val="a3"/>
        <w:kinsoku w:val="0"/>
        <w:overflowPunct w:val="0"/>
        <w:ind w:right="128" w:firstLine="710"/>
      </w:pPr>
      <w:r>
        <w:t>В</w:t>
      </w:r>
      <w:r>
        <w:rPr>
          <w:spacing w:val="8"/>
        </w:rPr>
        <w:t xml:space="preserve"> </w:t>
      </w:r>
      <w:r>
        <w:rPr>
          <w:spacing w:val="-3"/>
        </w:rPr>
        <w:t>т</w:t>
      </w:r>
      <w:r>
        <w:rPr>
          <w:spacing w:val="5"/>
        </w:rPr>
        <w:t>е</w:t>
      </w:r>
      <w:r>
        <w:rPr>
          <w:spacing w:val="-1"/>
        </w:rPr>
        <w:t>ч</w:t>
      </w:r>
      <w:r>
        <w:rPr>
          <w:spacing w:val="5"/>
        </w:rPr>
        <w:t>е</w:t>
      </w:r>
      <w:r>
        <w:t>ние</w:t>
      </w:r>
      <w:r>
        <w:rPr>
          <w:spacing w:val="15"/>
        </w:rPr>
        <w:t xml:space="preserve"> </w:t>
      </w:r>
      <w:r>
        <w:t>у</w:t>
      </w:r>
      <w:r>
        <w:rPr>
          <w:spacing w:val="-1"/>
        </w:rPr>
        <w:t>ч</w:t>
      </w:r>
      <w:r>
        <w:rPr>
          <w:spacing w:val="5"/>
        </w:rPr>
        <w:t>е</w:t>
      </w:r>
      <w:r>
        <w:rPr>
          <w:spacing w:val="-3"/>
        </w:rPr>
        <w:t>б</w:t>
      </w:r>
      <w:r>
        <w:rPr>
          <w:spacing w:val="5"/>
        </w:rPr>
        <w:t>н</w:t>
      </w:r>
      <w:r>
        <w:t>ого</w:t>
      </w:r>
      <w:r>
        <w:rPr>
          <w:spacing w:val="9"/>
        </w:rPr>
        <w:t xml:space="preserve"> </w:t>
      </w:r>
      <w:r>
        <w:rPr>
          <w:spacing w:val="5"/>
        </w:rPr>
        <w:t>г</w:t>
      </w:r>
      <w:r>
        <w:rPr>
          <w:spacing w:val="4"/>
        </w:rPr>
        <w:t>о</w:t>
      </w:r>
      <w:r>
        <w:rPr>
          <w:spacing w:val="-3"/>
        </w:rPr>
        <w:t>д</w:t>
      </w:r>
      <w:r>
        <w:t>а</w:t>
      </w:r>
      <w:r>
        <w:rPr>
          <w:spacing w:val="10"/>
        </w:rPr>
        <w:t xml:space="preserve"> </w:t>
      </w:r>
      <w:r>
        <w:t>пл</w:t>
      </w:r>
      <w:r>
        <w:rPr>
          <w:spacing w:val="5"/>
        </w:rPr>
        <w:t>а</w:t>
      </w:r>
      <w:r>
        <w:t>ни</w:t>
      </w:r>
      <w:r>
        <w:rPr>
          <w:spacing w:val="5"/>
        </w:rPr>
        <w:t>р</w:t>
      </w:r>
      <w:r>
        <w:t>у</w:t>
      </w:r>
      <w:r>
        <w:rPr>
          <w:spacing w:val="5"/>
        </w:rPr>
        <w:t>е</w:t>
      </w:r>
      <w:r>
        <w:rPr>
          <w:spacing w:val="-3"/>
        </w:rPr>
        <w:t>т</w:t>
      </w:r>
      <w:r>
        <w:rPr>
          <w:spacing w:val="5"/>
        </w:rPr>
        <w:t>с</w:t>
      </w:r>
      <w:r>
        <w:t>я</w:t>
      </w:r>
      <w:r>
        <w:rPr>
          <w:spacing w:val="10"/>
        </w:rPr>
        <w:t xml:space="preserve"> </w:t>
      </w:r>
      <w:r>
        <w:t>ряд</w:t>
      </w:r>
      <w:r>
        <w:rPr>
          <w:spacing w:val="7"/>
        </w:rPr>
        <w:t xml:space="preserve"> </w:t>
      </w:r>
      <w:r>
        <w:rPr>
          <w:spacing w:val="2"/>
        </w:rPr>
        <w:t>тв</w:t>
      </w:r>
      <w:r>
        <w:t>о</w:t>
      </w:r>
      <w:r>
        <w:rPr>
          <w:spacing w:val="4"/>
        </w:rPr>
        <w:t>р</w:t>
      </w:r>
      <w:r>
        <w:rPr>
          <w:spacing w:val="-1"/>
        </w:rPr>
        <w:t>ч</w:t>
      </w:r>
      <w:r>
        <w:t>е</w:t>
      </w:r>
      <w:r>
        <w:rPr>
          <w:spacing w:val="6"/>
        </w:rPr>
        <w:t>с</w:t>
      </w:r>
      <w:r>
        <w:rPr>
          <w:spacing w:val="-2"/>
        </w:rPr>
        <w:t>к</w:t>
      </w:r>
      <w:r>
        <w:rPr>
          <w:spacing w:val="5"/>
        </w:rPr>
        <w:t>и</w:t>
      </w:r>
      <w:r>
        <w:t>х</w:t>
      </w:r>
      <w:r>
        <w:rPr>
          <w:spacing w:val="9"/>
        </w:rPr>
        <w:t xml:space="preserve"> </w:t>
      </w:r>
      <w:r>
        <w:t>по</w:t>
      </w:r>
      <w:r>
        <w:rPr>
          <w:spacing w:val="3"/>
        </w:rPr>
        <w:t>к</w:t>
      </w:r>
      <w:r>
        <w:t>а</w:t>
      </w:r>
      <w:r>
        <w:rPr>
          <w:spacing w:val="4"/>
        </w:rPr>
        <w:t>з</w:t>
      </w:r>
      <w:r>
        <w:t>о</w:t>
      </w:r>
      <w:r>
        <w:rPr>
          <w:spacing w:val="2"/>
        </w:rPr>
        <w:t>в</w:t>
      </w:r>
      <w:r>
        <w:t xml:space="preserve">: </w:t>
      </w:r>
      <w:r>
        <w:lastRenderedPageBreak/>
        <w:t>о</w:t>
      </w:r>
      <w:r>
        <w:rPr>
          <w:spacing w:val="2"/>
        </w:rPr>
        <w:t>т</w:t>
      </w:r>
      <w:r>
        <w:rPr>
          <w:spacing w:val="-2"/>
        </w:rPr>
        <w:t>к</w:t>
      </w:r>
      <w:r>
        <w:t>р</w:t>
      </w:r>
      <w:r>
        <w:rPr>
          <w:spacing w:val="6"/>
        </w:rPr>
        <w:t>ы</w:t>
      </w:r>
      <w:r>
        <w:rPr>
          <w:spacing w:val="-3"/>
        </w:rPr>
        <w:t>т</w:t>
      </w:r>
      <w:r>
        <w:rPr>
          <w:spacing w:val="1"/>
        </w:rPr>
        <w:t>ы</w:t>
      </w:r>
      <w:r>
        <w:t>е</w:t>
      </w:r>
      <w:r>
        <w:rPr>
          <w:spacing w:val="29"/>
        </w:rPr>
        <w:t xml:space="preserve"> </w:t>
      </w:r>
      <w:r>
        <w:t>р</w:t>
      </w:r>
      <w:r>
        <w:rPr>
          <w:spacing w:val="5"/>
        </w:rPr>
        <w:t>е</w:t>
      </w:r>
      <w:r>
        <w:t>п</w:t>
      </w:r>
      <w:r>
        <w:rPr>
          <w:spacing w:val="5"/>
        </w:rPr>
        <w:t>е</w:t>
      </w:r>
      <w:r>
        <w:rPr>
          <w:spacing w:val="-3"/>
        </w:rPr>
        <w:t>т</w:t>
      </w:r>
      <w:r>
        <w:rPr>
          <w:spacing w:val="5"/>
        </w:rPr>
        <w:t>и</w:t>
      </w:r>
      <w:r>
        <w:t>ции</w:t>
      </w:r>
      <w:r>
        <w:rPr>
          <w:spacing w:val="30"/>
        </w:rPr>
        <w:t xml:space="preserve"> </w:t>
      </w:r>
      <w:r>
        <w:rPr>
          <w:spacing w:val="2"/>
        </w:rPr>
        <w:t>д</w:t>
      </w:r>
      <w:r>
        <w:t>ля</w:t>
      </w:r>
      <w:r>
        <w:rPr>
          <w:spacing w:val="25"/>
        </w:rPr>
        <w:t xml:space="preserve"> </w:t>
      </w:r>
      <w:r>
        <w:rPr>
          <w:spacing w:val="4"/>
        </w:rPr>
        <w:t>ро</w:t>
      </w:r>
      <w:r>
        <w:rPr>
          <w:spacing w:val="-3"/>
        </w:rPr>
        <w:t>д</w:t>
      </w:r>
      <w:r>
        <w:rPr>
          <w:spacing w:val="5"/>
        </w:rPr>
        <w:t>и</w:t>
      </w:r>
      <w:r>
        <w:rPr>
          <w:spacing w:val="-3"/>
        </w:rPr>
        <w:t>т</w:t>
      </w:r>
      <w:r>
        <w:rPr>
          <w:spacing w:val="5"/>
        </w:rPr>
        <w:t>е</w:t>
      </w:r>
      <w:r>
        <w:t>лей</w:t>
      </w:r>
      <w:r>
        <w:rPr>
          <w:spacing w:val="3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5"/>
        </w:rPr>
        <w:t>п</w:t>
      </w:r>
      <w:r>
        <w:rPr>
          <w:spacing w:val="4"/>
        </w:rPr>
        <w:t>р</w:t>
      </w:r>
      <w:r>
        <w:rPr>
          <w:spacing w:val="5"/>
        </w:rPr>
        <w:t>еп</w:t>
      </w:r>
      <w:r>
        <w:rPr>
          <w:spacing w:val="4"/>
        </w:rPr>
        <w:t>о</w:t>
      </w:r>
      <w:r>
        <w:rPr>
          <w:spacing w:val="-3"/>
        </w:rPr>
        <w:t>д</w:t>
      </w:r>
      <w:r>
        <w:rPr>
          <w:spacing w:val="5"/>
        </w:rPr>
        <w:t>а</w:t>
      </w:r>
      <w:r>
        <w:rPr>
          <w:spacing w:val="2"/>
        </w:rPr>
        <w:t>в</w:t>
      </w:r>
      <w:r>
        <w:rPr>
          <w:spacing w:val="5"/>
        </w:rPr>
        <w:t>а</w:t>
      </w:r>
      <w:r>
        <w:rPr>
          <w:spacing w:val="-3"/>
        </w:rPr>
        <w:t>т</w:t>
      </w:r>
      <w:r>
        <w:rPr>
          <w:spacing w:val="5"/>
        </w:rPr>
        <w:t>е</w:t>
      </w:r>
      <w:r>
        <w:t>л</w:t>
      </w:r>
      <w:r>
        <w:rPr>
          <w:spacing w:val="5"/>
        </w:rPr>
        <w:t>е</w:t>
      </w:r>
      <w:r>
        <w:t>й,</w:t>
      </w:r>
      <w:r>
        <w:rPr>
          <w:spacing w:val="29"/>
        </w:rPr>
        <w:t xml:space="preserve"> </w:t>
      </w:r>
      <w:r>
        <w:rPr>
          <w:spacing w:val="4"/>
        </w:rPr>
        <w:t>о</w:t>
      </w:r>
      <w:r>
        <w:rPr>
          <w:spacing w:val="2"/>
        </w:rPr>
        <w:t>т</w:t>
      </w:r>
      <w:r>
        <w:rPr>
          <w:spacing w:val="3"/>
        </w:rPr>
        <w:t>ч</w:t>
      </w:r>
      <w:r>
        <w:rPr>
          <w:spacing w:val="5"/>
        </w:rPr>
        <w:t>е</w:t>
      </w:r>
      <w:r>
        <w:rPr>
          <w:spacing w:val="-3"/>
        </w:rPr>
        <w:t>т</w:t>
      </w:r>
      <w:r>
        <w:t>н</w:t>
      </w:r>
      <w:r>
        <w:rPr>
          <w:spacing w:val="6"/>
        </w:rPr>
        <w:t>ы</w:t>
      </w:r>
      <w:r>
        <w:t>е</w:t>
      </w:r>
      <w:r>
        <w:rPr>
          <w:spacing w:val="29"/>
        </w:rPr>
        <w:t xml:space="preserve"> </w:t>
      </w:r>
      <w:r>
        <w:rPr>
          <w:spacing w:val="3"/>
        </w:rPr>
        <w:t>к</w:t>
      </w:r>
      <w:r>
        <w:t>о</w:t>
      </w:r>
      <w:r>
        <w:rPr>
          <w:spacing w:val="5"/>
        </w:rPr>
        <w:t>н</w:t>
      </w:r>
      <w:r>
        <w:t>ц</w:t>
      </w:r>
      <w:r>
        <w:rPr>
          <w:spacing w:val="5"/>
        </w:rPr>
        <w:t>е</w:t>
      </w:r>
      <w:r>
        <w:rPr>
          <w:spacing w:val="4"/>
        </w:rPr>
        <w:t>р</w:t>
      </w:r>
      <w:r>
        <w:rPr>
          <w:spacing w:val="-3"/>
        </w:rPr>
        <w:t>т</w:t>
      </w:r>
      <w:r>
        <w:rPr>
          <w:spacing w:val="6"/>
        </w:rPr>
        <w:t>ы</w:t>
      </w:r>
      <w:r>
        <w:t xml:space="preserve">, </w:t>
      </w:r>
      <w:r>
        <w:rPr>
          <w:spacing w:val="2"/>
        </w:rPr>
        <w:t>м</w:t>
      </w:r>
      <w:r>
        <w:rPr>
          <w:spacing w:val="5"/>
        </w:rPr>
        <w:t>е</w:t>
      </w:r>
      <w:r>
        <w:rPr>
          <w:spacing w:val="4"/>
        </w:rPr>
        <w:t>р</w:t>
      </w:r>
      <w:r>
        <w:t>о</w:t>
      </w:r>
      <w:r>
        <w:rPr>
          <w:spacing w:val="5"/>
        </w:rPr>
        <w:t>п</w:t>
      </w:r>
      <w:r>
        <w:t>р</w:t>
      </w:r>
      <w:r>
        <w:rPr>
          <w:spacing w:val="5"/>
        </w:rPr>
        <w:t>ия</w:t>
      </w:r>
      <w:r>
        <w:rPr>
          <w:spacing w:val="-3"/>
        </w:rPr>
        <w:t>т</w:t>
      </w:r>
      <w:r>
        <w:rPr>
          <w:spacing w:val="5"/>
        </w:rPr>
        <w:t>и</w:t>
      </w:r>
      <w:r>
        <w:t>я</w:t>
      </w:r>
      <w:r>
        <w:rPr>
          <w:spacing w:val="60"/>
        </w:rPr>
        <w:t xml:space="preserve"> </w:t>
      </w:r>
      <w:r>
        <w:rPr>
          <w:spacing w:val="5"/>
        </w:rPr>
        <w:t>п</w:t>
      </w:r>
      <w:r>
        <w:t>о</w:t>
      </w:r>
      <w:r>
        <w:rPr>
          <w:spacing w:val="59"/>
        </w:rPr>
        <w:t xml:space="preserve"> </w:t>
      </w:r>
      <w:r>
        <w:rPr>
          <w:spacing w:val="5"/>
        </w:rPr>
        <w:t>п</w:t>
      </w:r>
      <w:r>
        <w:rPr>
          <w:spacing w:val="4"/>
        </w:rPr>
        <w:t>р</w:t>
      </w:r>
      <w:r>
        <w:t>о</w:t>
      </w:r>
      <w:r>
        <w:rPr>
          <w:spacing w:val="5"/>
        </w:rPr>
        <w:t>п</w:t>
      </w:r>
      <w:r>
        <w:t>а</w:t>
      </w:r>
      <w:r>
        <w:rPr>
          <w:spacing w:val="5"/>
        </w:rPr>
        <w:t>г</w:t>
      </w:r>
      <w:r>
        <w:t>а</w:t>
      </w:r>
      <w:r>
        <w:rPr>
          <w:spacing w:val="5"/>
        </w:rPr>
        <w:t>н</w:t>
      </w:r>
      <w:r>
        <w:rPr>
          <w:spacing w:val="2"/>
        </w:rPr>
        <w:t>д</w:t>
      </w:r>
      <w:r>
        <w:t>е</w:t>
      </w:r>
      <w:r>
        <w:rPr>
          <w:spacing w:val="64"/>
        </w:rPr>
        <w:t xml:space="preserve"> </w:t>
      </w:r>
      <w:r>
        <w:rPr>
          <w:spacing w:val="2"/>
        </w:rPr>
        <w:t>м</w:t>
      </w:r>
      <w:r>
        <w:t>уз</w:t>
      </w:r>
      <w:r>
        <w:rPr>
          <w:spacing w:val="5"/>
        </w:rPr>
        <w:t>ы</w:t>
      </w:r>
      <w:r>
        <w:rPr>
          <w:spacing w:val="3"/>
        </w:rPr>
        <w:t>к</w:t>
      </w:r>
      <w:r>
        <w:t>ал</w:t>
      </w:r>
      <w:r>
        <w:rPr>
          <w:spacing w:val="1"/>
        </w:rPr>
        <w:t>ь</w:t>
      </w:r>
      <w:r>
        <w:rPr>
          <w:spacing w:val="5"/>
        </w:rPr>
        <w:t>н</w:t>
      </w:r>
      <w:r>
        <w:rPr>
          <w:spacing w:val="1"/>
        </w:rPr>
        <w:t>ы</w:t>
      </w:r>
      <w:r>
        <w:t>х</w:t>
      </w:r>
      <w:r>
        <w:rPr>
          <w:spacing w:val="64"/>
        </w:rPr>
        <w:t xml:space="preserve"> </w:t>
      </w:r>
      <w:r>
        <w:rPr>
          <w:spacing w:val="4"/>
        </w:rPr>
        <w:t>з</w:t>
      </w:r>
      <w:r>
        <w:t>н</w:t>
      </w:r>
      <w:r>
        <w:rPr>
          <w:spacing w:val="5"/>
        </w:rPr>
        <w:t>а</w:t>
      </w:r>
      <w:r>
        <w:t>н</w:t>
      </w:r>
      <w:r>
        <w:rPr>
          <w:spacing w:val="5"/>
        </w:rPr>
        <w:t>и</w:t>
      </w:r>
      <w:r>
        <w:t>й</w:t>
      </w:r>
      <w:r>
        <w:rPr>
          <w:spacing w:val="59"/>
        </w:rPr>
        <w:t xml:space="preserve"> </w:t>
      </w:r>
      <w:r>
        <w:rPr>
          <w:spacing w:val="6"/>
        </w:rPr>
        <w:t>(</w:t>
      </w:r>
      <w:r>
        <w:rPr>
          <w:spacing w:val="-2"/>
        </w:rPr>
        <w:t>к</w:t>
      </w:r>
      <w:r>
        <w:rPr>
          <w:spacing w:val="4"/>
        </w:rPr>
        <w:t>о</w:t>
      </w:r>
      <w:r>
        <w:rPr>
          <w:spacing w:val="5"/>
        </w:rPr>
        <w:t>н</w:t>
      </w:r>
      <w:r>
        <w:t>ц</w:t>
      </w:r>
      <w:r>
        <w:rPr>
          <w:spacing w:val="5"/>
        </w:rPr>
        <w:t>е</w:t>
      </w:r>
      <w:r>
        <w:rPr>
          <w:spacing w:val="4"/>
        </w:rPr>
        <w:t>р</w:t>
      </w:r>
      <w:r>
        <w:rPr>
          <w:spacing w:val="-3"/>
        </w:rPr>
        <w:t>т</w:t>
      </w:r>
      <w:r>
        <w:rPr>
          <w:spacing w:val="20"/>
        </w:rPr>
        <w:t>ы</w:t>
      </w:r>
      <w:r>
        <w:rPr>
          <w:spacing w:val="1"/>
        </w:rPr>
        <w:t>-</w:t>
      </w:r>
      <w:r>
        <w:t>ле</w:t>
      </w:r>
      <w:r>
        <w:rPr>
          <w:spacing w:val="-2"/>
        </w:rPr>
        <w:t>к</w:t>
      </w:r>
      <w:r>
        <w:t>ции</w:t>
      </w:r>
      <w:r>
        <w:rPr>
          <w:spacing w:val="65"/>
        </w:rPr>
        <w:t xml:space="preserve"> </w:t>
      </w:r>
      <w:r>
        <w:t>в о</w:t>
      </w:r>
      <w:r>
        <w:rPr>
          <w:spacing w:val="2"/>
        </w:rPr>
        <w:t>б</w:t>
      </w:r>
      <w:r>
        <w:t>ще</w:t>
      </w:r>
      <w:r>
        <w:rPr>
          <w:spacing w:val="4"/>
        </w:rPr>
        <w:t>о</w:t>
      </w:r>
      <w:r>
        <w:rPr>
          <w:spacing w:val="2"/>
        </w:rPr>
        <w:t>б</w:t>
      </w:r>
      <w:r>
        <w:t>р</w:t>
      </w:r>
      <w:r>
        <w:rPr>
          <w:spacing w:val="5"/>
        </w:rPr>
        <w:t>а</w:t>
      </w:r>
      <w:r>
        <w:t>з</w:t>
      </w:r>
      <w:r>
        <w:rPr>
          <w:spacing w:val="4"/>
        </w:rPr>
        <w:t>о</w:t>
      </w:r>
      <w:r>
        <w:rPr>
          <w:spacing w:val="-3"/>
        </w:rPr>
        <w:t>в</w:t>
      </w:r>
      <w:r>
        <w:rPr>
          <w:spacing w:val="5"/>
        </w:rPr>
        <w:t>а</w:t>
      </w:r>
      <w:r>
        <w:rPr>
          <w:spacing w:val="-3"/>
        </w:rPr>
        <w:t>т</w:t>
      </w:r>
      <w:r>
        <w:rPr>
          <w:spacing w:val="5"/>
        </w:rPr>
        <w:t>е</w:t>
      </w:r>
      <w:r>
        <w:t>л</w:t>
      </w:r>
      <w:r>
        <w:rPr>
          <w:spacing w:val="2"/>
        </w:rPr>
        <w:t>ь</w:t>
      </w:r>
      <w:r>
        <w:t>н</w:t>
      </w:r>
      <w:r>
        <w:rPr>
          <w:spacing w:val="1"/>
        </w:rPr>
        <w:t>ы</w:t>
      </w:r>
      <w:r>
        <w:t>х</w:t>
      </w:r>
      <w:r>
        <w:rPr>
          <w:spacing w:val="64"/>
        </w:rPr>
        <w:t xml:space="preserve"> </w:t>
      </w:r>
      <w:r>
        <w:rPr>
          <w:spacing w:val="4"/>
        </w:rPr>
        <w:t>ш</w:t>
      </w:r>
      <w:r>
        <w:rPr>
          <w:spacing w:val="-2"/>
        </w:rPr>
        <w:t>к</w:t>
      </w:r>
      <w:r>
        <w:rPr>
          <w:spacing w:val="4"/>
        </w:rPr>
        <w:t>о</w:t>
      </w:r>
      <w:r>
        <w:t>ла</w:t>
      </w:r>
      <w:r>
        <w:rPr>
          <w:spacing w:val="4"/>
        </w:rPr>
        <w:t>х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rPr>
          <w:spacing w:val="3"/>
        </w:rPr>
        <w:t>к</w:t>
      </w:r>
      <w:r>
        <w:t>ул</w:t>
      </w:r>
      <w:r>
        <w:rPr>
          <w:spacing w:val="2"/>
        </w:rPr>
        <w:t>ьт</w:t>
      </w:r>
      <w:r>
        <w:t>ур</w:t>
      </w:r>
      <w:r>
        <w:rPr>
          <w:spacing w:val="5"/>
        </w:rPr>
        <w:t>н</w:t>
      </w:r>
      <w:r>
        <w:rPr>
          <w:spacing w:val="6"/>
        </w:rPr>
        <w:t>о</w:t>
      </w:r>
      <w:r>
        <w:rPr>
          <w:spacing w:val="1"/>
        </w:rPr>
        <w:t>-</w:t>
      </w:r>
      <w:r>
        <w:rPr>
          <w:spacing w:val="-3"/>
        </w:rPr>
        <w:t>д</w:t>
      </w:r>
      <w:r>
        <w:t>о</w:t>
      </w:r>
      <w:r>
        <w:rPr>
          <w:spacing w:val="5"/>
        </w:rPr>
        <w:t>с</w:t>
      </w:r>
      <w:r>
        <w:t>уг</w:t>
      </w:r>
      <w:r>
        <w:rPr>
          <w:spacing w:val="5"/>
        </w:rPr>
        <w:t>о</w:t>
      </w:r>
      <w:r>
        <w:rPr>
          <w:spacing w:val="-3"/>
        </w:rPr>
        <w:t>в</w:t>
      </w:r>
      <w:r>
        <w:rPr>
          <w:spacing w:val="6"/>
        </w:rPr>
        <w:t>ы</w:t>
      </w:r>
      <w:r>
        <w:t>х</w:t>
      </w:r>
      <w:r>
        <w:rPr>
          <w:spacing w:val="64"/>
        </w:rPr>
        <w:t xml:space="preserve"> </w:t>
      </w:r>
      <w:r>
        <w:t>це</w:t>
      </w:r>
      <w:r>
        <w:rPr>
          <w:spacing w:val="5"/>
        </w:rPr>
        <w:t>н</w:t>
      </w:r>
      <w:r>
        <w:rPr>
          <w:spacing w:val="2"/>
        </w:rPr>
        <w:t>т</w:t>
      </w:r>
      <w:r>
        <w:t>рах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5"/>
        </w:rPr>
        <w:t>п</w:t>
      </w:r>
      <w:r>
        <w:rPr>
          <w:spacing w:val="4"/>
        </w:rPr>
        <w:t>р.</w:t>
      </w:r>
      <w:r>
        <w:rPr>
          <w:spacing w:val="6"/>
        </w:rPr>
        <w:t>)</w:t>
      </w:r>
      <w:r>
        <w:t>, у</w:t>
      </w:r>
      <w:r>
        <w:rPr>
          <w:spacing w:val="3"/>
        </w:rPr>
        <w:t>ч</w:t>
      </w:r>
      <w:r>
        <w:rPr>
          <w:spacing w:val="5"/>
        </w:rPr>
        <w:t>ас</w:t>
      </w:r>
      <w:r>
        <w:rPr>
          <w:spacing w:val="2"/>
        </w:rPr>
        <w:t>т</w:t>
      </w:r>
      <w:r>
        <w:rPr>
          <w:spacing w:val="5"/>
        </w:rPr>
        <w:t>и</w:t>
      </w:r>
      <w:r>
        <w:t>е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5"/>
        </w:rPr>
        <w:t>с</w:t>
      </w:r>
      <w:r>
        <w:rPr>
          <w:spacing w:val="2"/>
        </w:rPr>
        <w:t>м</w:t>
      </w:r>
      <w:r>
        <w:rPr>
          <w:spacing w:val="4"/>
        </w:rPr>
        <w:t>о</w:t>
      </w:r>
      <w:r>
        <w:rPr>
          <w:spacing w:val="2"/>
        </w:rPr>
        <w:t>т</w:t>
      </w:r>
      <w:r>
        <w:rPr>
          <w:spacing w:val="4"/>
        </w:rPr>
        <w:t>р</w:t>
      </w:r>
      <w:r>
        <w:rPr>
          <w:spacing w:val="5"/>
        </w:rPr>
        <w:t>а</w:t>
      </w:r>
      <w:r>
        <w:rPr>
          <w:spacing w:val="11"/>
        </w:rPr>
        <w:t>х</w:t>
      </w:r>
      <w:r>
        <w:rPr>
          <w:spacing w:val="1"/>
        </w:rPr>
        <w:t>-</w:t>
      </w:r>
      <w:r>
        <w:rPr>
          <w:spacing w:val="3"/>
        </w:rPr>
        <w:t>к</w:t>
      </w:r>
      <w:r>
        <w:rPr>
          <w:spacing w:val="4"/>
        </w:rPr>
        <w:t>о</w:t>
      </w:r>
      <w:r>
        <w:rPr>
          <w:spacing w:val="5"/>
        </w:rPr>
        <w:t>н</w:t>
      </w:r>
      <w:r>
        <w:rPr>
          <w:spacing w:val="3"/>
        </w:rPr>
        <w:t>к</w:t>
      </w:r>
      <w:r>
        <w:t>у</w:t>
      </w:r>
      <w:r>
        <w:rPr>
          <w:spacing w:val="4"/>
        </w:rPr>
        <w:t>р</w:t>
      </w:r>
      <w:r>
        <w:rPr>
          <w:spacing w:val="5"/>
        </w:rPr>
        <w:t>са</w:t>
      </w:r>
      <w:r>
        <w:rPr>
          <w:spacing w:val="4"/>
        </w:rPr>
        <w:t>х</w:t>
      </w:r>
      <w:r>
        <w:t>,</w:t>
      </w:r>
      <w:r>
        <w:rPr>
          <w:spacing w:val="24"/>
        </w:rPr>
        <w:t xml:space="preserve"> </w:t>
      </w:r>
      <w:r>
        <w:rPr>
          <w:spacing w:val="-2"/>
        </w:rPr>
        <w:t>ф</w:t>
      </w:r>
      <w:r>
        <w:rPr>
          <w:spacing w:val="5"/>
        </w:rPr>
        <w:t>ес</w:t>
      </w:r>
      <w:r>
        <w:rPr>
          <w:spacing w:val="2"/>
        </w:rPr>
        <w:t>т</w:t>
      </w:r>
      <w:r>
        <w:rPr>
          <w:spacing w:val="5"/>
        </w:rPr>
        <w:t>и</w:t>
      </w:r>
      <w:r>
        <w:rPr>
          <w:spacing w:val="2"/>
        </w:rPr>
        <w:t>в</w:t>
      </w:r>
      <w:r>
        <w:rPr>
          <w:spacing w:val="5"/>
        </w:rPr>
        <w:t>ал</w:t>
      </w:r>
      <w:r>
        <w:t>я</w:t>
      </w:r>
      <w:r>
        <w:rPr>
          <w:spacing w:val="4"/>
        </w:rPr>
        <w:t>х</w:t>
      </w:r>
      <w:r>
        <w:t>,</w:t>
      </w:r>
      <w:r>
        <w:rPr>
          <w:spacing w:val="24"/>
        </w:rPr>
        <w:t xml:space="preserve"> </w:t>
      </w:r>
      <w:r>
        <w:rPr>
          <w:spacing w:val="3"/>
        </w:rPr>
        <w:t>к</w:t>
      </w:r>
      <w:r>
        <w:rPr>
          <w:spacing w:val="4"/>
        </w:rPr>
        <w:t>о</w:t>
      </w:r>
      <w:r>
        <w:rPr>
          <w:spacing w:val="5"/>
        </w:rPr>
        <w:t>н</w:t>
      </w:r>
      <w:r>
        <w:t>ц</w:t>
      </w:r>
      <w:r>
        <w:rPr>
          <w:spacing w:val="5"/>
        </w:rPr>
        <w:t>е</w:t>
      </w:r>
      <w:r>
        <w:rPr>
          <w:spacing w:val="4"/>
        </w:rPr>
        <w:t>р</w:t>
      </w:r>
      <w:r>
        <w:rPr>
          <w:spacing w:val="2"/>
        </w:rPr>
        <w:t>т</w:t>
      </w:r>
      <w:r>
        <w:rPr>
          <w:spacing w:val="5"/>
        </w:rPr>
        <w:t>н</w:t>
      </w:r>
      <w:r>
        <w:rPr>
          <w:spacing w:val="14"/>
        </w:rPr>
        <w:t>о</w:t>
      </w:r>
      <w:r>
        <w:rPr>
          <w:spacing w:val="1"/>
        </w:rPr>
        <w:t>-</w:t>
      </w:r>
      <w:r>
        <w:rPr>
          <w:spacing w:val="2"/>
        </w:rPr>
        <w:t>м</w:t>
      </w:r>
      <w:r>
        <w:rPr>
          <w:spacing w:val="5"/>
        </w:rPr>
        <w:t>ас</w:t>
      </w:r>
      <w:r>
        <w:t>с</w:t>
      </w:r>
      <w:r>
        <w:rPr>
          <w:spacing w:val="5"/>
        </w:rPr>
        <w:t>о</w:t>
      </w:r>
      <w:r>
        <w:rPr>
          <w:spacing w:val="2"/>
        </w:rPr>
        <w:t>в</w:t>
      </w:r>
      <w:r>
        <w:rPr>
          <w:spacing w:val="6"/>
        </w:rPr>
        <w:t>ы</w:t>
      </w:r>
      <w:r>
        <w:t xml:space="preserve">х </w:t>
      </w:r>
      <w:r>
        <w:rPr>
          <w:spacing w:val="2"/>
        </w:rPr>
        <w:t>м</w:t>
      </w:r>
      <w:r>
        <w:rPr>
          <w:spacing w:val="5"/>
        </w:rPr>
        <w:t>е</w:t>
      </w:r>
      <w:r>
        <w:rPr>
          <w:spacing w:val="4"/>
        </w:rPr>
        <w:t>ро</w:t>
      </w:r>
      <w:r>
        <w:rPr>
          <w:spacing w:val="5"/>
        </w:rPr>
        <w:t>п</w:t>
      </w:r>
      <w:r>
        <w:rPr>
          <w:spacing w:val="4"/>
        </w:rPr>
        <w:t>р</w:t>
      </w:r>
      <w:r>
        <w:t>и</w:t>
      </w:r>
      <w:r>
        <w:rPr>
          <w:spacing w:val="6"/>
        </w:rPr>
        <w:t>я</w:t>
      </w:r>
      <w:r>
        <w:rPr>
          <w:spacing w:val="2"/>
        </w:rPr>
        <w:t>т</w:t>
      </w:r>
      <w:r>
        <w:rPr>
          <w:spacing w:val="5"/>
        </w:rPr>
        <w:t>ия</w:t>
      </w:r>
      <w:r>
        <w:rPr>
          <w:spacing w:val="4"/>
        </w:rPr>
        <w:t>х</w:t>
      </w:r>
      <w:r>
        <w:t>.</w:t>
      </w:r>
    </w:p>
    <w:p w14:paraId="75F36ACB" w14:textId="77777777" w:rsidR="00087645" w:rsidRDefault="00B22734" w:rsidP="004C1304">
      <w:pPr>
        <w:pStyle w:val="a3"/>
        <w:kinsoku w:val="0"/>
        <w:overflowPunct w:val="0"/>
        <w:spacing w:before="7"/>
        <w:ind w:right="135" w:firstLine="710"/>
        <w:rPr>
          <w:spacing w:val="7"/>
        </w:rPr>
      </w:pPr>
      <w:r>
        <w:t>За</w:t>
      </w:r>
      <w:r>
        <w:rPr>
          <w:spacing w:val="60"/>
        </w:rPr>
        <w:t xml:space="preserve"> </w:t>
      </w:r>
      <w:r>
        <w:t>у</w:t>
      </w:r>
      <w:r>
        <w:rPr>
          <w:spacing w:val="-1"/>
        </w:rPr>
        <w:t>ч</w:t>
      </w:r>
      <w:r>
        <w:rPr>
          <w:spacing w:val="5"/>
        </w:rPr>
        <w:t>е</w:t>
      </w:r>
      <w:r>
        <w:rPr>
          <w:spacing w:val="-3"/>
        </w:rPr>
        <w:t>б</w:t>
      </w:r>
      <w:r>
        <w:t>н</w:t>
      </w:r>
      <w:r>
        <w:rPr>
          <w:spacing w:val="1"/>
        </w:rPr>
        <w:t>ы</w:t>
      </w:r>
      <w:r>
        <w:t>й</w:t>
      </w:r>
      <w:r>
        <w:rPr>
          <w:spacing w:val="59"/>
        </w:rPr>
        <w:t xml:space="preserve"> </w:t>
      </w:r>
      <w:r>
        <w:t>г</w:t>
      </w:r>
      <w:r>
        <w:rPr>
          <w:spacing w:val="5"/>
        </w:rPr>
        <w:t>о</w:t>
      </w:r>
      <w:r>
        <w:t>д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 w:rsidR="001A5717">
        <w:rPr>
          <w:spacing w:val="4"/>
        </w:rPr>
        <w:t>вокальном ансамбле</w:t>
      </w:r>
      <w:r>
        <w:rPr>
          <w:spacing w:val="60"/>
        </w:rPr>
        <w:t xml:space="preserve"> </w:t>
      </w:r>
      <w:r>
        <w:rPr>
          <w:spacing w:val="4"/>
        </w:rPr>
        <w:t>х</w:t>
      </w:r>
      <w:r>
        <w:t>ор</w:t>
      </w:r>
      <w:r>
        <w:rPr>
          <w:spacing w:val="4"/>
        </w:rPr>
        <w:t>о</w:t>
      </w:r>
      <w:r>
        <w:rPr>
          <w:spacing w:val="2"/>
        </w:rPr>
        <w:t>в</w:t>
      </w:r>
      <w:r>
        <w:t>ого</w:t>
      </w:r>
      <w:r>
        <w:rPr>
          <w:spacing w:val="59"/>
        </w:rPr>
        <w:t xml:space="preserve"> </w:t>
      </w:r>
      <w:r>
        <w:t>о</w:t>
      </w:r>
      <w:r>
        <w:rPr>
          <w:spacing w:val="2"/>
        </w:rPr>
        <w:t>т</w:t>
      </w:r>
      <w:r>
        <w:rPr>
          <w:spacing w:val="-3"/>
        </w:rPr>
        <w:t>д</w:t>
      </w:r>
      <w:r>
        <w:t>ел</w:t>
      </w:r>
      <w:r>
        <w:rPr>
          <w:spacing w:val="5"/>
        </w:rPr>
        <w:t>е</w:t>
      </w:r>
      <w:r>
        <w:t>ния</w:t>
      </w:r>
      <w:r w:rsidR="00087645">
        <w:t xml:space="preserve"> учащиеся должны пройти</w:t>
      </w:r>
      <w:r>
        <w:rPr>
          <w:spacing w:val="61"/>
        </w:rPr>
        <w:t xml:space="preserve"> </w:t>
      </w:r>
      <w:r w:rsidR="001A5717">
        <w:t xml:space="preserve"> </w:t>
      </w:r>
      <w:r>
        <w:rPr>
          <w:spacing w:val="69"/>
        </w:rPr>
        <w:t xml:space="preserve"> </w:t>
      </w:r>
      <w:r>
        <w:t>сл</w:t>
      </w:r>
      <w:r>
        <w:rPr>
          <w:spacing w:val="5"/>
        </w:rPr>
        <w:t>е</w:t>
      </w:r>
      <w:r>
        <w:rPr>
          <w:spacing w:val="2"/>
        </w:rPr>
        <w:t>д</w:t>
      </w:r>
      <w:r>
        <w:rPr>
          <w:spacing w:val="-6"/>
        </w:rPr>
        <w:t>у</w:t>
      </w:r>
      <w:r>
        <w:t xml:space="preserve">ющее </w:t>
      </w:r>
      <w:r>
        <w:rPr>
          <w:spacing w:val="-2"/>
        </w:rPr>
        <w:t>к</w:t>
      </w:r>
      <w:r>
        <w:t>о</w:t>
      </w:r>
      <w:r>
        <w:rPr>
          <w:spacing w:val="5"/>
        </w:rPr>
        <w:t>л</w:t>
      </w:r>
      <w:r>
        <w:t>и</w:t>
      </w:r>
      <w:r>
        <w:rPr>
          <w:spacing w:val="4"/>
        </w:rPr>
        <w:t>ч</w:t>
      </w:r>
      <w:r>
        <w:t>е</w:t>
      </w:r>
      <w:r>
        <w:rPr>
          <w:spacing w:val="1"/>
        </w:rPr>
        <w:t>с</w:t>
      </w:r>
      <w:r>
        <w:rPr>
          <w:spacing w:val="-3"/>
        </w:rPr>
        <w:t>т</w:t>
      </w:r>
      <w:r>
        <w:rPr>
          <w:spacing w:val="2"/>
        </w:rPr>
        <w:t>в</w:t>
      </w:r>
      <w:r>
        <w:t>о</w:t>
      </w:r>
      <w:r>
        <w:rPr>
          <w:spacing w:val="2"/>
        </w:rPr>
        <w:t xml:space="preserve"> </w:t>
      </w:r>
      <w:r>
        <w:rPr>
          <w:spacing w:val="5"/>
        </w:rPr>
        <w:t>п</w:t>
      </w:r>
      <w:r>
        <w:rPr>
          <w:spacing w:val="4"/>
        </w:rPr>
        <w:t>ро</w:t>
      </w:r>
      <w:r>
        <w:rPr>
          <w:spacing w:val="5"/>
        </w:rPr>
        <w:t>и</w:t>
      </w:r>
      <w:r>
        <w:rPr>
          <w:spacing w:val="9"/>
        </w:rPr>
        <w:t>з</w:t>
      </w:r>
      <w:r>
        <w:rPr>
          <w:spacing w:val="2"/>
        </w:rPr>
        <w:t>в</w:t>
      </w:r>
      <w:r>
        <w:rPr>
          <w:spacing w:val="5"/>
        </w:rPr>
        <w:t>е</w:t>
      </w:r>
      <w:r>
        <w:rPr>
          <w:spacing w:val="2"/>
        </w:rPr>
        <w:t>д</w:t>
      </w:r>
      <w:r>
        <w:rPr>
          <w:spacing w:val="5"/>
        </w:rPr>
        <w:t>ений</w:t>
      </w:r>
      <w:r>
        <w:t>:</w:t>
      </w:r>
      <w:r>
        <w:rPr>
          <w:spacing w:val="6"/>
        </w:rPr>
        <w:t xml:space="preserve"> </w:t>
      </w:r>
      <w:r w:rsidR="001A5717">
        <w:rPr>
          <w:spacing w:val="7"/>
        </w:rPr>
        <w:t xml:space="preserve"> </w:t>
      </w:r>
    </w:p>
    <w:p w14:paraId="1654EE1A" w14:textId="77777777" w:rsidR="001A5717" w:rsidRDefault="001A5717" w:rsidP="004C1304">
      <w:pPr>
        <w:pStyle w:val="a3"/>
        <w:kinsoku w:val="0"/>
        <w:overflowPunct w:val="0"/>
        <w:spacing w:before="7"/>
        <w:ind w:right="135" w:firstLine="710"/>
        <w:rPr>
          <w:spacing w:val="7"/>
        </w:rPr>
      </w:pPr>
      <w:r>
        <w:rPr>
          <w:spacing w:val="7"/>
        </w:rPr>
        <w:t>7 класс – 3</w:t>
      </w:r>
      <w:r w:rsidR="002E0A17">
        <w:rPr>
          <w:spacing w:val="7"/>
        </w:rPr>
        <w:t xml:space="preserve"> - </w:t>
      </w:r>
      <w:r w:rsidR="00645537">
        <w:rPr>
          <w:spacing w:val="7"/>
        </w:rPr>
        <w:t>5 произведений</w:t>
      </w:r>
      <w:r>
        <w:rPr>
          <w:spacing w:val="7"/>
        </w:rPr>
        <w:t xml:space="preserve">, </w:t>
      </w:r>
    </w:p>
    <w:p w14:paraId="533F14C4" w14:textId="77777777" w:rsidR="00B22734" w:rsidRDefault="00087645" w:rsidP="004C1304">
      <w:pPr>
        <w:pStyle w:val="a3"/>
        <w:kinsoku w:val="0"/>
        <w:overflowPunct w:val="0"/>
        <w:spacing w:before="7"/>
        <w:ind w:right="135"/>
        <w:rPr>
          <w:spacing w:val="7"/>
        </w:rPr>
      </w:pPr>
      <w:r>
        <w:rPr>
          <w:spacing w:val="7"/>
        </w:rPr>
        <w:t xml:space="preserve">         </w:t>
      </w:r>
      <w:r w:rsidR="001A5717">
        <w:rPr>
          <w:spacing w:val="7"/>
        </w:rPr>
        <w:t>8 класс – 4</w:t>
      </w:r>
      <w:r w:rsidR="002E0A17">
        <w:rPr>
          <w:spacing w:val="7"/>
        </w:rPr>
        <w:t xml:space="preserve"> - </w:t>
      </w:r>
      <w:r w:rsidR="00645537">
        <w:rPr>
          <w:spacing w:val="7"/>
        </w:rPr>
        <w:t>6 произведений</w:t>
      </w:r>
      <w:r w:rsidR="001A5717">
        <w:rPr>
          <w:spacing w:val="7"/>
        </w:rPr>
        <w:t>.</w:t>
      </w:r>
    </w:p>
    <w:p w14:paraId="360C7B52" w14:textId="77777777" w:rsidR="00E90385" w:rsidRPr="00E90385" w:rsidRDefault="00E90385" w:rsidP="004C1304">
      <w:pPr>
        <w:pStyle w:val="a3"/>
        <w:kinsoku w:val="0"/>
        <w:overflowPunct w:val="0"/>
        <w:spacing w:before="7"/>
        <w:ind w:right="135"/>
        <w:rPr>
          <w:spacing w:val="7"/>
        </w:rPr>
      </w:pPr>
      <w:r>
        <w:rPr>
          <w:spacing w:val="7"/>
        </w:rPr>
        <w:t>В вокальном ансамбле</w:t>
      </w:r>
      <w:r w:rsidR="00EE15F2">
        <w:rPr>
          <w:spacing w:val="7"/>
        </w:rPr>
        <w:t xml:space="preserve"> 1 года обучения</w:t>
      </w:r>
      <w:r>
        <w:rPr>
          <w:spacing w:val="7"/>
        </w:rPr>
        <w:t xml:space="preserve"> необходимо продолжать работу над следующим:</w:t>
      </w:r>
    </w:p>
    <w:p w14:paraId="17E3C3A5" w14:textId="77777777" w:rsidR="00DB7AE9" w:rsidRDefault="00DB7AE9" w:rsidP="006568B8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14:paraId="17D55607" w14:textId="77777777" w:rsidR="00DB7AE9" w:rsidRDefault="00DB7AE9" w:rsidP="004C1304">
      <w:pPr>
        <w:pStyle w:val="a3"/>
        <w:numPr>
          <w:ilvl w:val="0"/>
          <w:numId w:val="16"/>
        </w:numPr>
        <w:tabs>
          <w:tab w:val="left" w:pos="1096"/>
        </w:tabs>
        <w:kinsoku w:val="0"/>
        <w:overflowPunct w:val="0"/>
        <w:ind w:right="103" w:firstLine="710"/>
      </w:pPr>
      <w:r>
        <w:rPr>
          <w:spacing w:val="-3"/>
        </w:rPr>
        <w:t>П</w:t>
      </w:r>
      <w:r>
        <w:t>е</w:t>
      </w:r>
      <w:r>
        <w:rPr>
          <w:spacing w:val="-2"/>
        </w:rPr>
        <w:t>в</w:t>
      </w:r>
      <w:r>
        <w:rPr>
          <w:spacing w:val="-1"/>
        </w:rPr>
        <w:t>ч</w:t>
      </w:r>
      <w:r>
        <w:t>е</w:t>
      </w:r>
      <w:r>
        <w:rPr>
          <w:spacing w:val="1"/>
        </w:rPr>
        <w:t>с</w:t>
      </w:r>
      <w:r>
        <w:rPr>
          <w:spacing w:val="-2"/>
        </w:rPr>
        <w:t>к</w:t>
      </w:r>
      <w:r>
        <w:t>ая</w:t>
      </w:r>
      <w:r>
        <w:rPr>
          <w:spacing w:val="51"/>
        </w:rPr>
        <w:t xml:space="preserve"> </w:t>
      </w:r>
      <w:r>
        <w:rPr>
          <w:spacing w:val="-6"/>
        </w:rPr>
        <w:t>у</w:t>
      </w:r>
      <w:r>
        <w:t>с</w:t>
      </w:r>
      <w:r>
        <w:rPr>
          <w:spacing w:val="-2"/>
        </w:rPr>
        <w:t>т</w:t>
      </w:r>
      <w:r>
        <w:t>ан</w:t>
      </w:r>
      <w:r>
        <w:rPr>
          <w:spacing w:val="4"/>
        </w:rPr>
        <w:t>о</w:t>
      </w:r>
      <w:r>
        <w:rPr>
          <w:spacing w:val="-3"/>
        </w:rPr>
        <w:t>в</w:t>
      </w:r>
      <w:r>
        <w:rPr>
          <w:spacing w:val="-2"/>
        </w:rPr>
        <w:t>к</w:t>
      </w:r>
      <w:r>
        <w:t>а.</w:t>
      </w:r>
      <w:r>
        <w:rPr>
          <w:spacing w:val="50"/>
        </w:rPr>
        <w:t xml:space="preserve"> </w:t>
      </w:r>
      <w:r>
        <w:t>Закрепление</w:t>
      </w:r>
      <w:r>
        <w:rPr>
          <w:spacing w:val="50"/>
        </w:rPr>
        <w:t xml:space="preserve"> </w:t>
      </w:r>
      <w:r>
        <w:t>на</w:t>
      </w:r>
      <w:r>
        <w:rPr>
          <w:spacing w:val="-3"/>
        </w:rPr>
        <w:t>в</w:t>
      </w:r>
      <w:r>
        <w:rPr>
          <w:spacing w:val="1"/>
        </w:rPr>
        <w:t>ы</w:t>
      </w:r>
      <w:r>
        <w:rPr>
          <w:spacing w:val="4"/>
        </w:rPr>
        <w:t>к</w:t>
      </w:r>
      <w:r>
        <w:t>о</w:t>
      </w:r>
      <w:r>
        <w:rPr>
          <w:spacing w:val="-3"/>
        </w:rPr>
        <w:t>в</w:t>
      </w:r>
      <w:r>
        <w:t>,</w:t>
      </w:r>
      <w:r>
        <w:rPr>
          <w:spacing w:val="49"/>
        </w:rPr>
        <w:t xml:space="preserve"> </w:t>
      </w:r>
      <w:r>
        <w:t>пол</w:t>
      </w:r>
      <w:r>
        <w:rPr>
          <w:spacing w:val="-5"/>
        </w:rPr>
        <w:t>у</w:t>
      </w:r>
      <w:r>
        <w:rPr>
          <w:spacing w:val="-1"/>
        </w:rPr>
        <w:t>ч</w:t>
      </w:r>
      <w:r>
        <w:t>енн</w:t>
      </w:r>
      <w:r>
        <w:rPr>
          <w:spacing w:val="1"/>
        </w:rPr>
        <w:t>ы</w:t>
      </w:r>
      <w:r>
        <w:t>х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ср</w:t>
      </w:r>
      <w:r>
        <w:rPr>
          <w:spacing w:val="1"/>
        </w:rPr>
        <w:t>е</w:t>
      </w:r>
      <w:r>
        <w:rPr>
          <w:spacing w:val="-3"/>
        </w:rPr>
        <w:t>д</w:t>
      </w:r>
      <w:r>
        <w:t>нем хоре.</w:t>
      </w:r>
      <w:r>
        <w:rPr>
          <w:spacing w:val="6"/>
        </w:rPr>
        <w:t xml:space="preserve"> </w:t>
      </w:r>
      <w:r>
        <w:rPr>
          <w:spacing w:val="-1"/>
        </w:rPr>
        <w:t>Д</w:t>
      </w:r>
      <w:r>
        <w:rPr>
          <w:spacing w:val="1"/>
        </w:rPr>
        <w:t>ы</w:t>
      </w:r>
      <w:r>
        <w:t>ха</w:t>
      </w:r>
      <w:r>
        <w:rPr>
          <w:spacing w:val="-2"/>
        </w:rPr>
        <w:t>т</w:t>
      </w:r>
      <w:r>
        <w:t>ел</w:t>
      </w:r>
      <w:r>
        <w:rPr>
          <w:spacing w:val="1"/>
        </w:rPr>
        <w:t>ь</w:t>
      </w:r>
      <w:r>
        <w:t>н</w:t>
      </w:r>
      <w:r>
        <w:rPr>
          <w:spacing w:val="-4"/>
        </w:rPr>
        <w:t>ы</w:t>
      </w:r>
      <w:r>
        <w:t>е</w:t>
      </w:r>
      <w:r>
        <w:rPr>
          <w:spacing w:val="5"/>
        </w:rPr>
        <w:t xml:space="preserve"> </w:t>
      </w:r>
      <w:r>
        <w:rPr>
          <w:spacing w:val="-6"/>
        </w:rPr>
        <w:t>у</w:t>
      </w:r>
      <w:r>
        <w:t>пра</w:t>
      </w:r>
      <w:r>
        <w:rPr>
          <w:spacing w:val="1"/>
        </w:rPr>
        <w:t>ж</w:t>
      </w:r>
      <w:r>
        <w:t>нени</w:t>
      </w:r>
      <w:r>
        <w:rPr>
          <w:spacing w:val="1"/>
        </w:rPr>
        <w:t>я</w:t>
      </w:r>
      <w:r>
        <w:t>.</w:t>
      </w:r>
      <w:r>
        <w:rPr>
          <w:spacing w:val="4"/>
        </w:rPr>
        <w:t xml:space="preserve"> </w:t>
      </w:r>
      <w:r>
        <w:t>За</w:t>
      </w:r>
      <w:r>
        <w:rPr>
          <w:spacing w:val="-3"/>
        </w:rPr>
        <w:t>д</w:t>
      </w:r>
      <w:r>
        <w:t>ер</w:t>
      </w:r>
      <w:r>
        <w:rPr>
          <w:spacing w:val="-3"/>
        </w:rPr>
        <w:t>ж</w:t>
      </w:r>
      <w:r>
        <w:rPr>
          <w:spacing w:val="-2"/>
        </w:rPr>
        <w:t>к</w:t>
      </w:r>
      <w:r>
        <w:t>а</w:t>
      </w:r>
      <w:r>
        <w:rPr>
          <w:spacing w:val="5"/>
        </w:rPr>
        <w:t xml:space="preserve"> </w:t>
      </w:r>
      <w:r>
        <w:rPr>
          <w:spacing w:val="-3"/>
        </w:rPr>
        <w:t>д</w:t>
      </w:r>
      <w:r>
        <w:rPr>
          <w:spacing w:val="1"/>
        </w:rPr>
        <w:t>ы</w:t>
      </w:r>
      <w:r>
        <w:t>хания</w:t>
      </w:r>
      <w:r>
        <w:rPr>
          <w:spacing w:val="12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>ч</w:t>
      </w:r>
      <w:r>
        <w:t>алом</w:t>
      </w:r>
      <w:r>
        <w:rPr>
          <w:spacing w:val="2"/>
        </w:rPr>
        <w:t xml:space="preserve"> </w:t>
      </w:r>
      <w:r>
        <w:t>пен</w:t>
      </w:r>
      <w:r>
        <w:rPr>
          <w:spacing w:val="-5"/>
        </w:rPr>
        <w:t>и</w:t>
      </w:r>
      <w:r>
        <w:t xml:space="preserve">я. </w:t>
      </w:r>
      <w:r>
        <w:rPr>
          <w:spacing w:val="-3"/>
        </w:rPr>
        <w:t>И</w:t>
      </w:r>
      <w:r>
        <w:t>сполнение</w:t>
      </w:r>
      <w:r>
        <w:rPr>
          <w:spacing w:val="50"/>
        </w:rPr>
        <w:t xml:space="preserve"> </w:t>
      </w:r>
      <w:r>
        <w:t>па</w:t>
      </w:r>
      <w:r>
        <w:rPr>
          <w:spacing w:val="-6"/>
        </w:rPr>
        <w:t>у</w:t>
      </w:r>
      <w:r>
        <w:t>з</w:t>
      </w:r>
      <w:r>
        <w:rPr>
          <w:spacing w:val="49"/>
        </w:rPr>
        <w:t xml:space="preserve"> </w:t>
      </w:r>
      <w:r>
        <w:rPr>
          <w:spacing w:val="-3"/>
        </w:rPr>
        <w:t>м</w:t>
      </w:r>
      <w:r>
        <w:t>е</w:t>
      </w:r>
      <w:r>
        <w:rPr>
          <w:spacing w:val="1"/>
        </w:rPr>
        <w:t>ж</w:t>
      </w:r>
      <w:r>
        <w:rPr>
          <w:spacing w:val="2"/>
        </w:rPr>
        <w:t>д</w:t>
      </w:r>
      <w:r>
        <w:t>у</w:t>
      </w:r>
      <w:r>
        <w:rPr>
          <w:spacing w:val="44"/>
        </w:rPr>
        <w:t xml:space="preserve"> </w:t>
      </w:r>
      <w:r>
        <w:rPr>
          <w:spacing w:val="4"/>
        </w:rPr>
        <w:t>з</w:t>
      </w:r>
      <w:r>
        <w:rPr>
          <w:spacing w:val="2"/>
        </w:rPr>
        <w:t>в</w:t>
      </w:r>
      <w:r>
        <w:rPr>
          <w:spacing w:val="-6"/>
        </w:rPr>
        <w:t>у</w:t>
      </w:r>
      <w:r>
        <w:rPr>
          <w:spacing w:val="-2"/>
        </w:rPr>
        <w:t>к</w:t>
      </w:r>
      <w:r>
        <w:t>а</w:t>
      </w:r>
      <w:r>
        <w:rPr>
          <w:spacing w:val="-2"/>
        </w:rPr>
        <w:t>м</w:t>
      </w:r>
      <w:r>
        <w:t>и</w:t>
      </w:r>
      <w:r>
        <w:rPr>
          <w:spacing w:val="54"/>
        </w:rPr>
        <w:t xml:space="preserve"> </w:t>
      </w:r>
      <w:r>
        <w:rPr>
          <w:spacing w:val="-3"/>
        </w:rPr>
        <w:t>б</w:t>
      </w:r>
      <w:r>
        <w:t>ез</w:t>
      </w:r>
      <w:r>
        <w:rPr>
          <w:spacing w:val="49"/>
        </w:rPr>
        <w:t xml:space="preserve"> </w:t>
      </w:r>
      <w:r>
        <w:t>с</w:t>
      </w:r>
      <w:r>
        <w:rPr>
          <w:spacing w:val="3"/>
        </w:rPr>
        <w:t>м</w:t>
      </w:r>
      <w:r>
        <w:t>ены</w:t>
      </w:r>
      <w:r>
        <w:rPr>
          <w:spacing w:val="51"/>
        </w:rPr>
        <w:t xml:space="preserve"> </w:t>
      </w:r>
      <w:r>
        <w:rPr>
          <w:spacing w:val="-3"/>
        </w:rPr>
        <w:t>д</w:t>
      </w:r>
      <w:r>
        <w:rPr>
          <w:spacing w:val="1"/>
        </w:rPr>
        <w:t>ы</w:t>
      </w:r>
      <w:r>
        <w:t>хания</w:t>
      </w:r>
      <w:r>
        <w:rPr>
          <w:spacing w:val="50"/>
        </w:rPr>
        <w:t xml:space="preserve"> </w:t>
      </w:r>
      <w:r>
        <w:rPr>
          <w:spacing w:val="10"/>
        </w:rPr>
        <w:t>(</w:t>
      </w:r>
      <w:proofErr w:type="spellStart"/>
      <w:r>
        <w:rPr>
          <w:spacing w:val="-4"/>
        </w:rP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-4"/>
        </w:rPr>
        <w:t>a</w:t>
      </w:r>
      <w:r>
        <w:rPr>
          <w:spacing w:val="1"/>
        </w:rPr>
        <w:t>to</w:t>
      </w:r>
      <w:proofErr w:type="spellEnd"/>
      <w:r>
        <w:rPr>
          <w:spacing w:val="1"/>
        </w:rPr>
        <w:t>)</w:t>
      </w:r>
      <w:r>
        <w:t>.</w:t>
      </w:r>
      <w:r>
        <w:rPr>
          <w:spacing w:val="44"/>
        </w:rPr>
        <w:t xml:space="preserve"> </w:t>
      </w:r>
      <w:r>
        <w:rPr>
          <w:spacing w:val="3"/>
        </w:rPr>
        <w:t>Р</w:t>
      </w:r>
      <w:r>
        <w:t>а</w:t>
      </w:r>
      <w:r>
        <w:rPr>
          <w:spacing w:val="-2"/>
        </w:rPr>
        <w:t>б</w:t>
      </w:r>
      <w:r>
        <w:t>о</w:t>
      </w:r>
      <w:r>
        <w:rPr>
          <w:spacing w:val="-3"/>
        </w:rPr>
        <w:t>т</w:t>
      </w:r>
      <w:r>
        <w:t>а</w:t>
      </w:r>
      <w:r>
        <w:rPr>
          <w:spacing w:val="50"/>
        </w:rPr>
        <w:t xml:space="preserve"> </w:t>
      </w:r>
      <w:r>
        <w:t xml:space="preserve">над </w:t>
      </w:r>
      <w:r>
        <w:rPr>
          <w:spacing w:val="-3"/>
        </w:rPr>
        <w:t>д</w:t>
      </w:r>
      <w:r>
        <w:rPr>
          <w:spacing w:val="1"/>
        </w:rPr>
        <w:t>ы</w:t>
      </w:r>
      <w:r>
        <w:t>ханием</w:t>
      </w:r>
      <w:r>
        <w:rPr>
          <w:spacing w:val="32"/>
        </w:rPr>
        <w:t xml:space="preserve"> </w:t>
      </w:r>
      <w:r>
        <w:rPr>
          <w:spacing w:val="-2"/>
        </w:rPr>
        <w:t>к</w:t>
      </w:r>
      <w:r>
        <w:t>ак</w:t>
      </w:r>
      <w:r>
        <w:rPr>
          <w:spacing w:val="34"/>
        </w:rPr>
        <w:t xml:space="preserve"> </w:t>
      </w:r>
      <w:r>
        <w:rPr>
          <w:spacing w:val="-3"/>
        </w:rPr>
        <w:t>в</w:t>
      </w:r>
      <w:r>
        <w:t>а</w:t>
      </w:r>
      <w:r>
        <w:rPr>
          <w:spacing w:val="1"/>
        </w:rPr>
        <w:t>ж</w:t>
      </w:r>
      <w:r>
        <w:t>н</w:t>
      </w:r>
      <w:r>
        <w:rPr>
          <w:spacing w:val="1"/>
        </w:rPr>
        <w:t>ы</w:t>
      </w:r>
      <w:r>
        <w:t>м</w:t>
      </w:r>
      <w:r>
        <w:rPr>
          <w:spacing w:val="32"/>
        </w:rPr>
        <w:t xml:space="preserve"> </w:t>
      </w:r>
      <w:r>
        <w:rPr>
          <w:spacing w:val="-2"/>
        </w:rPr>
        <w:t>ф</w:t>
      </w:r>
      <w:r>
        <w:t>а</w:t>
      </w:r>
      <w:r>
        <w:rPr>
          <w:spacing w:val="4"/>
        </w:rPr>
        <w:t>к</w:t>
      </w:r>
      <w:r>
        <w:rPr>
          <w:spacing w:val="-3"/>
        </w:rPr>
        <w:t>т</w:t>
      </w:r>
      <w:r>
        <w:t>ором</w:t>
      </w:r>
      <w:r>
        <w:rPr>
          <w:spacing w:val="37"/>
        </w:rPr>
        <w:t xml:space="preserve"> </w:t>
      </w:r>
      <w:r>
        <w:rPr>
          <w:spacing w:val="-3"/>
        </w:rPr>
        <w:t>в</w:t>
      </w:r>
      <w:r>
        <w:rPr>
          <w:spacing w:val="1"/>
        </w:rPr>
        <w:t>ы</w:t>
      </w:r>
      <w:r>
        <w:t>рази</w:t>
      </w:r>
      <w:r>
        <w:rPr>
          <w:spacing w:val="-2"/>
        </w:rPr>
        <w:t>т</w:t>
      </w:r>
      <w:r>
        <w:t>ел</w:t>
      </w:r>
      <w:r>
        <w:rPr>
          <w:spacing w:val="1"/>
        </w:rPr>
        <w:t>ь</w:t>
      </w:r>
      <w:r>
        <w:t>ного</w:t>
      </w:r>
      <w:r>
        <w:rPr>
          <w:spacing w:val="35"/>
        </w:rPr>
        <w:t xml:space="preserve"> </w:t>
      </w:r>
      <w:r>
        <w:t>исполн</w:t>
      </w:r>
      <w:r>
        <w:rPr>
          <w:spacing w:val="1"/>
        </w:rPr>
        <w:t>е</w:t>
      </w:r>
      <w:r>
        <w:t>ни</w:t>
      </w:r>
      <w:r>
        <w:rPr>
          <w:spacing w:val="1"/>
        </w:rPr>
        <w:t>я</w:t>
      </w:r>
      <w:r>
        <w:t>.</w:t>
      </w:r>
      <w:r>
        <w:rPr>
          <w:spacing w:val="34"/>
        </w:rPr>
        <w:t xml:space="preserve"> </w:t>
      </w:r>
      <w:r>
        <w:rPr>
          <w:spacing w:val="-3"/>
        </w:rPr>
        <w:t>П</w:t>
      </w:r>
      <w:r>
        <w:t>ение</w:t>
      </w:r>
      <w:r>
        <w:rPr>
          <w:spacing w:val="35"/>
        </w:rPr>
        <w:t xml:space="preserve"> </w:t>
      </w:r>
      <w:r>
        <w:t>на опоре.</w:t>
      </w:r>
      <w:r>
        <w:rPr>
          <w:spacing w:val="24"/>
        </w:rPr>
        <w:t xml:space="preserve"> </w:t>
      </w:r>
      <w:r>
        <w:rPr>
          <w:spacing w:val="-2"/>
        </w:rPr>
        <w:t>С</w:t>
      </w:r>
      <w:r>
        <w:t>о</w:t>
      </w:r>
      <w:r>
        <w:rPr>
          <w:spacing w:val="-3"/>
        </w:rPr>
        <w:t>в</w:t>
      </w:r>
      <w:r>
        <w:t>ершенс</w:t>
      </w:r>
      <w:r>
        <w:rPr>
          <w:spacing w:val="3"/>
        </w:rPr>
        <w:t>т</w:t>
      </w:r>
      <w:r>
        <w:rPr>
          <w:spacing w:val="-3"/>
        </w:rPr>
        <w:t>в</w:t>
      </w:r>
      <w:r>
        <w:t>о</w:t>
      </w:r>
      <w:r>
        <w:rPr>
          <w:spacing w:val="-3"/>
        </w:rPr>
        <w:t>в</w:t>
      </w:r>
      <w:r>
        <w:t>ание</w:t>
      </w:r>
      <w:r>
        <w:rPr>
          <w:spacing w:val="25"/>
        </w:rPr>
        <w:t xml:space="preserve"> </w:t>
      </w:r>
      <w:r>
        <w:t>на</w:t>
      </w:r>
      <w:r>
        <w:rPr>
          <w:spacing w:val="-3"/>
        </w:rPr>
        <w:t>в</w:t>
      </w:r>
      <w:r>
        <w:rPr>
          <w:spacing w:val="1"/>
        </w:rPr>
        <w:t>ы</w:t>
      </w:r>
      <w:r>
        <w:rPr>
          <w:spacing w:val="-2"/>
        </w:rPr>
        <w:t>к</w:t>
      </w:r>
      <w:r>
        <w:rPr>
          <w:spacing w:val="4"/>
        </w:rPr>
        <w:t>о</w:t>
      </w:r>
      <w:r>
        <w:t>в</w:t>
      </w:r>
      <w:r>
        <w:rPr>
          <w:spacing w:val="22"/>
        </w:rPr>
        <w:t xml:space="preserve"> </w:t>
      </w:r>
      <w:r>
        <w:t>«це</w:t>
      </w:r>
      <w:r>
        <w:rPr>
          <w:spacing w:val="5"/>
        </w:rPr>
        <w:t>п</w:t>
      </w:r>
      <w:r>
        <w:t>ного</w:t>
      </w:r>
      <w:r>
        <w:rPr>
          <w:spacing w:val="25"/>
        </w:rPr>
        <w:t xml:space="preserve"> </w:t>
      </w:r>
      <w:r>
        <w:rPr>
          <w:spacing w:val="-3"/>
        </w:rPr>
        <w:t>д</w:t>
      </w:r>
      <w:r>
        <w:rPr>
          <w:spacing w:val="1"/>
        </w:rPr>
        <w:t>ы</w:t>
      </w:r>
      <w:r>
        <w:t>хани</w:t>
      </w:r>
      <w:r>
        <w:rPr>
          <w:spacing w:val="1"/>
        </w:rPr>
        <w:t>я</w:t>
      </w:r>
      <w:r>
        <w:t>»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spacing w:val="-3"/>
        </w:rPr>
        <w:t>д</w:t>
      </w:r>
      <w:r>
        <w:t>линн</w:t>
      </w:r>
      <w:r>
        <w:rPr>
          <w:spacing w:val="1"/>
        </w:rPr>
        <w:t>ы</w:t>
      </w:r>
      <w:r>
        <w:t>х</w:t>
      </w:r>
      <w:r>
        <w:rPr>
          <w:spacing w:val="24"/>
        </w:rPr>
        <w:t xml:space="preserve"> </w:t>
      </w:r>
      <w:r>
        <w:rPr>
          <w:spacing w:val="-2"/>
        </w:rPr>
        <w:t>ф</w:t>
      </w:r>
      <w:r>
        <w:t>разах, не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>м</w:t>
      </w:r>
      <w:r>
        <w:t>е</w:t>
      </w:r>
      <w:r>
        <w:rPr>
          <w:spacing w:val="1"/>
        </w:rPr>
        <w:t>ю</w:t>
      </w:r>
      <w:r>
        <w:t>щих</w:t>
      </w:r>
      <w:r>
        <w:rPr>
          <w:spacing w:val="4"/>
        </w:rPr>
        <w:t xml:space="preserve"> </w:t>
      </w:r>
      <w:r>
        <w:t>п</w:t>
      </w:r>
      <w:r>
        <w:rPr>
          <w:spacing w:val="5"/>
        </w:rPr>
        <w:t>а</w:t>
      </w:r>
      <w:r>
        <w:rPr>
          <w:spacing w:val="-6"/>
        </w:rPr>
        <w:t>у</w:t>
      </w:r>
      <w:r>
        <w:t>з;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rPr>
          <w:spacing w:val="-3"/>
        </w:rPr>
        <w:t>д</w:t>
      </w:r>
      <w:r>
        <w:t>линн</w:t>
      </w:r>
      <w:r>
        <w:rPr>
          <w:spacing w:val="1"/>
        </w:rPr>
        <w:t>ы</w:t>
      </w:r>
      <w:r>
        <w:t>х</w:t>
      </w:r>
      <w:r>
        <w:rPr>
          <w:spacing w:val="10"/>
        </w:rPr>
        <w:t xml:space="preserve"> </w:t>
      </w:r>
      <w:r>
        <w:rPr>
          <w:spacing w:val="4"/>
        </w:rPr>
        <w:t>з</w:t>
      </w:r>
      <w:r>
        <w:rPr>
          <w:spacing w:val="2"/>
        </w:rPr>
        <w:t>в</w:t>
      </w:r>
      <w:r>
        <w:rPr>
          <w:spacing w:val="-6"/>
        </w:rPr>
        <w:t>у</w:t>
      </w:r>
      <w:r>
        <w:rPr>
          <w:spacing w:val="-2"/>
        </w:rPr>
        <w:t>к</w:t>
      </w:r>
      <w:r>
        <w:t>ах</w:t>
      </w:r>
      <w:r>
        <w:rPr>
          <w:spacing w:val="10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ак</w:t>
      </w:r>
      <w:r>
        <w:rPr>
          <w:spacing w:val="-2"/>
        </w:rPr>
        <w:t>к</w:t>
      </w:r>
      <w:r>
        <w:t>ор</w:t>
      </w:r>
      <w:r>
        <w:rPr>
          <w:spacing w:val="-3"/>
        </w:rPr>
        <w:t>д</w:t>
      </w:r>
      <w:r>
        <w:t>ах</w:t>
      </w:r>
      <w:r>
        <w:rPr>
          <w:spacing w:val="10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нескол</w:t>
      </w:r>
      <w:r>
        <w:rPr>
          <w:spacing w:val="1"/>
        </w:rPr>
        <w:t>ь</w:t>
      </w:r>
      <w:r>
        <w:rPr>
          <w:spacing w:val="-2"/>
        </w:rPr>
        <w:t>к</w:t>
      </w:r>
      <w:r>
        <w:t xml:space="preserve">о </w:t>
      </w:r>
      <w:r>
        <w:rPr>
          <w:spacing w:val="4"/>
        </w:rPr>
        <w:t xml:space="preserve"> </w:t>
      </w:r>
      <w:r>
        <w:rPr>
          <w:spacing w:val="-3"/>
        </w:rPr>
        <w:t>т</w:t>
      </w:r>
      <w:r>
        <w:t>а</w:t>
      </w:r>
      <w:r>
        <w:rPr>
          <w:spacing w:val="4"/>
        </w:rPr>
        <w:t>к</w:t>
      </w:r>
      <w:r>
        <w:rPr>
          <w:spacing w:val="-3"/>
        </w:rPr>
        <w:t>т</w:t>
      </w:r>
      <w:r>
        <w:t>о</w:t>
      </w:r>
      <w:r>
        <w:rPr>
          <w:spacing w:val="-3"/>
        </w:rPr>
        <w:t>в</w:t>
      </w:r>
      <w:r>
        <w:t>; пение произ</w:t>
      </w:r>
      <w:r>
        <w:rPr>
          <w:spacing w:val="-3"/>
        </w:rPr>
        <w:t>в</w:t>
      </w:r>
      <w:r>
        <w:t>е</w:t>
      </w:r>
      <w:r>
        <w:rPr>
          <w:spacing w:val="-2"/>
        </w:rPr>
        <w:t>д</w:t>
      </w:r>
      <w:r>
        <w:t>ения</w:t>
      </w:r>
      <w:r>
        <w:rPr>
          <w:spacing w:val="1"/>
        </w:rPr>
        <w:t xml:space="preserve"> </w:t>
      </w:r>
      <w:r>
        <w:t>целиком</w:t>
      </w:r>
      <w:r>
        <w:rPr>
          <w:spacing w:val="-3"/>
        </w:rPr>
        <w:t xml:space="preserve"> </w:t>
      </w:r>
      <w:r>
        <w:t>на «цепном</w:t>
      </w:r>
      <w:r>
        <w:rPr>
          <w:spacing w:val="-2"/>
        </w:rPr>
        <w:t xml:space="preserve"> </w:t>
      </w:r>
      <w:r>
        <w:rPr>
          <w:spacing w:val="-3"/>
        </w:rPr>
        <w:t>д</w:t>
      </w:r>
      <w:r>
        <w:rPr>
          <w:spacing w:val="1"/>
        </w:rPr>
        <w:t>ы</w:t>
      </w:r>
      <w:r>
        <w:t>хании».</w:t>
      </w:r>
    </w:p>
    <w:p w14:paraId="6E521026" w14:textId="77777777" w:rsidR="00DB7AE9" w:rsidRDefault="00DB7AE9" w:rsidP="004C1304">
      <w:pPr>
        <w:pStyle w:val="a3"/>
        <w:numPr>
          <w:ilvl w:val="0"/>
          <w:numId w:val="16"/>
        </w:numPr>
        <w:tabs>
          <w:tab w:val="left" w:pos="1096"/>
        </w:tabs>
        <w:kinsoku w:val="0"/>
        <w:overflowPunct w:val="0"/>
        <w:spacing w:before="8"/>
        <w:ind w:right="101" w:firstLine="710"/>
      </w:pPr>
      <w:r>
        <w:rPr>
          <w:spacing w:val="-1"/>
        </w:rPr>
        <w:t>З</w:t>
      </w:r>
      <w:r>
        <w:rPr>
          <w:spacing w:val="1"/>
        </w:rPr>
        <w:t>а</w:t>
      </w:r>
      <w:r>
        <w:rPr>
          <w:spacing w:val="-2"/>
        </w:rPr>
        <w:t>к</w:t>
      </w:r>
      <w:r>
        <w:t>репление</w:t>
      </w:r>
      <w:r>
        <w:rPr>
          <w:spacing w:val="25"/>
        </w:rPr>
        <w:t xml:space="preserve"> </w:t>
      </w:r>
      <w:r>
        <w:t>на</w:t>
      </w:r>
      <w:r>
        <w:rPr>
          <w:spacing w:val="-3"/>
        </w:rPr>
        <w:t>в</w:t>
      </w:r>
      <w:r>
        <w:rPr>
          <w:spacing w:val="1"/>
        </w:rPr>
        <w:t>ы</w:t>
      </w:r>
      <w:r>
        <w:rPr>
          <w:spacing w:val="-2"/>
        </w:rPr>
        <w:t>к</w:t>
      </w:r>
      <w:r>
        <w:t>ов</w:t>
      </w:r>
      <w:r>
        <w:rPr>
          <w:spacing w:val="22"/>
        </w:rPr>
        <w:t xml:space="preserve"> </w:t>
      </w:r>
      <w:r>
        <w:t>з</w:t>
      </w:r>
      <w:r>
        <w:rPr>
          <w:spacing w:val="1"/>
        </w:rPr>
        <w:t>в</w:t>
      </w:r>
      <w:r>
        <w:rPr>
          <w:spacing w:val="-6"/>
        </w:rPr>
        <w:t>у</w:t>
      </w:r>
      <w:r>
        <w:rPr>
          <w:spacing w:val="-2"/>
        </w:rPr>
        <w:t>к</w:t>
      </w:r>
      <w:r>
        <w:t>о</w:t>
      </w:r>
      <w:r>
        <w:rPr>
          <w:spacing w:val="-3"/>
        </w:rPr>
        <w:t>в</w:t>
      </w:r>
      <w:r>
        <w:rPr>
          <w:spacing w:val="5"/>
        </w:rPr>
        <w:t>е</w:t>
      </w:r>
      <w:r>
        <w:rPr>
          <w:spacing w:val="-3"/>
        </w:rPr>
        <w:t>д</w:t>
      </w:r>
      <w:r>
        <w:t>ени</w:t>
      </w:r>
      <w:r>
        <w:rPr>
          <w:spacing w:val="1"/>
        </w:rPr>
        <w:t>я</w:t>
      </w:r>
      <w:r>
        <w:t>.</w:t>
      </w:r>
      <w:r>
        <w:rPr>
          <w:spacing w:val="30"/>
        </w:rPr>
        <w:t xml:space="preserve"> </w:t>
      </w:r>
      <w:r>
        <w:rPr>
          <w:spacing w:val="3"/>
        </w:rPr>
        <w:t>К</w:t>
      </w:r>
      <w:r>
        <w:t>он</w:t>
      </w:r>
      <w:r>
        <w:rPr>
          <w:spacing w:val="-3"/>
        </w:rPr>
        <w:t>т</w:t>
      </w:r>
      <w:r>
        <w:t>роль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ос</w:t>
      </w:r>
      <w:r>
        <w:rPr>
          <w:spacing w:val="-2"/>
        </w:rPr>
        <w:t>в</w:t>
      </w:r>
      <w:r>
        <w:t>о</w:t>
      </w:r>
      <w:r>
        <w:rPr>
          <w:spacing w:val="-3"/>
        </w:rPr>
        <w:t>б</w:t>
      </w:r>
      <w:r>
        <w:t>о</w:t>
      </w:r>
      <w:r>
        <w:rPr>
          <w:spacing w:val="1"/>
        </w:rPr>
        <w:t>ж</w:t>
      </w:r>
      <w:r>
        <w:rPr>
          <w:spacing w:val="-3"/>
        </w:rPr>
        <w:t>д</w:t>
      </w:r>
      <w:r>
        <w:t>ение пе</w:t>
      </w:r>
      <w:r>
        <w:rPr>
          <w:spacing w:val="-3"/>
        </w:rPr>
        <w:t>в</w:t>
      </w:r>
      <w:r>
        <w:rPr>
          <w:spacing w:val="-1"/>
        </w:rPr>
        <w:t>ч</w:t>
      </w:r>
      <w:r>
        <w:t>е</w:t>
      </w:r>
      <w:r>
        <w:rPr>
          <w:spacing w:val="1"/>
        </w:rPr>
        <w:t>с</w:t>
      </w:r>
      <w:r>
        <w:rPr>
          <w:spacing w:val="-2"/>
        </w:rPr>
        <w:t>к</w:t>
      </w:r>
      <w:r>
        <w:t>ого</w:t>
      </w:r>
      <w:r>
        <w:rPr>
          <w:spacing w:val="24"/>
        </w:rPr>
        <w:t xml:space="preserve"> </w:t>
      </w:r>
      <w:r>
        <w:t>аппара</w:t>
      </w:r>
      <w:r>
        <w:rPr>
          <w:spacing w:val="-2"/>
        </w:rPr>
        <w:t>т</w:t>
      </w:r>
      <w:r>
        <w:t>а.</w:t>
      </w:r>
      <w:r>
        <w:rPr>
          <w:spacing w:val="25"/>
        </w:rPr>
        <w:t xml:space="preserve"> </w:t>
      </w:r>
      <w:r>
        <w:rPr>
          <w:spacing w:val="3"/>
        </w:rPr>
        <w:t>Р</w:t>
      </w:r>
      <w:r>
        <w:t>о</w:t>
      </w:r>
      <w:r>
        <w:rPr>
          <w:spacing w:val="-3"/>
        </w:rPr>
        <w:t>в</w:t>
      </w:r>
      <w:r>
        <w:t>нос</w:t>
      </w:r>
      <w:r>
        <w:rPr>
          <w:spacing w:val="-3"/>
        </w:rPr>
        <w:t>т</w:t>
      </w:r>
      <w:r>
        <w:t>ь</w:t>
      </w:r>
      <w:r>
        <w:rPr>
          <w:spacing w:val="26"/>
        </w:rPr>
        <w:t xml:space="preserve"> </w:t>
      </w:r>
      <w:r>
        <w:t>з</w:t>
      </w:r>
      <w:r>
        <w:rPr>
          <w:spacing w:val="-3"/>
        </w:rPr>
        <w:t>в</w:t>
      </w:r>
      <w:r>
        <w:rPr>
          <w:spacing w:val="-6"/>
        </w:rPr>
        <w:t>у</w:t>
      </w:r>
      <w:r>
        <w:rPr>
          <w:spacing w:val="-1"/>
        </w:rPr>
        <w:t>ч</w:t>
      </w:r>
      <w:r>
        <w:t>ан</w:t>
      </w:r>
      <w:r>
        <w:rPr>
          <w:spacing w:val="5"/>
        </w:rPr>
        <w:t>и</w:t>
      </w:r>
      <w:r>
        <w:t>я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про</w:t>
      </w:r>
      <w:r>
        <w:rPr>
          <w:spacing w:val="6"/>
        </w:rPr>
        <w:t>т</w:t>
      </w:r>
      <w:r>
        <w:t>я</w:t>
      </w:r>
      <w:r>
        <w:rPr>
          <w:spacing w:val="1"/>
        </w:rPr>
        <w:t>ж</w:t>
      </w:r>
      <w:r>
        <w:t>ении</w:t>
      </w:r>
      <w:r>
        <w:rPr>
          <w:spacing w:val="25"/>
        </w:rPr>
        <w:t xml:space="preserve"> </w:t>
      </w:r>
      <w:r>
        <w:rPr>
          <w:spacing w:val="-3"/>
        </w:rPr>
        <w:t>в</w:t>
      </w:r>
      <w:r>
        <w:t>с</w:t>
      </w:r>
      <w:r>
        <w:rPr>
          <w:spacing w:val="1"/>
        </w:rPr>
        <w:t>е</w:t>
      </w:r>
      <w:r>
        <w:t>го</w:t>
      </w:r>
      <w:r>
        <w:rPr>
          <w:spacing w:val="24"/>
        </w:rPr>
        <w:t xml:space="preserve"> </w:t>
      </w:r>
      <w:r>
        <w:rPr>
          <w:spacing w:val="-3"/>
        </w:rPr>
        <w:t>д</w:t>
      </w:r>
      <w:r>
        <w:t>иапазона голоса.</w:t>
      </w:r>
      <w:r>
        <w:rPr>
          <w:spacing w:val="16"/>
        </w:rPr>
        <w:t xml:space="preserve"> </w:t>
      </w:r>
      <w:r>
        <w:rPr>
          <w:spacing w:val="-2"/>
        </w:rPr>
        <w:t>В</w:t>
      </w:r>
      <w:r>
        <w:rPr>
          <w:spacing w:val="1"/>
        </w:rPr>
        <w:t>ы</w:t>
      </w:r>
      <w:r>
        <w:t>сокая</w:t>
      </w:r>
      <w:r>
        <w:rPr>
          <w:spacing w:val="15"/>
        </w:rPr>
        <w:t xml:space="preserve"> </w:t>
      </w:r>
      <w:r>
        <w:rPr>
          <w:spacing w:val="-3"/>
        </w:rPr>
        <w:t>в</w:t>
      </w:r>
      <w:r>
        <w:t>о</w:t>
      </w:r>
      <w:r>
        <w:rPr>
          <w:spacing w:val="-2"/>
        </w:rPr>
        <w:t>к</w:t>
      </w:r>
      <w:r>
        <w:t>ал</w:t>
      </w:r>
      <w:r>
        <w:rPr>
          <w:spacing w:val="1"/>
        </w:rPr>
        <w:t>ь</w:t>
      </w:r>
      <w:r>
        <w:t>н</w:t>
      </w:r>
      <w:r>
        <w:rPr>
          <w:spacing w:val="-5"/>
        </w:rPr>
        <w:t>а</w:t>
      </w:r>
      <w:r>
        <w:t>я</w:t>
      </w:r>
      <w:r>
        <w:rPr>
          <w:spacing w:val="15"/>
        </w:rPr>
        <w:t xml:space="preserve"> </w:t>
      </w:r>
      <w:r>
        <w:t>позици</w:t>
      </w:r>
      <w:r>
        <w:rPr>
          <w:spacing w:val="1"/>
        </w:rPr>
        <w:t>я</w:t>
      </w:r>
      <w:r>
        <w:t>.</w:t>
      </w:r>
      <w:r>
        <w:rPr>
          <w:spacing w:val="9"/>
        </w:rPr>
        <w:t xml:space="preserve"> </w:t>
      </w:r>
      <w:r>
        <w:rPr>
          <w:spacing w:val="-3"/>
        </w:rPr>
        <w:t>И</w:t>
      </w:r>
      <w:r>
        <w:t>спол</w:t>
      </w:r>
      <w:r>
        <w:rPr>
          <w:spacing w:val="2"/>
        </w:rPr>
        <w:t>ь</w:t>
      </w:r>
      <w:r>
        <w:t>зо</w:t>
      </w:r>
      <w:r>
        <w:rPr>
          <w:spacing w:val="-3"/>
        </w:rPr>
        <w:t>в</w:t>
      </w:r>
      <w:r>
        <w:t>ание</w:t>
      </w:r>
      <w:r>
        <w:rPr>
          <w:spacing w:val="15"/>
        </w:rPr>
        <w:t xml:space="preserve"> </w:t>
      </w:r>
      <w:r>
        <w:t>скач</w:t>
      </w:r>
      <w:r>
        <w:rPr>
          <w:spacing w:val="-2"/>
        </w:rPr>
        <w:t>к</w:t>
      </w:r>
      <w:r>
        <w:t>оо</w:t>
      </w:r>
      <w:r>
        <w:rPr>
          <w:spacing w:val="-3"/>
        </w:rPr>
        <w:t>б</w:t>
      </w:r>
      <w:r>
        <w:t>разн</w:t>
      </w:r>
      <w:r>
        <w:rPr>
          <w:spacing w:val="1"/>
        </w:rPr>
        <w:t>ы</w:t>
      </w:r>
      <w:r>
        <w:t xml:space="preserve">х </w:t>
      </w:r>
      <w:r>
        <w:rPr>
          <w:spacing w:val="-3"/>
        </w:rPr>
        <w:t>дв</w:t>
      </w:r>
      <w:r>
        <w:t>и</w:t>
      </w:r>
      <w:r>
        <w:rPr>
          <w:spacing w:val="1"/>
        </w:rPr>
        <w:t>ж</w:t>
      </w:r>
      <w:r>
        <w:t>ений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пол</w:t>
      </w:r>
      <w:r>
        <w:rPr>
          <w:spacing w:val="-5"/>
        </w:rPr>
        <w:t>у</w:t>
      </w:r>
      <w:r>
        <w:rPr>
          <w:spacing w:val="-3"/>
        </w:rPr>
        <w:t>т</w:t>
      </w:r>
      <w:r>
        <w:t>оно</w:t>
      </w:r>
      <w:r>
        <w:rPr>
          <w:spacing w:val="-2"/>
        </w:rPr>
        <w:t>в</w:t>
      </w:r>
      <w:r>
        <w:rPr>
          <w:spacing w:val="1"/>
        </w:rPr>
        <w:t>ы</w:t>
      </w:r>
      <w:r>
        <w:t>х</w:t>
      </w:r>
      <w:r>
        <w:rPr>
          <w:spacing w:val="54"/>
        </w:rPr>
        <w:t xml:space="preserve"> </w:t>
      </w:r>
      <w:r>
        <w:t>ин</w:t>
      </w:r>
      <w:r>
        <w:rPr>
          <w:spacing w:val="-2"/>
        </w:rPr>
        <w:t>т</w:t>
      </w:r>
      <w:r>
        <w:t>онаций.</w:t>
      </w:r>
      <w:r>
        <w:rPr>
          <w:spacing w:val="55"/>
        </w:rPr>
        <w:t xml:space="preserve"> </w:t>
      </w:r>
      <w:r>
        <w:rPr>
          <w:spacing w:val="-2"/>
        </w:rPr>
        <w:t>С</w:t>
      </w:r>
      <w:r>
        <w:t>о</w:t>
      </w:r>
      <w:r>
        <w:rPr>
          <w:spacing w:val="-3"/>
        </w:rPr>
        <w:t>в</w:t>
      </w:r>
      <w:r>
        <w:t>ершенс</w:t>
      </w:r>
      <w:r>
        <w:rPr>
          <w:spacing w:val="-2"/>
        </w:rPr>
        <w:t>т</w:t>
      </w:r>
      <w:r>
        <w:rPr>
          <w:spacing w:val="-3"/>
        </w:rPr>
        <w:t>в</w:t>
      </w:r>
      <w:r>
        <w:t>о</w:t>
      </w:r>
      <w:r>
        <w:rPr>
          <w:spacing w:val="-3"/>
        </w:rPr>
        <w:t>в</w:t>
      </w:r>
      <w:r>
        <w:t>ание</w:t>
      </w:r>
      <w:r>
        <w:rPr>
          <w:spacing w:val="39"/>
        </w:rPr>
        <w:t xml:space="preserve"> </w:t>
      </w:r>
      <w:r>
        <w:t>на</w:t>
      </w:r>
      <w:r>
        <w:rPr>
          <w:spacing w:val="-3"/>
        </w:rPr>
        <w:t>в</w:t>
      </w:r>
      <w:r>
        <w:rPr>
          <w:spacing w:val="1"/>
        </w:rPr>
        <w:t>ы</w:t>
      </w:r>
      <w:r>
        <w:rPr>
          <w:spacing w:val="-2"/>
        </w:rPr>
        <w:t>к</w:t>
      </w:r>
      <w:r>
        <w:t>а</w:t>
      </w:r>
      <w:r>
        <w:rPr>
          <w:spacing w:val="55"/>
        </w:rPr>
        <w:t xml:space="preserve"> </w:t>
      </w:r>
      <w:r>
        <w:t>пения</w:t>
      </w:r>
      <w:r>
        <w:rPr>
          <w:spacing w:val="66"/>
        </w:rPr>
        <w:t xml:space="preserve"> </w:t>
      </w:r>
      <w:r>
        <w:t>a c</w:t>
      </w:r>
      <w:r>
        <w:rPr>
          <w:spacing w:val="1"/>
        </w:rPr>
        <w:t>a</w:t>
      </w:r>
      <w:r>
        <w:t>ppe</w:t>
      </w:r>
      <w:r>
        <w:rPr>
          <w:spacing w:val="-3"/>
        </w:rPr>
        <w:t>ll</w:t>
      </w:r>
      <w:r>
        <w:rPr>
          <w:spacing w:val="1"/>
        </w:rPr>
        <w:t>a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У</w:t>
      </w:r>
      <w:r>
        <w:rPr>
          <w:spacing w:val="-3"/>
        </w:rPr>
        <w:t>м</w:t>
      </w:r>
      <w:r>
        <w:t>ение</w:t>
      </w:r>
      <w:r>
        <w:rPr>
          <w:spacing w:val="20"/>
        </w:rPr>
        <w:t xml:space="preserve"> </w:t>
      </w:r>
      <w:r>
        <w:t>сл</w:t>
      </w:r>
      <w:r>
        <w:rPr>
          <w:spacing w:val="1"/>
        </w:rPr>
        <w:t>ы</w:t>
      </w:r>
      <w:r>
        <w:t>ша</w:t>
      </w:r>
      <w:r>
        <w:rPr>
          <w:spacing w:val="-3"/>
        </w:rPr>
        <w:t>т</w:t>
      </w:r>
      <w:r>
        <w:t>ь</w:t>
      </w:r>
      <w:r>
        <w:rPr>
          <w:spacing w:val="21"/>
        </w:rPr>
        <w:t xml:space="preserve"> </w:t>
      </w:r>
      <w:r>
        <w:t>соче</w:t>
      </w:r>
      <w:r>
        <w:rPr>
          <w:spacing w:val="-2"/>
        </w:rPr>
        <w:t>т</w:t>
      </w:r>
      <w:r>
        <w:t>ание</w:t>
      </w:r>
      <w:r>
        <w:rPr>
          <w:spacing w:val="20"/>
        </w:rPr>
        <w:t xml:space="preserve"> </w:t>
      </w:r>
      <w:r>
        <w:t>ин</w:t>
      </w:r>
      <w:r>
        <w:rPr>
          <w:spacing w:val="-2"/>
        </w:rPr>
        <w:t>т</w:t>
      </w:r>
      <w:r>
        <w:t>ер</w:t>
      </w:r>
      <w:r>
        <w:rPr>
          <w:spacing w:val="-2"/>
        </w:rPr>
        <w:t>в</w:t>
      </w:r>
      <w:r>
        <w:t>алов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исполн</w:t>
      </w:r>
      <w:r>
        <w:rPr>
          <w:spacing w:val="1"/>
        </w:rPr>
        <w:t>е</w:t>
      </w:r>
      <w:r>
        <w:t>нии</w:t>
      </w:r>
      <w:r>
        <w:rPr>
          <w:spacing w:val="20"/>
        </w:rPr>
        <w:t xml:space="preserve"> </w:t>
      </w:r>
      <w:r>
        <w:t>произ</w:t>
      </w:r>
      <w:r>
        <w:rPr>
          <w:spacing w:val="-3"/>
        </w:rPr>
        <w:t>в</w:t>
      </w:r>
      <w:r>
        <w:t>е</w:t>
      </w:r>
      <w:r>
        <w:rPr>
          <w:spacing w:val="-2"/>
        </w:rPr>
        <w:t>д</w:t>
      </w:r>
      <w:r>
        <w:t xml:space="preserve">ения на </w:t>
      </w:r>
      <w:r>
        <w:rPr>
          <w:spacing w:val="-3"/>
        </w:rPr>
        <w:t>дв</w:t>
      </w:r>
      <w:r>
        <w:rPr>
          <w:spacing w:val="1"/>
        </w:rPr>
        <w:t>а-</w:t>
      </w:r>
      <w:r>
        <w:rPr>
          <w:spacing w:val="-3"/>
        </w:rPr>
        <w:t>т</w:t>
      </w:r>
      <w:r>
        <w:t>ри голо</w:t>
      </w:r>
      <w:r>
        <w:rPr>
          <w:spacing w:val="1"/>
        </w:rPr>
        <w:t>с</w:t>
      </w:r>
      <w:r>
        <w:t>а.</w:t>
      </w:r>
    </w:p>
    <w:p w14:paraId="5D427831" w14:textId="77777777" w:rsidR="00DB7AE9" w:rsidRDefault="00DB7AE9" w:rsidP="004C1304">
      <w:pPr>
        <w:pStyle w:val="a3"/>
        <w:numPr>
          <w:ilvl w:val="0"/>
          <w:numId w:val="16"/>
        </w:numPr>
        <w:tabs>
          <w:tab w:val="left" w:pos="1096"/>
        </w:tabs>
        <w:kinsoku w:val="0"/>
        <w:overflowPunct w:val="0"/>
        <w:spacing w:before="3"/>
        <w:ind w:right="103" w:firstLine="710"/>
      </w:pPr>
      <w:r>
        <w:rPr>
          <w:spacing w:val="-2"/>
        </w:rPr>
        <w:t>С</w:t>
      </w:r>
      <w:r>
        <w:t>о</w:t>
      </w:r>
      <w:r>
        <w:rPr>
          <w:spacing w:val="-3"/>
        </w:rPr>
        <w:t>в</w:t>
      </w:r>
      <w:r>
        <w:t>ершенс</w:t>
      </w:r>
      <w:r>
        <w:rPr>
          <w:spacing w:val="-2"/>
        </w:rPr>
        <w:t>т</w:t>
      </w:r>
      <w:r>
        <w:rPr>
          <w:spacing w:val="-3"/>
        </w:rPr>
        <w:t>в</w:t>
      </w:r>
      <w:r>
        <w:rPr>
          <w:spacing w:val="4"/>
        </w:rPr>
        <w:t>о</w:t>
      </w:r>
      <w:r>
        <w:rPr>
          <w:spacing w:val="-3"/>
        </w:rPr>
        <w:t>в</w:t>
      </w:r>
      <w:r>
        <w:t>ание анс</w:t>
      </w:r>
      <w:r>
        <w:rPr>
          <w:spacing w:val="1"/>
        </w:rPr>
        <w:t>а</w:t>
      </w:r>
      <w:r>
        <w:rPr>
          <w:spacing w:val="-3"/>
        </w:rPr>
        <w:t>мб</w:t>
      </w:r>
      <w:r>
        <w:t>ля и с</w:t>
      </w:r>
      <w:r>
        <w:rPr>
          <w:spacing w:val="-2"/>
        </w:rPr>
        <w:t>т</w:t>
      </w:r>
      <w:r>
        <w:t>роя.</w:t>
      </w:r>
      <w:r>
        <w:rPr>
          <w:spacing w:val="69"/>
        </w:rPr>
        <w:t xml:space="preserve"> </w:t>
      </w:r>
      <w:r>
        <w:t>Зак</w:t>
      </w:r>
      <w:r>
        <w:rPr>
          <w:spacing w:val="5"/>
        </w:rPr>
        <w:t>р</w:t>
      </w:r>
      <w:r>
        <w:t>епление</w:t>
      </w:r>
      <w:r>
        <w:rPr>
          <w:spacing w:val="65"/>
        </w:rPr>
        <w:t xml:space="preserve"> </w:t>
      </w:r>
      <w:r>
        <w:t>на</w:t>
      </w:r>
      <w:r>
        <w:rPr>
          <w:spacing w:val="-3"/>
        </w:rPr>
        <w:t>в</w:t>
      </w:r>
      <w:r>
        <w:rPr>
          <w:spacing w:val="1"/>
        </w:rPr>
        <w:t>ы</w:t>
      </w:r>
      <w:r>
        <w:rPr>
          <w:spacing w:val="-2"/>
        </w:rPr>
        <w:t>к</w:t>
      </w:r>
      <w:r>
        <w:t>о</w:t>
      </w:r>
      <w:r>
        <w:rPr>
          <w:spacing w:val="-3"/>
        </w:rPr>
        <w:t>в</w:t>
      </w:r>
      <w:r>
        <w:t>, пол</w:t>
      </w:r>
      <w:r>
        <w:rPr>
          <w:spacing w:val="-5"/>
        </w:rPr>
        <w:t>у</w:t>
      </w:r>
      <w:r>
        <w:rPr>
          <w:spacing w:val="-1"/>
        </w:rPr>
        <w:t>ч</w:t>
      </w:r>
      <w:r>
        <w:t>енн</w:t>
      </w:r>
      <w:r>
        <w:rPr>
          <w:spacing w:val="1"/>
        </w:rPr>
        <w:t>ы</w:t>
      </w:r>
      <w:r>
        <w:t>х</w:t>
      </w:r>
      <w:r>
        <w:rPr>
          <w:spacing w:val="69"/>
        </w:rPr>
        <w:t xml:space="preserve"> </w:t>
      </w:r>
      <w:r>
        <w:t>в</w:t>
      </w:r>
      <w:r>
        <w:rPr>
          <w:spacing w:val="4"/>
        </w:rPr>
        <w:t xml:space="preserve"> </w:t>
      </w:r>
      <w:r w:rsidR="00E90385">
        <w:t>работе хора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Д</w:t>
      </w:r>
      <w:r>
        <w:t>ос</w:t>
      </w:r>
      <w:r>
        <w:rPr>
          <w:spacing w:val="-2"/>
        </w:rPr>
        <w:t>т</w:t>
      </w:r>
      <w:r>
        <w:t>и</w:t>
      </w:r>
      <w:r>
        <w:rPr>
          <w:spacing w:val="1"/>
        </w:rPr>
        <w:t>ж</w:t>
      </w:r>
      <w:r>
        <w:t>ен</w:t>
      </w:r>
      <w:r>
        <w:rPr>
          <w:spacing w:val="5"/>
        </w:rPr>
        <w:t>и</w:t>
      </w:r>
      <w:r>
        <w:t xml:space="preserve">е </w:t>
      </w:r>
      <w:r>
        <w:rPr>
          <w:spacing w:val="-1"/>
        </w:rPr>
        <w:t>ч</w:t>
      </w:r>
      <w:r>
        <w:t>ис</w:t>
      </w:r>
      <w:r>
        <w:rPr>
          <w:spacing w:val="-3"/>
        </w:rPr>
        <w:t>т</w:t>
      </w:r>
      <w:r>
        <w:t>о</w:t>
      </w:r>
      <w:r>
        <w:rPr>
          <w:spacing w:val="-3"/>
        </w:rPr>
        <w:t>т</w:t>
      </w:r>
      <w:r>
        <w:t>ы</w:t>
      </w:r>
      <w:r>
        <w:rPr>
          <w:spacing w:val="1"/>
        </w:rPr>
        <w:t xml:space="preserve"> </w:t>
      </w:r>
      <w:r>
        <w:rPr>
          <w:spacing w:val="5"/>
        </w:rPr>
        <w:t>с</w:t>
      </w:r>
      <w:r>
        <w:rPr>
          <w:spacing w:val="-3"/>
        </w:rPr>
        <w:t>т</w:t>
      </w:r>
      <w:r>
        <w:t>роя в</w:t>
      </w:r>
      <w:r>
        <w:rPr>
          <w:spacing w:val="2"/>
        </w:rPr>
        <w:t xml:space="preserve"> </w:t>
      </w:r>
      <w:r>
        <w:t>произ</w:t>
      </w:r>
      <w:r>
        <w:rPr>
          <w:spacing w:val="-3"/>
        </w:rPr>
        <w:t>в</w:t>
      </w:r>
      <w:r>
        <w:rPr>
          <w:spacing w:val="5"/>
        </w:rPr>
        <w:t>е</w:t>
      </w:r>
      <w:r>
        <w:rPr>
          <w:spacing w:val="-3"/>
        </w:rPr>
        <w:t>д</w:t>
      </w:r>
      <w:r>
        <w:t>ени</w:t>
      </w:r>
      <w:r>
        <w:rPr>
          <w:spacing w:val="1"/>
        </w:rPr>
        <w:t>я</w:t>
      </w:r>
      <w:r>
        <w:t>х различного</w:t>
      </w:r>
      <w:r>
        <w:rPr>
          <w:spacing w:val="19"/>
        </w:rPr>
        <w:t xml:space="preserve"> </w:t>
      </w:r>
      <w:r>
        <w:t>скла</w:t>
      </w:r>
      <w:r>
        <w:rPr>
          <w:spacing w:val="-2"/>
        </w:rPr>
        <w:t>д</w:t>
      </w:r>
      <w:r>
        <w:t>а</w:t>
      </w:r>
      <w:r>
        <w:rPr>
          <w:spacing w:val="20"/>
        </w:rPr>
        <w:t xml:space="preserve"> </w:t>
      </w:r>
      <w:r>
        <w:t>изло</w:t>
      </w:r>
      <w:r>
        <w:rPr>
          <w:spacing w:val="1"/>
        </w:rPr>
        <w:t>ж</w:t>
      </w:r>
      <w:r>
        <w:t>ения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раз</w:t>
      </w:r>
      <w:r>
        <w:rPr>
          <w:spacing w:val="5"/>
        </w:rPr>
        <w:t>л</w:t>
      </w:r>
      <w:r>
        <w:t>ичн</w:t>
      </w:r>
      <w:r>
        <w:rPr>
          <w:spacing w:val="1"/>
        </w:rPr>
        <w:t>ы</w:t>
      </w:r>
      <w:r>
        <w:rPr>
          <w:spacing w:val="-3"/>
        </w:rPr>
        <w:t>м</w:t>
      </w:r>
      <w:r>
        <w:t>и</w:t>
      </w:r>
      <w:r>
        <w:rPr>
          <w:spacing w:val="19"/>
        </w:rPr>
        <w:t xml:space="preserve"> </w:t>
      </w:r>
      <w:r>
        <w:t>ср</w:t>
      </w:r>
      <w:r>
        <w:rPr>
          <w:spacing w:val="1"/>
        </w:rPr>
        <w:t>е</w:t>
      </w:r>
      <w:r>
        <w:rPr>
          <w:spacing w:val="-3"/>
        </w:rPr>
        <w:t>д</w:t>
      </w:r>
      <w:r>
        <w:t>с</w:t>
      </w:r>
      <w:r>
        <w:rPr>
          <w:spacing w:val="-2"/>
        </w:rPr>
        <w:t>т</w:t>
      </w:r>
      <w:r>
        <w:rPr>
          <w:spacing w:val="-3"/>
        </w:rPr>
        <w:t>в</w:t>
      </w:r>
      <w:r>
        <w:rPr>
          <w:spacing w:val="5"/>
        </w:rPr>
        <w:t>а</w:t>
      </w:r>
      <w:r>
        <w:rPr>
          <w:spacing w:val="-3"/>
        </w:rPr>
        <w:t>м</w:t>
      </w:r>
      <w:r>
        <w:t>и</w:t>
      </w:r>
      <w:r>
        <w:rPr>
          <w:spacing w:val="24"/>
        </w:rPr>
        <w:t xml:space="preserve"> </w:t>
      </w:r>
      <w:r>
        <w:rPr>
          <w:spacing w:val="2"/>
        </w:rPr>
        <w:t>м</w:t>
      </w:r>
      <w:r>
        <w:rPr>
          <w:spacing w:val="-6"/>
        </w:rPr>
        <w:t>у</w:t>
      </w:r>
      <w:r>
        <w:t>зы</w:t>
      </w:r>
      <w:r>
        <w:rPr>
          <w:spacing w:val="-2"/>
        </w:rPr>
        <w:t>к</w:t>
      </w:r>
      <w:r>
        <w:t>ал</w:t>
      </w:r>
      <w:r>
        <w:rPr>
          <w:spacing w:val="1"/>
        </w:rPr>
        <w:t>ь</w:t>
      </w:r>
      <w:r>
        <w:t>ного язы</w:t>
      </w:r>
      <w:r>
        <w:rPr>
          <w:spacing w:val="-2"/>
        </w:rPr>
        <w:t>к</w:t>
      </w:r>
      <w:r>
        <w:t>а.</w:t>
      </w:r>
    </w:p>
    <w:p w14:paraId="5A09C957" w14:textId="77777777" w:rsidR="00DB7AE9" w:rsidRDefault="00DB7AE9" w:rsidP="004C1304">
      <w:pPr>
        <w:pStyle w:val="a3"/>
        <w:numPr>
          <w:ilvl w:val="0"/>
          <w:numId w:val="16"/>
        </w:numPr>
        <w:tabs>
          <w:tab w:val="left" w:pos="1096"/>
        </w:tabs>
        <w:kinsoku w:val="0"/>
        <w:overflowPunct w:val="0"/>
        <w:spacing w:before="8"/>
        <w:ind w:right="110" w:firstLine="710"/>
      </w:pPr>
      <w:r>
        <w:t>Многоголосие.</w:t>
      </w:r>
      <w:r>
        <w:rPr>
          <w:spacing w:val="52"/>
        </w:rPr>
        <w:t xml:space="preserve"> </w:t>
      </w:r>
      <w:r>
        <w:rPr>
          <w:spacing w:val="3"/>
        </w:rPr>
        <w:t>Р</w:t>
      </w:r>
      <w:r>
        <w:t>аз</w:t>
      </w:r>
      <w:r>
        <w:rPr>
          <w:spacing w:val="-2"/>
        </w:rPr>
        <w:t>в</w:t>
      </w:r>
      <w:r>
        <w:t>и</w:t>
      </w:r>
      <w:r>
        <w:rPr>
          <w:spacing w:val="-3"/>
        </w:rPr>
        <w:t>т</w:t>
      </w:r>
      <w:r>
        <w:t>ие</w:t>
      </w:r>
      <w:r>
        <w:rPr>
          <w:spacing w:val="55"/>
        </w:rPr>
        <w:t xml:space="preserve"> </w:t>
      </w:r>
      <w:r>
        <w:t>на</w:t>
      </w:r>
      <w:r>
        <w:rPr>
          <w:spacing w:val="-3"/>
        </w:rPr>
        <w:t>в</w:t>
      </w:r>
      <w:r>
        <w:rPr>
          <w:spacing w:val="1"/>
        </w:rPr>
        <w:t>ы</w:t>
      </w:r>
      <w:r>
        <w:rPr>
          <w:spacing w:val="-2"/>
        </w:rPr>
        <w:t>к</w:t>
      </w:r>
      <w:r>
        <w:t>а</w:t>
      </w:r>
      <w:r>
        <w:rPr>
          <w:spacing w:val="55"/>
        </w:rPr>
        <w:t xml:space="preserve"> </w:t>
      </w:r>
      <w:r>
        <w:t>и</w:t>
      </w:r>
      <w:r>
        <w:rPr>
          <w:spacing w:val="-5"/>
        </w:rPr>
        <w:t>н</w:t>
      </w:r>
      <w:r>
        <w:rPr>
          <w:spacing w:val="-3"/>
        </w:rPr>
        <w:t>т</w:t>
      </w:r>
      <w:r>
        <w:t>ер</w:t>
      </w:r>
      <w:r>
        <w:rPr>
          <w:spacing w:val="-2"/>
        </w:rPr>
        <w:t>в</w:t>
      </w:r>
      <w:r>
        <w:t>ал</w:t>
      </w:r>
      <w:r>
        <w:rPr>
          <w:spacing w:val="1"/>
        </w:rPr>
        <w:t>ь</w:t>
      </w:r>
      <w:r>
        <w:t>ного,</w:t>
      </w:r>
      <w:r>
        <w:rPr>
          <w:spacing w:val="55"/>
        </w:rPr>
        <w:t xml:space="preserve"> </w:t>
      </w:r>
      <w:r>
        <w:t>ак</w:t>
      </w:r>
      <w:r>
        <w:rPr>
          <w:spacing w:val="-2"/>
        </w:rPr>
        <w:t>к</w:t>
      </w:r>
      <w:r>
        <w:t>ор</w:t>
      </w:r>
      <w:r>
        <w:rPr>
          <w:spacing w:val="-3"/>
        </w:rPr>
        <w:t>д</w:t>
      </w:r>
      <w:r>
        <w:t>о</w:t>
      </w:r>
      <w:r>
        <w:rPr>
          <w:spacing w:val="-3"/>
        </w:rPr>
        <w:t>в</w:t>
      </w:r>
      <w:r>
        <w:t xml:space="preserve">ого </w:t>
      </w:r>
      <w:r>
        <w:rPr>
          <w:spacing w:val="-3"/>
        </w:rPr>
        <w:t>м</w:t>
      </w:r>
      <w:r>
        <w:rPr>
          <w:spacing w:val="1"/>
        </w:rPr>
        <w:t>ы</w:t>
      </w:r>
      <w:r>
        <w:t>шлени</w:t>
      </w:r>
      <w:r>
        <w:rPr>
          <w:spacing w:val="1"/>
        </w:rPr>
        <w:t>я</w:t>
      </w:r>
      <w:r>
        <w:t xml:space="preserve">. </w:t>
      </w:r>
      <w:r>
        <w:rPr>
          <w:spacing w:val="-2"/>
        </w:rPr>
        <w:t>В</w:t>
      </w:r>
      <w:r>
        <w:rPr>
          <w:spacing w:val="1"/>
        </w:rPr>
        <w:t>ы</w:t>
      </w:r>
      <w:r>
        <w:t>ра</w:t>
      </w:r>
      <w:r>
        <w:rPr>
          <w:spacing w:val="-2"/>
        </w:rPr>
        <w:t>б</w:t>
      </w:r>
      <w:r>
        <w:t>о</w:t>
      </w:r>
      <w:r>
        <w:rPr>
          <w:spacing w:val="-3"/>
        </w:rPr>
        <w:t>т</w:t>
      </w:r>
      <w:r>
        <w:rPr>
          <w:spacing w:val="-2"/>
        </w:rPr>
        <w:t>к</w:t>
      </w:r>
      <w:r>
        <w:t>а чис</w:t>
      </w:r>
      <w:r>
        <w:rPr>
          <w:spacing w:val="-2"/>
        </w:rPr>
        <w:t>т</w:t>
      </w:r>
      <w:r>
        <w:t>ой ин</w:t>
      </w:r>
      <w:r>
        <w:rPr>
          <w:spacing w:val="-2"/>
        </w:rPr>
        <w:t>т</w:t>
      </w:r>
      <w:r>
        <w:t>онации</w:t>
      </w:r>
      <w:r>
        <w:rPr>
          <w:spacing w:val="5"/>
        </w:rPr>
        <w:t xml:space="preserve"> </w:t>
      </w:r>
      <w:r>
        <w:t>п</w:t>
      </w:r>
      <w:r>
        <w:rPr>
          <w:spacing w:val="3"/>
        </w:rPr>
        <w:t>р</w:t>
      </w:r>
      <w:r>
        <w:t xml:space="preserve">и </w:t>
      </w:r>
      <w:r>
        <w:rPr>
          <w:spacing w:val="-3"/>
        </w:rPr>
        <w:t>д</w:t>
      </w:r>
      <w:r>
        <w:rPr>
          <w:spacing w:val="2"/>
        </w:rPr>
        <w:t>в</w:t>
      </w:r>
      <w:r>
        <w:rPr>
          <w:spacing w:val="-6"/>
        </w:rPr>
        <w:t>у</w:t>
      </w:r>
      <w:r>
        <w:rPr>
          <w:spacing w:val="5"/>
        </w:rPr>
        <w:t>х</w:t>
      </w:r>
      <w:r>
        <w:rPr>
          <w:spacing w:val="-4"/>
        </w:rPr>
        <w:t>-</w:t>
      </w:r>
      <w:r>
        <w:t xml:space="preserve">, </w:t>
      </w:r>
      <w:r>
        <w:rPr>
          <w:spacing w:val="-3"/>
        </w:rPr>
        <w:t>т</w:t>
      </w:r>
      <w:r>
        <w:t>рехголосном</w:t>
      </w:r>
      <w:r>
        <w:rPr>
          <w:spacing w:val="-2"/>
        </w:rPr>
        <w:t xml:space="preserve"> </w:t>
      </w:r>
      <w:r>
        <w:t>пении.</w:t>
      </w:r>
    </w:p>
    <w:p w14:paraId="447DEAC4" w14:textId="77777777" w:rsidR="004D2CFD" w:rsidRDefault="00DB7AE9" w:rsidP="004C1304">
      <w:pPr>
        <w:pStyle w:val="a3"/>
        <w:numPr>
          <w:ilvl w:val="0"/>
          <w:numId w:val="16"/>
        </w:numPr>
        <w:tabs>
          <w:tab w:val="left" w:pos="1096"/>
        </w:tabs>
        <w:kinsoku w:val="0"/>
        <w:overflowPunct w:val="0"/>
        <w:spacing w:before="10"/>
        <w:ind w:right="102" w:firstLine="710"/>
      </w:pPr>
      <w:r>
        <w:rPr>
          <w:spacing w:val="-3"/>
        </w:rPr>
        <w:t>П</w:t>
      </w:r>
      <w:r>
        <w:t>ро</w:t>
      </w:r>
      <w:r>
        <w:rPr>
          <w:spacing w:val="-3"/>
        </w:rPr>
        <w:t>д</w:t>
      </w:r>
      <w:r>
        <w:t>ол</w:t>
      </w:r>
      <w:r>
        <w:rPr>
          <w:spacing w:val="1"/>
        </w:rPr>
        <w:t>ж</w:t>
      </w:r>
      <w:r>
        <w:t>ение</w:t>
      </w:r>
      <w:r>
        <w:rPr>
          <w:spacing w:val="60"/>
        </w:rPr>
        <w:t xml:space="preserve"> </w:t>
      </w:r>
      <w:r>
        <w:t>ра</w:t>
      </w:r>
      <w:r>
        <w:rPr>
          <w:spacing w:val="-2"/>
        </w:rPr>
        <w:t>б</w:t>
      </w:r>
      <w:r>
        <w:t>о</w:t>
      </w:r>
      <w:r>
        <w:rPr>
          <w:spacing w:val="-3"/>
        </w:rPr>
        <w:t>т</w:t>
      </w:r>
      <w:r>
        <w:t>ы</w:t>
      </w:r>
      <w:r>
        <w:rPr>
          <w:spacing w:val="61"/>
        </w:rPr>
        <w:t xml:space="preserve"> </w:t>
      </w:r>
      <w:r>
        <w:t>над</w:t>
      </w:r>
      <w:r>
        <w:rPr>
          <w:spacing w:val="57"/>
        </w:rPr>
        <w:t xml:space="preserve"> </w:t>
      </w:r>
      <w:r>
        <w:t>ос</w:t>
      </w:r>
      <w:r>
        <w:rPr>
          <w:spacing w:val="-2"/>
        </w:rPr>
        <w:t>в</w:t>
      </w:r>
      <w:r>
        <w:t>оени</w:t>
      </w:r>
      <w:r>
        <w:rPr>
          <w:spacing w:val="5"/>
        </w:rPr>
        <w:t>е</w:t>
      </w:r>
      <w:r>
        <w:t>м</w:t>
      </w:r>
      <w:r>
        <w:rPr>
          <w:spacing w:val="57"/>
        </w:rPr>
        <w:t xml:space="preserve"> </w:t>
      </w:r>
      <w:r>
        <w:rPr>
          <w:spacing w:val="2"/>
        </w:rPr>
        <w:t>м</w:t>
      </w:r>
      <w:r>
        <w:rPr>
          <w:spacing w:val="-6"/>
        </w:rPr>
        <w:t>у</w:t>
      </w:r>
      <w:r>
        <w:t>зы</w:t>
      </w:r>
      <w:r>
        <w:rPr>
          <w:spacing w:val="-2"/>
        </w:rPr>
        <w:t>к</w:t>
      </w:r>
      <w:r>
        <w:t>ал</w:t>
      </w:r>
      <w:r>
        <w:rPr>
          <w:spacing w:val="1"/>
        </w:rPr>
        <w:t>ь</w:t>
      </w:r>
      <w:r>
        <w:t>ной</w:t>
      </w:r>
      <w:r>
        <w:rPr>
          <w:spacing w:val="60"/>
        </w:rPr>
        <w:t xml:space="preserve"> </w:t>
      </w:r>
      <w:r>
        <w:rPr>
          <w:spacing w:val="-2"/>
        </w:rPr>
        <w:t>ф</w:t>
      </w:r>
      <w:r>
        <w:t>ор</w:t>
      </w:r>
      <w:r>
        <w:rPr>
          <w:spacing w:val="-3"/>
        </w:rPr>
        <w:t>м</w:t>
      </w:r>
      <w:r>
        <w:rPr>
          <w:spacing w:val="1"/>
        </w:rPr>
        <w:t>ы</w:t>
      </w:r>
      <w:r>
        <w:t>. Знако</w:t>
      </w:r>
      <w:r>
        <w:rPr>
          <w:spacing w:val="-3"/>
        </w:rPr>
        <w:t>м</w:t>
      </w:r>
      <w:r>
        <w:t>с</w:t>
      </w:r>
      <w:r>
        <w:rPr>
          <w:spacing w:val="-2"/>
        </w:rPr>
        <w:t>т</w:t>
      </w:r>
      <w:r>
        <w:rPr>
          <w:spacing w:val="-3"/>
        </w:rPr>
        <w:t>в</w:t>
      </w:r>
      <w:r>
        <w:t>о</w:t>
      </w:r>
      <w:r>
        <w:rPr>
          <w:spacing w:val="54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произ</w:t>
      </w:r>
      <w:r>
        <w:rPr>
          <w:spacing w:val="-3"/>
        </w:rPr>
        <w:t>в</w:t>
      </w:r>
      <w:r>
        <w:t>е</w:t>
      </w:r>
      <w:r>
        <w:rPr>
          <w:spacing w:val="-2"/>
        </w:rPr>
        <w:t>д</w:t>
      </w:r>
      <w:r>
        <w:t>ени</w:t>
      </w:r>
      <w:r>
        <w:rPr>
          <w:spacing w:val="1"/>
        </w:rPr>
        <w:t>я</w:t>
      </w:r>
      <w:r>
        <w:rPr>
          <w:spacing w:val="-3"/>
        </w:rPr>
        <w:t>м</w:t>
      </w:r>
      <w:r>
        <w:t>и</w:t>
      </w:r>
      <w:r>
        <w:rPr>
          <w:spacing w:val="54"/>
        </w:rPr>
        <w:t xml:space="preserve"> </w:t>
      </w:r>
      <w:r>
        <w:rPr>
          <w:spacing w:val="-2"/>
        </w:rPr>
        <w:t>к</w:t>
      </w:r>
      <w:r>
        <w:rPr>
          <w:spacing w:val="4"/>
        </w:rPr>
        <w:t>р</w:t>
      </w:r>
      <w:r>
        <w:rPr>
          <w:spacing w:val="-6"/>
        </w:rPr>
        <w:t>у</w:t>
      </w:r>
      <w:r>
        <w:t>п</w:t>
      </w:r>
      <w:r>
        <w:rPr>
          <w:spacing w:val="5"/>
        </w:rPr>
        <w:t>н</w:t>
      </w:r>
      <w:r>
        <w:t>ой</w:t>
      </w:r>
      <w:r>
        <w:rPr>
          <w:spacing w:val="54"/>
        </w:rPr>
        <w:t xml:space="preserve"> </w:t>
      </w:r>
      <w:r>
        <w:rPr>
          <w:spacing w:val="-2"/>
        </w:rPr>
        <w:t>ф</w:t>
      </w:r>
      <w:r>
        <w:t>ор</w:t>
      </w:r>
      <w:r>
        <w:rPr>
          <w:spacing w:val="-3"/>
        </w:rPr>
        <w:t>м</w:t>
      </w:r>
      <w:r>
        <w:rPr>
          <w:spacing w:val="1"/>
        </w:rPr>
        <w:t>ы</w:t>
      </w:r>
      <w:r>
        <w:t>.</w:t>
      </w:r>
      <w:r>
        <w:rPr>
          <w:spacing w:val="54"/>
        </w:rPr>
        <w:t xml:space="preserve"> </w:t>
      </w:r>
      <w:r>
        <w:rPr>
          <w:spacing w:val="-3"/>
        </w:rPr>
        <w:t>О</w:t>
      </w:r>
      <w:r>
        <w:t>пре</w:t>
      </w:r>
      <w:r>
        <w:rPr>
          <w:spacing w:val="-3"/>
        </w:rPr>
        <w:t>д</w:t>
      </w:r>
      <w:r>
        <w:t>еление</w:t>
      </w:r>
      <w:r>
        <w:rPr>
          <w:spacing w:val="64"/>
        </w:rPr>
        <w:t xml:space="preserve"> </w:t>
      </w:r>
      <w:r>
        <w:rPr>
          <w:spacing w:val="-2"/>
        </w:rPr>
        <w:t>ф</w:t>
      </w:r>
      <w:r>
        <w:t>ор</w:t>
      </w:r>
      <w:r>
        <w:rPr>
          <w:spacing w:val="-3"/>
        </w:rPr>
        <w:t>м</w:t>
      </w:r>
      <w:r>
        <w:t xml:space="preserve">ы </w:t>
      </w:r>
      <w:r>
        <w:rPr>
          <w:spacing w:val="1"/>
        </w:rPr>
        <w:t>(</w:t>
      </w:r>
      <w:r>
        <w:rPr>
          <w:spacing w:val="-2"/>
        </w:rPr>
        <w:t>к</w:t>
      </w:r>
      <w:r>
        <w:rPr>
          <w:spacing w:val="-6"/>
        </w:rPr>
        <w:t>у</w:t>
      </w:r>
      <w:r>
        <w:t>пле</w:t>
      </w:r>
      <w:r>
        <w:rPr>
          <w:spacing w:val="-3"/>
        </w:rPr>
        <w:t>т</w:t>
      </w:r>
      <w:r>
        <w:t>ная,</w:t>
      </w:r>
      <w:r>
        <w:rPr>
          <w:spacing w:val="4"/>
        </w:rPr>
        <w:t xml:space="preserve"> </w:t>
      </w:r>
      <w:r>
        <w:rPr>
          <w:spacing w:val="2"/>
        </w:rPr>
        <w:t>дв</w:t>
      </w:r>
      <w:r>
        <w:rPr>
          <w:spacing w:val="-6"/>
        </w:rPr>
        <w:t>у</w:t>
      </w:r>
      <w:r>
        <w:t>х</w:t>
      </w:r>
      <w:r>
        <w:rPr>
          <w:spacing w:val="-1"/>
        </w:rPr>
        <w:t>ч</w:t>
      </w:r>
      <w:r>
        <w:t>а</w:t>
      </w:r>
      <w:r>
        <w:rPr>
          <w:spacing w:val="1"/>
        </w:rPr>
        <w:t>с</w:t>
      </w:r>
      <w:r>
        <w:rPr>
          <w:spacing w:val="-3"/>
        </w:rPr>
        <w:t>т</w:t>
      </w:r>
      <w:r>
        <w:t>ная,</w:t>
      </w:r>
      <w:r>
        <w:rPr>
          <w:spacing w:val="9"/>
        </w:rPr>
        <w:t xml:space="preserve"> </w:t>
      </w:r>
      <w:r>
        <w:rPr>
          <w:spacing w:val="-3"/>
        </w:rPr>
        <w:t>т</w:t>
      </w:r>
      <w:r>
        <w:t>рехчас</w:t>
      </w:r>
      <w:r>
        <w:rPr>
          <w:spacing w:val="-3"/>
        </w:rPr>
        <w:t>т</w:t>
      </w:r>
      <w:r>
        <w:t>ная,</w:t>
      </w:r>
      <w:r>
        <w:rPr>
          <w:spacing w:val="4"/>
        </w:rPr>
        <w:t xml:space="preserve"> </w:t>
      </w:r>
      <w:r>
        <w:t>ро</w:t>
      </w:r>
      <w:r>
        <w:rPr>
          <w:spacing w:val="5"/>
        </w:rPr>
        <w:t>н</w:t>
      </w:r>
      <w:r>
        <w:rPr>
          <w:spacing w:val="-3"/>
        </w:rPr>
        <w:t>д</w:t>
      </w:r>
      <w:r>
        <w:t>о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3"/>
        </w:rPr>
        <w:t>д</w:t>
      </w:r>
      <w:r>
        <w:t>р.</w:t>
      </w:r>
      <w:r>
        <w:rPr>
          <w:spacing w:val="4"/>
        </w:rPr>
        <w:t>)</w:t>
      </w:r>
      <w:r>
        <w:t>.</w:t>
      </w:r>
      <w:r>
        <w:rPr>
          <w:spacing w:val="5"/>
        </w:rPr>
        <w:t xml:space="preserve"> </w:t>
      </w:r>
      <w:r>
        <w:rPr>
          <w:spacing w:val="-3"/>
        </w:rPr>
        <w:t>О</w:t>
      </w:r>
      <w:r>
        <w:t>со</w:t>
      </w:r>
      <w:r>
        <w:rPr>
          <w:spacing w:val="-2"/>
        </w:rPr>
        <w:t>б</w:t>
      </w:r>
      <w:r>
        <w:t>ое</w:t>
      </w:r>
      <w:r>
        <w:rPr>
          <w:spacing w:val="10"/>
        </w:rPr>
        <w:t xml:space="preserve"> </w:t>
      </w:r>
      <w:r>
        <w:rPr>
          <w:spacing w:val="-3"/>
        </w:rPr>
        <w:t>в</w:t>
      </w:r>
      <w:r>
        <w:t>ни</w:t>
      </w:r>
      <w:r>
        <w:rPr>
          <w:spacing w:val="-2"/>
        </w:rPr>
        <w:t>м</w:t>
      </w:r>
      <w:r>
        <w:t>ание</w:t>
      </w:r>
      <w:r>
        <w:rPr>
          <w:spacing w:val="5"/>
        </w:rPr>
        <w:t xml:space="preserve"> </w:t>
      </w:r>
      <w:r>
        <w:t>сле</w:t>
      </w:r>
      <w:r>
        <w:rPr>
          <w:spacing w:val="2"/>
        </w:rPr>
        <w:t>д</w:t>
      </w:r>
      <w:r>
        <w:rPr>
          <w:spacing w:val="-6"/>
        </w:rPr>
        <w:t>у</w:t>
      </w:r>
      <w:r>
        <w:t xml:space="preserve">ет </w:t>
      </w:r>
      <w:r>
        <w:rPr>
          <w:spacing w:val="-6"/>
        </w:rPr>
        <w:t>у</w:t>
      </w:r>
      <w:r>
        <w:rPr>
          <w:spacing w:val="-3"/>
        </w:rPr>
        <w:t>д</w:t>
      </w:r>
      <w:r>
        <w:t>ел</w:t>
      </w:r>
      <w:r>
        <w:rPr>
          <w:spacing w:val="5"/>
        </w:rPr>
        <w:t>я</w:t>
      </w:r>
      <w:r>
        <w:rPr>
          <w:spacing w:val="-3"/>
        </w:rPr>
        <w:t>т</w:t>
      </w:r>
      <w:r>
        <w:t>ь</w:t>
      </w:r>
      <w:r>
        <w:rPr>
          <w:spacing w:val="41"/>
        </w:rPr>
        <w:t xml:space="preserve"> </w:t>
      </w:r>
      <w:r>
        <w:rPr>
          <w:spacing w:val="-2"/>
        </w:rPr>
        <w:t>к</w:t>
      </w:r>
      <w:r>
        <w:rPr>
          <w:spacing w:val="-6"/>
        </w:rPr>
        <w:t>у</w:t>
      </w:r>
      <w:r>
        <w:t>пл</w:t>
      </w:r>
      <w:r>
        <w:rPr>
          <w:spacing w:val="5"/>
        </w:rPr>
        <w:t>е</w:t>
      </w:r>
      <w:r>
        <w:rPr>
          <w:spacing w:val="-3"/>
        </w:rPr>
        <w:t>т</w:t>
      </w:r>
      <w:r>
        <w:t>ной</w:t>
      </w:r>
      <w:r>
        <w:rPr>
          <w:spacing w:val="40"/>
        </w:rPr>
        <w:t xml:space="preserve"> </w:t>
      </w:r>
      <w:r>
        <w:rPr>
          <w:spacing w:val="-2"/>
        </w:rPr>
        <w:t>ф</w:t>
      </w:r>
      <w:r>
        <w:t>ор</w:t>
      </w:r>
      <w:r>
        <w:rPr>
          <w:spacing w:val="-3"/>
        </w:rPr>
        <w:t>м</w:t>
      </w:r>
      <w:r>
        <w:t>е,</w:t>
      </w:r>
      <w:r>
        <w:rPr>
          <w:spacing w:val="40"/>
        </w:rPr>
        <w:t xml:space="preserve"> </w:t>
      </w:r>
      <w:r>
        <w:rPr>
          <w:spacing w:val="-2"/>
        </w:rPr>
        <w:t>к</w:t>
      </w:r>
      <w:r>
        <w:t>ак</w:t>
      </w:r>
      <w:r>
        <w:rPr>
          <w:spacing w:val="39"/>
        </w:rPr>
        <w:t xml:space="preserve"> </w:t>
      </w:r>
      <w:r>
        <w:t>на</w:t>
      </w:r>
      <w:r>
        <w:rPr>
          <w:spacing w:val="5"/>
        </w:rPr>
        <w:t>и</w:t>
      </w:r>
      <w:r>
        <w:rPr>
          <w:spacing w:val="-3"/>
        </w:rPr>
        <w:t>б</w:t>
      </w:r>
      <w:r>
        <w:t>олее</w:t>
      </w:r>
      <w:r>
        <w:rPr>
          <w:spacing w:val="46"/>
        </w:rPr>
        <w:t xml:space="preserve"> </w:t>
      </w:r>
      <w:r>
        <w:rPr>
          <w:spacing w:val="-1"/>
        </w:rPr>
        <w:t>ч</w:t>
      </w:r>
      <w:r>
        <w:t>а</w:t>
      </w:r>
      <w:r>
        <w:rPr>
          <w:spacing w:val="1"/>
        </w:rPr>
        <w:t>с</w:t>
      </w:r>
      <w:r>
        <w:rPr>
          <w:spacing w:val="-3"/>
        </w:rPr>
        <w:t>т</w:t>
      </w:r>
      <w:r>
        <w:t>о</w:t>
      </w:r>
      <w:r>
        <w:rPr>
          <w:spacing w:val="39"/>
        </w:rPr>
        <w:t xml:space="preserve"> </w:t>
      </w:r>
      <w:r>
        <w:rPr>
          <w:spacing w:val="-3"/>
        </w:rPr>
        <w:t>в</w:t>
      </w:r>
      <w:r>
        <w:t>с</w:t>
      </w:r>
      <w:r>
        <w:rPr>
          <w:spacing w:val="-2"/>
        </w:rPr>
        <w:t>т</w:t>
      </w:r>
      <w:r>
        <w:t>реча</w:t>
      </w:r>
      <w:r>
        <w:rPr>
          <w:spacing w:val="1"/>
        </w:rPr>
        <w:t>ю</w:t>
      </w:r>
      <w:r>
        <w:t>щейся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репер</w:t>
      </w:r>
      <w:r>
        <w:rPr>
          <w:spacing w:val="3"/>
        </w:rPr>
        <w:t>т</w:t>
      </w:r>
      <w:r>
        <w:rPr>
          <w:spacing w:val="-6"/>
        </w:rPr>
        <w:t>у</w:t>
      </w:r>
      <w:r>
        <w:t>аре</w:t>
      </w:r>
      <w:r w:rsidR="004C1304">
        <w:t xml:space="preserve"> </w:t>
      </w:r>
      <w:r>
        <w:t>хоро</w:t>
      </w:r>
      <w:r w:rsidRPr="004C1304">
        <w:rPr>
          <w:spacing w:val="-3"/>
        </w:rPr>
        <w:t>в</w:t>
      </w:r>
      <w:r>
        <w:t>ого</w:t>
      </w:r>
      <w:r w:rsidRPr="004C1304">
        <w:rPr>
          <w:spacing w:val="54"/>
        </w:rPr>
        <w:t xml:space="preserve"> </w:t>
      </w:r>
      <w:r w:rsidRPr="004C1304">
        <w:rPr>
          <w:spacing w:val="-2"/>
        </w:rPr>
        <w:t>к</w:t>
      </w:r>
      <w:r>
        <w:t>лас</w:t>
      </w:r>
      <w:r w:rsidRPr="004C1304">
        <w:rPr>
          <w:spacing w:val="1"/>
        </w:rPr>
        <w:t>с</w:t>
      </w:r>
      <w:r>
        <w:t>а.</w:t>
      </w:r>
      <w:r w:rsidRPr="004C1304">
        <w:rPr>
          <w:spacing w:val="55"/>
        </w:rPr>
        <w:t xml:space="preserve"> </w:t>
      </w:r>
      <w:r>
        <w:t>Зало</w:t>
      </w:r>
      <w:r w:rsidRPr="004C1304">
        <w:rPr>
          <w:spacing w:val="1"/>
        </w:rPr>
        <w:t>ж</w:t>
      </w:r>
      <w:r>
        <w:t>енн</w:t>
      </w:r>
      <w:r w:rsidRPr="004C1304">
        <w:rPr>
          <w:spacing w:val="1"/>
        </w:rPr>
        <w:t>ы</w:t>
      </w:r>
      <w:r>
        <w:t>й</w:t>
      </w:r>
      <w:r w:rsidRPr="004C1304">
        <w:rPr>
          <w:spacing w:val="54"/>
        </w:rPr>
        <w:t xml:space="preserve"> </w:t>
      </w:r>
      <w:r>
        <w:t>в</w:t>
      </w:r>
      <w:r w:rsidRPr="004C1304">
        <w:rPr>
          <w:spacing w:val="52"/>
        </w:rPr>
        <w:t xml:space="preserve"> </w:t>
      </w:r>
      <w:r>
        <w:t>с</w:t>
      </w:r>
      <w:r w:rsidRPr="004C1304">
        <w:rPr>
          <w:spacing w:val="1"/>
        </w:rPr>
        <w:t>а</w:t>
      </w:r>
      <w:r w:rsidRPr="004C1304">
        <w:rPr>
          <w:spacing w:val="-3"/>
        </w:rPr>
        <w:t>м</w:t>
      </w:r>
      <w:r>
        <w:t>ой</w:t>
      </w:r>
      <w:r w:rsidRPr="004C1304">
        <w:rPr>
          <w:spacing w:val="54"/>
        </w:rPr>
        <w:t xml:space="preserve"> </w:t>
      </w:r>
      <w:r w:rsidRPr="004C1304">
        <w:rPr>
          <w:spacing w:val="5"/>
        </w:rPr>
        <w:t>е</w:t>
      </w:r>
      <w:r>
        <w:t>е</w:t>
      </w:r>
      <w:r w:rsidRPr="004C1304">
        <w:rPr>
          <w:spacing w:val="55"/>
        </w:rPr>
        <w:t xml:space="preserve"> </w:t>
      </w:r>
      <w:r>
        <w:t>приро</w:t>
      </w:r>
      <w:r w:rsidRPr="004C1304">
        <w:rPr>
          <w:spacing w:val="-3"/>
        </w:rPr>
        <w:t>д</w:t>
      </w:r>
      <w:r>
        <w:t>е</w:t>
      </w:r>
      <w:r w:rsidRPr="004C1304">
        <w:rPr>
          <w:spacing w:val="55"/>
        </w:rPr>
        <w:t xml:space="preserve"> </w:t>
      </w:r>
      <w:r>
        <w:t>принцип</w:t>
      </w:r>
      <w:r w:rsidRPr="004C1304">
        <w:rPr>
          <w:spacing w:val="54"/>
        </w:rPr>
        <w:t xml:space="preserve"> </w:t>
      </w:r>
      <w:r w:rsidRPr="004C1304">
        <w:rPr>
          <w:spacing w:val="-3"/>
        </w:rPr>
        <w:t>м</w:t>
      </w:r>
      <w:r>
        <w:t>ног</w:t>
      </w:r>
      <w:r w:rsidRPr="004C1304">
        <w:rPr>
          <w:spacing w:val="5"/>
        </w:rPr>
        <w:t>о</w:t>
      </w:r>
      <w:r w:rsidRPr="004C1304">
        <w:rPr>
          <w:spacing w:val="-2"/>
        </w:rPr>
        <w:t>к</w:t>
      </w:r>
      <w:r>
        <w:t>ра</w:t>
      </w:r>
      <w:r w:rsidRPr="004C1304">
        <w:rPr>
          <w:spacing w:val="-2"/>
        </w:rPr>
        <w:t>т</w:t>
      </w:r>
      <w:r>
        <w:t>ного по</w:t>
      </w:r>
      <w:r w:rsidRPr="004C1304">
        <w:rPr>
          <w:spacing w:val="-2"/>
        </w:rPr>
        <w:t>в</w:t>
      </w:r>
      <w:r w:rsidRPr="004C1304">
        <w:rPr>
          <w:spacing w:val="-3"/>
        </w:rPr>
        <w:t>т</w:t>
      </w:r>
      <w:r>
        <w:t>ора</w:t>
      </w:r>
      <w:r w:rsidRPr="004C1304">
        <w:rPr>
          <w:spacing w:val="25"/>
        </w:rPr>
        <w:t xml:space="preserve"> </w:t>
      </w:r>
      <w:r w:rsidRPr="004C1304">
        <w:rPr>
          <w:spacing w:val="2"/>
        </w:rPr>
        <w:t>м</w:t>
      </w:r>
      <w:r w:rsidRPr="004C1304">
        <w:rPr>
          <w:spacing w:val="-6"/>
        </w:rPr>
        <w:t>у</w:t>
      </w:r>
      <w:r>
        <w:t>зы</w:t>
      </w:r>
      <w:r w:rsidRPr="004C1304">
        <w:rPr>
          <w:spacing w:val="-2"/>
        </w:rPr>
        <w:t>к</w:t>
      </w:r>
      <w:r>
        <w:t>ал</w:t>
      </w:r>
      <w:r w:rsidRPr="004C1304">
        <w:rPr>
          <w:spacing w:val="1"/>
        </w:rPr>
        <w:t>ь</w:t>
      </w:r>
      <w:r>
        <w:t>ного</w:t>
      </w:r>
      <w:r w:rsidRPr="004C1304">
        <w:rPr>
          <w:spacing w:val="25"/>
        </w:rPr>
        <w:t xml:space="preserve"> </w:t>
      </w:r>
      <w:r w:rsidRPr="004C1304">
        <w:rPr>
          <w:spacing w:val="-3"/>
        </w:rPr>
        <w:t>м</w:t>
      </w:r>
      <w:r>
        <w:t>а</w:t>
      </w:r>
      <w:r w:rsidRPr="004C1304">
        <w:rPr>
          <w:spacing w:val="-2"/>
        </w:rPr>
        <w:t>т</w:t>
      </w:r>
      <w:r>
        <w:t>ериала</w:t>
      </w:r>
      <w:r w:rsidRPr="004C1304">
        <w:rPr>
          <w:spacing w:val="25"/>
        </w:rPr>
        <w:t xml:space="preserve"> </w:t>
      </w:r>
      <w:r w:rsidRPr="004C1304">
        <w:rPr>
          <w:spacing w:val="-3"/>
        </w:rPr>
        <w:t>т</w:t>
      </w:r>
      <w:r>
        <w:t>аит</w:t>
      </w:r>
      <w:r w:rsidRPr="004C1304">
        <w:rPr>
          <w:spacing w:val="26"/>
        </w:rPr>
        <w:t xml:space="preserve"> </w:t>
      </w:r>
      <w:r>
        <w:t>в</w:t>
      </w:r>
      <w:r w:rsidRPr="004C1304">
        <w:rPr>
          <w:spacing w:val="22"/>
        </w:rPr>
        <w:t xml:space="preserve"> </w:t>
      </w:r>
      <w:r>
        <w:t>с</w:t>
      </w:r>
      <w:r w:rsidRPr="004C1304">
        <w:rPr>
          <w:spacing w:val="1"/>
        </w:rPr>
        <w:t>е</w:t>
      </w:r>
      <w:r w:rsidRPr="004C1304">
        <w:rPr>
          <w:spacing w:val="-3"/>
        </w:rPr>
        <w:t>б</w:t>
      </w:r>
      <w:r>
        <w:t>е</w:t>
      </w:r>
      <w:r w:rsidRPr="004C1304">
        <w:rPr>
          <w:spacing w:val="25"/>
        </w:rPr>
        <w:t xml:space="preserve"> </w:t>
      </w:r>
      <w:r>
        <w:t>опаснос</w:t>
      </w:r>
      <w:r w:rsidRPr="004C1304">
        <w:rPr>
          <w:spacing w:val="-2"/>
        </w:rPr>
        <w:t>т</w:t>
      </w:r>
      <w:r>
        <w:t>ь</w:t>
      </w:r>
      <w:r w:rsidRPr="004C1304">
        <w:rPr>
          <w:spacing w:val="26"/>
        </w:rPr>
        <w:t xml:space="preserve"> </w:t>
      </w:r>
      <w:r w:rsidRPr="004C1304">
        <w:rPr>
          <w:spacing w:val="-3"/>
        </w:rPr>
        <w:t>в</w:t>
      </w:r>
      <w:r>
        <w:t>н</w:t>
      </w:r>
      <w:r w:rsidRPr="004C1304">
        <w:rPr>
          <w:spacing w:val="-5"/>
        </w:rPr>
        <w:t>у</w:t>
      </w:r>
      <w:r w:rsidRPr="004C1304">
        <w:rPr>
          <w:spacing w:val="-3"/>
        </w:rPr>
        <w:t>т</w:t>
      </w:r>
      <w:r>
        <w:t>реннего ощ</w:t>
      </w:r>
      <w:r w:rsidRPr="004C1304">
        <w:rPr>
          <w:spacing w:val="-6"/>
        </w:rPr>
        <w:t>у</w:t>
      </w:r>
      <w:r>
        <w:t>щения</w:t>
      </w:r>
      <w:r w:rsidRPr="004C1304">
        <w:rPr>
          <w:spacing w:val="1"/>
        </w:rPr>
        <w:t xml:space="preserve"> </w:t>
      </w:r>
      <w:r>
        <w:t>с</w:t>
      </w:r>
      <w:r w:rsidRPr="004C1304">
        <w:rPr>
          <w:spacing w:val="-2"/>
        </w:rPr>
        <w:t>т</w:t>
      </w:r>
      <w:r>
        <w:t>а</w:t>
      </w:r>
      <w:r w:rsidRPr="004C1304">
        <w:rPr>
          <w:spacing w:val="-2"/>
        </w:rPr>
        <w:t>т</w:t>
      </w:r>
      <w:r>
        <w:t>ичнос</w:t>
      </w:r>
      <w:r w:rsidRPr="004C1304">
        <w:rPr>
          <w:spacing w:val="-3"/>
        </w:rPr>
        <w:t>т</w:t>
      </w:r>
      <w:r>
        <w:t>и, прео</w:t>
      </w:r>
      <w:r w:rsidRPr="004C1304">
        <w:rPr>
          <w:spacing w:val="-3"/>
        </w:rPr>
        <w:t>д</w:t>
      </w:r>
      <w:r>
        <w:t>ол</w:t>
      </w:r>
      <w:r w:rsidRPr="004C1304">
        <w:rPr>
          <w:spacing w:val="5"/>
        </w:rPr>
        <w:t>е</w:t>
      </w:r>
      <w:r w:rsidRPr="004C1304">
        <w:rPr>
          <w:spacing w:val="-3"/>
        </w:rPr>
        <w:t>т</w:t>
      </w:r>
      <w:r>
        <w:t>ь</w:t>
      </w:r>
      <w:r w:rsidRPr="004C1304">
        <w:rPr>
          <w:spacing w:val="1"/>
        </w:rPr>
        <w:t xml:space="preserve"> </w:t>
      </w:r>
      <w:r w:rsidRPr="004C1304">
        <w:rPr>
          <w:spacing w:val="-2"/>
        </w:rPr>
        <w:t>к</w:t>
      </w:r>
      <w:r>
        <w:t>о</w:t>
      </w:r>
      <w:r w:rsidRPr="004C1304">
        <w:rPr>
          <w:spacing w:val="-3"/>
        </w:rPr>
        <w:t>т</w:t>
      </w:r>
      <w:r>
        <w:t>ор</w:t>
      </w:r>
      <w:r w:rsidRPr="004C1304">
        <w:rPr>
          <w:spacing w:val="-6"/>
        </w:rPr>
        <w:t>у</w:t>
      </w:r>
      <w:r>
        <w:t xml:space="preserve">ю </w:t>
      </w:r>
      <w:r w:rsidRPr="004C1304">
        <w:rPr>
          <w:spacing w:val="-3"/>
        </w:rPr>
        <w:t>м</w:t>
      </w:r>
      <w:r>
        <w:t>о</w:t>
      </w:r>
      <w:r w:rsidRPr="004C1304">
        <w:rPr>
          <w:spacing w:val="1"/>
        </w:rPr>
        <w:t>ж</w:t>
      </w:r>
      <w:r>
        <w:t>но лишь</w:t>
      </w:r>
      <w:r w:rsidRPr="004C1304">
        <w:rPr>
          <w:spacing w:val="1"/>
        </w:rPr>
        <w:t xml:space="preserve"> </w:t>
      </w:r>
      <w:r>
        <w:t>с по</w:t>
      </w:r>
      <w:r w:rsidRPr="004C1304">
        <w:rPr>
          <w:spacing w:val="-2"/>
        </w:rPr>
        <w:t>м</w:t>
      </w:r>
      <w:r>
        <w:t>ощ</w:t>
      </w:r>
      <w:r w:rsidRPr="004C1304">
        <w:rPr>
          <w:spacing w:val="1"/>
        </w:rPr>
        <w:t>ь</w:t>
      </w:r>
      <w:r>
        <w:t>ю разноо</w:t>
      </w:r>
      <w:r w:rsidRPr="004C1304">
        <w:rPr>
          <w:spacing w:val="-3"/>
        </w:rPr>
        <w:t>б</w:t>
      </w:r>
      <w:r>
        <w:t>разн</w:t>
      </w:r>
      <w:r w:rsidRPr="004C1304">
        <w:rPr>
          <w:spacing w:val="1"/>
        </w:rPr>
        <w:t>ы</w:t>
      </w:r>
      <w:r>
        <w:t>х</w:t>
      </w:r>
      <w:r w:rsidRPr="004C1304">
        <w:rPr>
          <w:spacing w:val="59"/>
        </w:rPr>
        <w:t xml:space="preserve"> </w:t>
      </w:r>
      <w:r>
        <w:t>прие</w:t>
      </w:r>
      <w:r w:rsidRPr="004C1304">
        <w:rPr>
          <w:spacing w:val="-3"/>
        </w:rPr>
        <w:t>м</w:t>
      </w:r>
      <w:r>
        <w:t>ов</w:t>
      </w:r>
      <w:r w:rsidRPr="004C1304">
        <w:rPr>
          <w:spacing w:val="57"/>
        </w:rPr>
        <w:t xml:space="preserve"> </w:t>
      </w:r>
      <w:r w:rsidRPr="004C1304">
        <w:rPr>
          <w:spacing w:val="-3"/>
        </w:rPr>
        <w:t>в</w:t>
      </w:r>
      <w:r>
        <w:t>ар</w:t>
      </w:r>
      <w:r w:rsidRPr="004C1304">
        <w:rPr>
          <w:spacing w:val="2"/>
        </w:rPr>
        <w:t>ь</w:t>
      </w:r>
      <w:r w:rsidRPr="004C1304">
        <w:rPr>
          <w:spacing w:val="3"/>
        </w:rPr>
        <w:t>и</w:t>
      </w:r>
      <w:r>
        <w:t>ро</w:t>
      </w:r>
      <w:r w:rsidRPr="004C1304">
        <w:rPr>
          <w:spacing w:val="-3"/>
        </w:rPr>
        <w:t>в</w:t>
      </w:r>
      <w:r>
        <w:t>ани</w:t>
      </w:r>
      <w:r w:rsidRPr="004C1304">
        <w:rPr>
          <w:spacing w:val="1"/>
        </w:rPr>
        <w:t>я</w:t>
      </w:r>
      <w:r>
        <w:t>,</w:t>
      </w:r>
      <w:r w:rsidRPr="004C1304">
        <w:rPr>
          <w:spacing w:val="59"/>
        </w:rPr>
        <w:t xml:space="preserve"> </w:t>
      </w:r>
      <w:r>
        <w:t>осно</w:t>
      </w:r>
      <w:r w:rsidRPr="004C1304">
        <w:rPr>
          <w:spacing w:val="-3"/>
        </w:rPr>
        <w:t>в</w:t>
      </w:r>
      <w:r>
        <w:t>анн</w:t>
      </w:r>
      <w:r w:rsidRPr="004C1304">
        <w:rPr>
          <w:spacing w:val="1"/>
        </w:rPr>
        <w:t>ы</w:t>
      </w:r>
      <w:r>
        <w:t>х,</w:t>
      </w:r>
      <w:r w:rsidRPr="004C1304">
        <w:rPr>
          <w:spacing w:val="59"/>
        </w:rPr>
        <w:t xml:space="preserve"> </w:t>
      </w:r>
      <w:r w:rsidRPr="004C1304">
        <w:rPr>
          <w:spacing w:val="-2"/>
        </w:rPr>
        <w:t>к</w:t>
      </w:r>
      <w:r>
        <w:t>ак</w:t>
      </w:r>
      <w:r w:rsidRPr="004C1304">
        <w:rPr>
          <w:spacing w:val="59"/>
        </w:rPr>
        <w:t xml:space="preserve"> </w:t>
      </w:r>
      <w:r>
        <w:t>пра</w:t>
      </w:r>
      <w:r w:rsidRPr="004C1304">
        <w:rPr>
          <w:spacing w:val="-3"/>
        </w:rPr>
        <w:t>в</w:t>
      </w:r>
      <w:r>
        <w:t>ило,</w:t>
      </w:r>
      <w:r w:rsidRPr="004C1304">
        <w:rPr>
          <w:spacing w:val="55"/>
        </w:rPr>
        <w:t xml:space="preserve"> </w:t>
      </w:r>
      <w:r>
        <w:t>на принципе</w:t>
      </w:r>
      <w:r w:rsidRPr="004C1304">
        <w:rPr>
          <w:spacing w:val="15"/>
        </w:rPr>
        <w:t xml:space="preserve"> </w:t>
      </w:r>
      <w:r>
        <w:t>раз</w:t>
      </w:r>
      <w:r w:rsidRPr="004C1304">
        <w:rPr>
          <w:spacing w:val="-2"/>
        </w:rPr>
        <w:t>в</w:t>
      </w:r>
      <w:r>
        <w:t>и</w:t>
      </w:r>
      <w:r w:rsidRPr="004C1304">
        <w:rPr>
          <w:spacing w:val="-3"/>
        </w:rPr>
        <w:t>т</w:t>
      </w:r>
      <w:r>
        <w:t>ия</w:t>
      </w:r>
      <w:r w:rsidRPr="004C1304">
        <w:rPr>
          <w:spacing w:val="15"/>
        </w:rPr>
        <w:t xml:space="preserve"> </w:t>
      </w:r>
      <w:r>
        <w:t>поэ</w:t>
      </w:r>
      <w:r w:rsidRPr="004C1304">
        <w:rPr>
          <w:spacing w:val="-3"/>
        </w:rPr>
        <w:t>т</w:t>
      </w:r>
      <w:r>
        <w:t>ического</w:t>
      </w:r>
      <w:r w:rsidRPr="004C1304">
        <w:rPr>
          <w:spacing w:val="14"/>
        </w:rPr>
        <w:t xml:space="preserve"> </w:t>
      </w:r>
      <w:r>
        <w:t>со</w:t>
      </w:r>
      <w:r w:rsidRPr="004C1304">
        <w:rPr>
          <w:spacing w:val="-2"/>
        </w:rPr>
        <w:t>д</w:t>
      </w:r>
      <w:r>
        <w:t>ер</w:t>
      </w:r>
      <w:r w:rsidRPr="004C1304">
        <w:rPr>
          <w:spacing w:val="1"/>
        </w:rPr>
        <w:t>ж</w:t>
      </w:r>
      <w:r>
        <w:t>ани</w:t>
      </w:r>
      <w:r w:rsidRPr="004C1304">
        <w:rPr>
          <w:spacing w:val="1"/>
        </w:rPr>
        <w:t>я</w:t>
      </w:r>
      <w:r>
        <w:t>.</w:t>
      </w:r>
      <w:r w:rsidRPr="004C1304">
        <w:rPr>
          <w:spacing w:val="14"/>
        </w:rPr>
        <w:t xml:space="preserve"> </w:t>
      </w:r>
      <w:r w:rsidRPr="004C1304">
        <w:rPr>
          <w:spacing w:val="-1"/>
        </w:rPr>
        <w:t>Д</w:t>
      </w:r>
      <w:r>
        <w:t>ос</w:t>
      </w:r>
      <w:r w:rsidRPr="004C1304">
        <w:rPr>
          <w:spacing w:val="-2"/>
        </w:rPr>
        <w:t>т</w:t>
      </w:r>
      <w:r>
        <w:t>и</w:t>
      </w:r>
      <w:r w:rsidRPr="004C1304">
        <w:rPr>
          <w:spacing w:val="1"/>
        </w:rPr>
        <w:t>ж</w:t>
      </w:r>
      <w:r>
        <w:t>ение</w:t>
      </w:r>
      <w:r w:rsidRPr="004C1304">
        <w:rPr>
          <w:spacing w:val="15"/>
        </w:rPr>
        <w:t xml:space="preserve"> </w:t>
      </w:r>
      <w:r>
        <w:t>в</w:t>
      </w:r>
      <w:r w:rsidRPr="004C1304">
        <w:rPr>
          <w:spacing w:val="12"/>
        </w:rPr>
        <w:t xml:space="preserve"> </w:t>
      </w:r>
      <w:r w:rsidRPr="004C1304">
        <w:rPr>
          <w:spacing w:val="-2"/>
        </w:rPr>
        <w:t>к</w:t>
      </w:r>
      <w:r>
        <w:t>а</w:t>
      </w:r>
      <w:r w:rsidRPr="004C1304">
        <w:rPr>
          <w:spacing w:val="1"/>
        </w:rPr>
        <w:t>ж</w:t>
      </w:r>
      <w:r w:rsidRPr="004C1304">
        <w:rPr>
          <w:spacing w:val="-3"/>
        </w:rPr>
        <w:t>д</w:t>
      </w:r>
      <w:r>
        <w:t>ом</w:t>
      </w:r>
      <w:r w:rsidRPr="004C1304">
        <w:rPr>
          <w:spacing w:val="12"/>
        </w:rPr>
        <w:t xml:space="preserve"> </w:t>
      </w:r>
      <w:r w:rsidRPr="004C1304">
        <w:rPr>
          <w:spacing w:val="3"/>
        </w:rPr>
        <w:t>к</w:t>
      </w:r>
      <w:r w:rsidRPr="004C1304">
        <w:rPr>
          <w:spacing w:val="-6"/>
        </w:rPr>
        <w:t>у</w:t>
      </w:r>
      <w:r>
        <w:t>пле</w:t>
      </w:r>
      <w:r w:rsidRPr="004C1304">
        <w:rPr>
          <w:spacing w:val="-3"/>
        </w:rPr>
        <w:t>т</w:t>
      </w:r>
      <w:r>
        <w:t>е но</w:t>
      </w:r>
      <w:r w:rsidRPr="004C1304">
        <w:rPr>
          <w:spacing w:val="-2"/>
        </w:rPr>
        <w:t>в</w:t>
      </w:r>
      <w:r w:rsidRPr="004C1304">
        <w:rPr>
          <w:spacing w:val="1"/>
        </w:rPr>
        <w:t>ы</w:t>
      </w:r>
      <w:r>
        <w:t>х</w:t>
      </w:r>
      <w:r w:rsidRPr="004C1304">
        <w:rPr>
          <w:spacing w:val="4"/>
        </w:rPr>
        <w:t xml:space="preserve"> </w:t>
      </w:r>
      <w:r>
        <w:t>о</w:t>
      </w:r>
      <w:r w:rsidRPr="004C1304">
        <w:rPr>
          <w:spacing w:val="-3"/>
        </w:rPr>
        <w:t>тт</w:t>
      </w:r>
      <w:r>
        <w:t>ен</w:t>
      </w:r>
      <w:r w:rsidRPr="004C1304">
        <w:rPr>
          <w:spacing w:val="-2"/>
        </w:rPr>
        <w:t>к</w:t>
      </w:r>
      <w:r>
        <w:t>ов</w:t>
      </w:r>
      <w:r w:rsidRPr="004C1304">
        <w:rPr>
          <w:spacing w:val="2"/>
        </w:rPr>
        <w:t xml:space="preserve"> </w:t>
      </w:r>
      <w:r w:rsidRPr="004C1304">
        <w:rPr>
          <w:spacing w:val="4"/>
        </w:rPr>
        <w:t>о</w:t>
      </w:r>
      <w:r w:rsidRPr="004C1304">
        <w:rPr>
          <w:spacing w:val="-3"/>
        </w:rPr>
        <w:t>б</w:t>
      </w:r>
      <w:r>
        <w:t>щего</w:t>
      </w:r>
      <w:r w:rsidRPr="004C1304">
        <w:rPr>
          <w:spacing w:val="5"/>
        </w:rPr>
        <w:t xml:space="preserve"> </w:t>
      </w:r>
      <w:r>
        <w:t>с</w:t>
      </w:r>
      <w:r w:rsidRPr="004C1304">
        <w:rPr>
          <w:spacing w:val="-2"/>
        </w:rPr>
        <w:t>м</w:t>
      </w:r>
      <w:r w:rsidRPr="004C1304">
        <w:rPr>
          <w:spacing w:val="1"/>
        </w:rPr>
        <w:t>ы</w:t>
      </w:r>
      <w:r>
        <w:t>сло</w:t>
      </w:r>
      <w:r w:rsidRPr="004C1304">
        <w:rPr>
          <w:spacing w:val="-3"/>
        </w:rPr>
        <w:t>в</w:t>
      </w:r>
      <w:r>
        <w:t>ого</w:t>
      </w:r>
      <w:r w:rsidRPr="004C1304">
        <w:rPr>
          <w:spacing w:val="9"/>
        </w:rPr>
        <w:t xml:space="preserve"> </w:t>
      </w:r>
      <w:r>
        <w:t>и</w:t>
      </w:r>
      <w:r w:rsidRPr="004C1304">
        <w:rPr>
          <w:spacing w:val="5"/>
        </w:rPr>
        <w:t xml:space="preserve"> </w:t>
      </w:r>
      <w:r>
        <w:t>э</w:t>
      </w:r>
      <w:r w:rsidRPr="004C1304">
        <w:rPr>
          <w:spacing w:val="-3"/>
        </w:rPr>
        <w:t>м</w:t>
      </w:r>
      <w:r>
        <w:t>оцион</w:t>
      </w:r>
      <w:r w:rsidRPr="004C1304">
        <w:rPr>
          <w:spacing w:val="1"/>
        </w:rPr>
        <w:t>а</w:t>
      </w:r>
      <w:r>
        <w:t>л</w:t>
      </w:r>
      <w:r w:rsidRPr="004C1304">
        <w:rPr>
          <w:spacing w:val="2"/>
        </w:rPr>
        <w:t>ь</w:t>
      </w:r>
      <w:r>
        <w:t>ного</w:t>
      </w:r>
      <w:r w:rsidRPr="004C1304">
        <w:rPr>
          <w:spacing w:val="5"/>
        </w:rPr>
        <w:t xml:space="preserve"> </w:t>
      </w:r>
      <w:r>
        <w:t>со</w:t>
      </w:r>
      <w:r w:rsidRPr="004C1304">
        <w:rPr>
          <w:spacing w:val="-2"/>
        </w:rPr>
        <w:t>д</w:t>
      </w:r>
      <w:r>
        <w:t>ер</w:t>
      </w:r>
      <w:r w:rsidRPr="004C1304">
        <w:rPr>
          <w:spacing w:val="1"/>
        </w:rPr>
        <w:t>ж</w:t>
      </w:r>
      <w:r>
        <w:t>ания произ</w:t>
      </w:r>
      <w:r w:rsidRPr="004C1304">
        <w:rPr>
          <w:spacing w:val="-3"/>
        </w:rPr>
        <w:t>в</w:t>
      </w:r>
      <w:r>
        <w:t>е</w:t>
      </w:r>
      <w:r w:rsidRPr="004C1304">
        <w:rPr>
          <w:spacing w:val="-2"/>
        </w:rPr>
        <w:t>д</w:t>
      </w:r>
      <w:r>
        <w:t>ени</w:t>
      </w:r>
      <w:r w:rsidRPr="004C1304">
        <w:rPr>
          <w:spacing w:val="1"/>
        </w:rPr>
        <w:t>я</w:t>
      </w:r>
      <w:r>
        <w:t>.</w:t>
      </w:r>
      <w:r w:rsidRPr="004C1304">
        <w:rPr>
          <w:spacing w:val="49"/>
        </w:rPr>
        <w:t xml:space="preserve"> </w:t>
      </w:r>
      <w:r w:rsidRPr="004C1304">
        <w:rPr>
          <w:spacing w:val="3"/>
        </w:rPr>
        <w:t>Р</w:t>
      </w:r>
      <w:r>
        <w:t>аз</w:t>
      </w:r>
      <w:r w:rsidRPr="004C1304">
        <w:rPr>
          <w:spacing w:val="-6"/>
        </w:rPr>
        <w:t>у</w:t>
      </w:r>
      <w:r w:rsidRPr="004C1304">
        <w:rPr>
          <w:spacing w:val="-1"/>
        </w:rPr>
        <w:t>ч</w:t>
      </w:r>
      <w:r>
        <w:t>и</w:t>
      </w:r>
      <w:r w:rsidRPr="004C1304">
        <w:rPr>
          <w:spacing w:val="-2"/>
        </w:rPr>
        <w:t>в</w:t>
      </w:r>
      <w:r>
        <w:t>ание</w:t>
      </w:r>
      <w:r w:rsidRPr="004C1304">
        <w:rPr>
          <w:spacing w:val="50"/>
        </w:rPr>
        <w:t xml:space="preserve"> </w:t>
      </w:r>
      <w:r>
        <w:t>по</w:t>
      </w:r>
      <w:r w:rsidRPr="004C1304">
        <w:rPr>
          <w:spacing w:val="49"/>
        </w:rPr>
        <w:t xml:space="preserve"> </w:t>
      </w:r>
      <w:r>
        <w:t>ра</w:t>
      </w:r>
      <w:r w:rsidRPr="004C1304">
        <w:rPr>
          <w:spacing w:val="4"/>
        </w:rPr>
        <w:t>з</w:t>
      </w:r>
      <w:r w:rsidRPr="004C1304">
        <w:rPr>
          <w:spacing w:val="-3"/>
        </w:rPr>
        <w:t>д</w:t>
      </w:r>
      <w:r>
        <w:t>ела</w:t>
      </w:r>
      <w:r w:rsidRPr="004C1304">
        <w:rPr>
          <w:spacing w:val="-2"/>
        </w:rPr>
        <w:t>м</w:t>
      </w:r>
      <w:r>
        <w:t>.</w:t>
      </w:r>
      <w:r w:rsidRPr="004C1304">
        <w:rPr>
          <w:spacing w:val="49"/>
        </w:rPr>
        <w:t xml:space="preserve"> </w:t>
      </w:r>
      <w:r>
        <w:t>Знако</w:t>
      </w:r>
      <w:r w:rsidRPr="004C1304">
        <w:rPr>
          <w:spacing w:val="-3"/>
        </w:rPr>
        <w:t>м</w:t>
      </w:r>
      <w:r>
        <w:t>с</w:t>
      </w:r>
      <w:r w:rsidRPr="004C1304">
        <w:rPr>
          <w:spacing w:val="3"/>
        </w:rPr>
        <w:t>т</w:t>
      </w:r>
      <w:r w:rsidRPr="004C1304">
        <w:rPr>
          <w:spacing w:val="-3"/>
        </w:rPr>
        <w:t>в</w:t>
      </w:r>
      <w:r>
        <w:t>о</w:t>
      </w:r>
      <w:r w:rsidRPr="004C1304">
        <w:rPr>
          <w:spacing w:val="49"/>
        </w:rPr>
        <w:t xml:space="preserve"> </w:t>
      </w:r>
      <w:r>
        <w:t>с</w:t>
      </w:r>
      <w:r w:rsidRPr="004C1304">
        <w:rPr>
          <w:spacing w:val="50"/>
        </w:rPr>
        <w:t xml:space="preserve"> </w:t>
      </w:r>
      <w:r w:rsidRPr="004C1304">
        <w:rPr>
          <w:spacing w:val="-3"/>
        </w:rPr>
        <w:t>м</w:t>
      </w:r>
      <w:r>
        <w:t>ного</w:t>
      </w:r>
      <w:r w:rsidRPr="004C1304">
        <w:rPr>
          <w:spacing w:val="5"/>
        </w:rPr>
        <w:t>о</w:t>
      </w:r>
      <w:r w:rsidRPr="004C1304">
        <w:rPr>
          <w:spacing w:val="-3"/>
        </w:rPr>
        <w:t>б</w:t>
      </w:r>
      <w:r>
        <w:t>разн</w:t>
      </w:r>
      <w:r w:rsidRPr="004C1304">
        <w:rPr>
          <w:spacing w:val="1"/>
        </w:rPr>
        <w:t>ы</w:t>
      </w:r>
      <w:r w:rsidRPr="004C1304">
        <w:rPr>
          <w:spacing w:val="-3"/>
        </w:rPr>
        <w:t>м</w:t>
      </w:r>
      <w:r>
        <w:t xml:space="preserve">и </w:t>
      </w:r>
      <w:r w:rsidRPr="004C1304">
        <w:rPr>
          <w:spacing w:val="1"/>
        </w:rPr>
        <w:t>ж</w:t>
      </w:r>
      <w:r>
        <w:t>анра</w:t>
      </w:r>
      <w:r w:rsidRPr="004C1304">
        <w:rPr>
          <w:spacing w:val="-2"/>
        </w:rPr>
        <w:t>м</w:t>
      </w:r>
      <w:r>
        <w:t>и</w:t>
      </w:r>
      <w:r w:rsidRPr="004C1304">
        <w:rPr>
          <w:spacing w:val="12"/>
        </w:rPr>
        <w:t xml:space="preserve"> </w:t>
      </w:r>
      <w:r>
        <w:t>хоро</w:t>
      </w:r>
      <w:r w:rsidRPr="004C1304">
        <w:rPr>
          <w:spacing w:val="-3"/>
        </w:rPr>
        <w:t>в</w:t>
      </w:r>
      <w:r>
        <w:t>ой</w:t>
      </w:r>
      <w:r w:rsidRPr="004C1304">
        <w:rPr>
          <w:spacing w:val="9"/>
        </w:rPr>
        <w:t xml:space="preserve"> </w:t>
      </w:r>
      <w:r w:rsidRPr="004C1304">
        <w:rPr>
          <w:spacing w:val="2"/>
        </w:rPr>
        <w:t>м</w:t>
      </w:r>
      <w:r w:rsidRPr="004C1304">
        <w:rPr>
          <w:spacing w:val="-6"/>
        </w:rPr>
        <w:t>у</w:t>
      </w:r>
      <w:r>
        <w:t>з</w:t>
      </w:r>
      <w:r w:rsidRPr="004C1304">
        <w:rPr>
          <w:spacing w:val="2"/>
        </w:rPr>
        <w:t>ы</w:t>
      </w:r>
      <w:r w:rsidRPr="004C1304">
        <w:rPr>
          <w:spacing w:val="-2"/>
        </w:rPr>
        <w:t>к</w:t>
      </w:r>
      <w:r>
        <w:t>и.</w:t>
      </w:r>
      <w:r w:rsidRPr="004C1304">
        <w:rPr>
          <w:spacing w:val="9"/>
        </w:rPr>
        <w:t xml:space="preserve"> </w:t>
      </w:r>
      <w:r w:rsidRPr="004C1304">
        <w:rPr>
          <w:spacing w:val="-2"/>
        </w:rPr>
        <w:t>К</w:t>
      </w:r>
      <w:r>
        <w:t>ра</w:t>
      </w:r>
      <w:r w:rsidRPr="004C1304">
        <w:rPr>
          <w:spacing w:val="3"/>
        </w:rPr>
        <w:t>т</w:t>
      </w:r>
      <w:r w:rsidRPr="004C1304">
        <w:rPr>
          <w:spacing w:val="-2"/>
        </w:rPr>
        <w:t>к</w:t>
      </w:r>
      <w:r>
        <w:t>ие</w:t>
      </w:r>
      <w:r w:rsidRPr="004C1304">
        <w:rPr>
          <w:spacing w:val="10"/>
        </w:rPr>
        <w:t xml:space="preserve"> </w:t>
      </w:r>
      <w:r w:rsidRPr="004C1304">
        <w:rPr>
          <w:spacing w:val="2"/>
        </w:rPr>
        <w:t>б</w:t>
      </w:r>
      <w:r>
        <w:t>е</w:t>
      </w:r>
      <w:r w:rsidRPr="004C1304">
        <w:rPr>
          <w:spacing w:val="1"/>
        </w:rPr>
        <w:t>с</w:t>
      </w:r>
      <w:r>
        <w:t>е</w:t>
      </w:r>
      <w:r w:rsidRPr="004C1304">
        <w:rPr>
          <w:spacing w:val="-2"/>
        </w:rPr>
        <w:t>д</w:t>
      </w:r>
      <w:r w:rsidRPr="004C1304">
        <w:rPr>
          <w:spacing w:val="4"/>
        </w:rPr>
        <w:t>ы</w:t>
      </w:r>
      <w:r w:rsidRPr="004C1304">
        <w:rPr>
          <w:spacing w:val="-4"/>
        </w:rPr>
        <w:t>-</w:t>
      </w:r>
      <w:r>
        <w:t>ознако</w:t>
      </w:r>
      <w:r w:rsidRPr="004C1304">
        <w:rPr>
          <w:spacing w:val="-4"/>
        </w:rPr>
        <w:t>м</w:t>
      </w:r>
      <w:r>
        <w:t>ления</w:t>
      </w:r>
      <w:r w:rsidRPr="004C1304">
        <w:rPr>
          <w:spacing w:val="11"/>
        </w:rPr>
        <w:t xml:space="preserve"> </w:t>
      </w:r>
      <w:r>
        <w:t>у</w:t>
      </w:r>
      <w:r w:rsidRPr="004C1304">
        <w:rPr>
          <w:spacing w:val="-1"/>
        </w:rPr>
        <w:t>ч</w:t>
      </w:r>
      <w:r>
        <w:t xml:space="preserve">ащихся </w:t>
      </w:r>
      <w:r w:rsidRPr="004C1304">
        <w:rPr>
          <w:spacing w:val="10"/>
        </w:rPr>
        <w:t xml:space="preserve"> </w:t>
      </w:r>
      <w:r>
        <w:t>со с</w:t>
      </w:r>
      <w:r w:rsidRPr="004C1304">
        <w:rPr>
          <w:spacing w:val="-2"/>
        </w:rPr>
        <w:t>т</w:t>
      </w:r>
      <w:r>
        <w:t>илем</w:t>
      </w:r>
      <w:r w:rsidRPr="004C1304">
        <w:rPr>
          <w:spacing w:val="-3"/>
        </w:rPr>
        <w:t xml:space="preserve"> </w:t>
      </w:r>
      <w:r>
        <w:t>о</w:t>
      </w:r>
      <w:r w:rsidRPr="004C1304">
        <w:rPr>
          <w:spacing w:val="2"/>
        </w:rPr>
        <w:t>т</w:t>
      </w:r>
      <w:r w:rsidRPr="004C1304">
        <w:rPr>
          <w:spacing w:val="-3"/>
        </w:rPr>
        <w:t>д</w:t>
      </w:r>
      <w:r>
        <w:t>ел</w:t>
      </w:r>
      <w:r w:rsidRPr="004C1304">
        <w:rPr>
          <w:spacing w:val="1"/>
        </w:rPr>
        <w:t>ь</w:t>
      </w:r>
      <w:r>
        <w:t>н</w:t>
      </w:r>
      <w:r w:rsidRPr="004C1304">
        <w:rPr>
          <w:spacing w:val="1"/>
        </w:rPr>
        <w:t>ы</w:t>
      </w:r>
      <w:r>
        <w:t xml:space="preserve">х </w:t>
      </w:r>
      <w:r w:rsidRPr="004C1304">
        <w:rPr>
          <w:spacing w:val="-2"/>
        </w:rPr>
        <w:t>к</w:t>
      </w:r>
      <w:r>
        <w:t>о</w:t>
      </w:r>
      <w:r w:rsidRPr="004C1304">
        <w:rPr>
          <w:spacing w:val="-3"/>
        </w:rPr>
        <w:t>м</w:t>
      </w:r>
      <w:r>
        <w:t>пози</w:t>
      </w:r>
      <w:r w:rsidRPr="004C1304">
        <w:rPr>
          <w:spacing w:val="-3"/>
        </w:rPr>
        <w:t>т</w:t>
      </w:r>
      <w:r>
        <w:t>оров</w:t>
      </w:r>
      <w:r w:rsidRPr="004C1304">
        <w:rPr>
          <w:spacing w:val="-3"/>
        </w:rPr>
        <w:t xml:space="preserve"> </w:t>
      </w:r>
      <w:r>
        <w:t>разн</w:t>
      </w:r>
      <w:r w:rsidRPr="004C1304">
        <w:rPr>
          <w:spacing w:val="1"/>
        </w:rPr>
        <w:t>ы</w:t>
      </w:r>
      <w:r>
        <w:t xml:space="preserve">х </w:t>
      </w:r>
      <w:r w:rsidRPr="004C1304">
        <w:rPr>
          <w:spacing w:val="4"/>
        </w:rPr>
        <w:t>э</w:t>
      </w:r>
      <w:r>
        <w:t>пох.</w:t>
      </w:r>
    </w:p>
    <w:p w14:paraId="2DA44B14" w14:textId="77777777" w:rsidR="004C1304" w:rsidRDefault="004D2CFD" w:rsidP="006568B8">
      <w:pPr>
        <w:kinsoku w:val="0"/>
        <w:overflowPunct w:val="0"/>
        <w:rPr>
          <w:sz w:val="28"/>
          <w:szCs w:val="28"/>
        </w:rPr>
      </w:pPr>
      <w:r>
        <w:rPr>
          <w:sz w:val="20"/>
          <w:szCs w:val="20"/>
        </w:rPr>
        <w:tab/>
      </w:r>
      <w:r w:rsidRPr="004D2CFD">
        <w:rPr>
          <w:sz w:val="28"/>
          <w:szCs w:val="28"/>
        </w:rPr>
        <w:tab/>
      </w:r>
    </w:p>
    <w:p w14:paraId="12E10AFF" w14:textId="77777777" w:rsidR="00DB7AE9" w:rsidRPr="004C1304" w:rsidRDefault="004D2CFD" w:rsidP="006568B8">
      <w:pPr>
        <w:kinsoku w:val="0"/>
        <w:overflowPunct w:val="0"/>
        <w:rPr>
          <w:b/>
          <w:sz w:val="28"/>
          <w:szCs w:val="28"/>
        </w:rPr>
      </w:pPr>
      <w:r w:rsidRPr="004C1304">
        <w:rPr>
          <w:b/>
          <w:sz w:val="28"/>
          <w:szCs w:val="28"/>
        </w:rPr>
        <w:lastRenderedPageBreak/>
        <w:t>Примерный репертуарный список:</w:t>
      </w:r>
    </w:p>
    <w:p w14:paraId="5E6F8C1C" w14:textId="77777777" w:rsidR="00DB7AE9" w:rsidRDefault="00DB7AE9" w:rsidP="006568B8">
      <w:pPr>
        <w:kinsoku w:val="0"/>
        <w:overflowPunct w:val="0"/>
        <w:spacing w:before="18" w:line="360" w:lineRule="auto"/>
        <w:rPr>
          <w:sz w:val="28"/>
          <w:szCs w:val="28"/>
        </w:rPr>
      </w:pPr>
    </w:p>
    <w:p w14:paraId="785F0634" w14:textId="77777777" w:rsidR="004D2CFD" w:rsidRDefault="004D2CFD" w:rsidP="006568B8">
      <w:pPr>
        <w:kinsoku w:val="0"/>
        <w:overflowPunct w:val="0"/>
        <w:spacing w:before="18" w:line="360" w:lineRule="auto"/>
        <w:rPr>
          <w:sz w:val="28"/>
          <w:szCs w:val="28"/>
        </w:rPr>
      </w:pPr>
      <w:r>
        <w:rPr>
          <w:sz w:val="28"/>
          <w:szCs w:val="28"/>
        </w:rPr>
        <w:t>1.Р.н.п. «Степь да степь кругом»</w:t>
      </w:r>
    </w:p>
    <w:p w14:paraId="707DF8A4" w14:textId="77777777" w:rsidR="004D2CFD" w:rsidRDefault="004D2CFD" w:rsidP="006568B8">
      <w:pPr>
        <w:kinsoku w:val="0"/>
        <w:overflowPunct w:val="0"/>
        <w:spacing w:before="18" w:line="360" w:lineRule="auto"/>
        <w:rPr>
          <w:sz w:val="28"/>
          <w:szCs w:val="28"/>
        </w:rPr>
      </w:pPr>
      <w:r>
        <w:rPr>
          <w:sz w:val="28"/>
          <w:szCs w:val="28"/>
        </w:rPr>
        <w:t>2.Муз.Грубера, ст.народные «Рождественская песнь»</w:t>
      </w:r>
    </w:p>
    <w:p w14:paraId="2BB8A03E" w14:textId="77777777" w:rsidR="004D2CFD" w:rsidRDefault="004D2CFD" w:rsidP="006568B8">
      <w:pPr>
        <w:kinsoku w:val="0"/>
        <w:overflowPunct w:val="0"/>
        <w:spacing w:before="18" w:line="360" w:lineRule="auto"/>
        <w:rPr>
          <w:sz w:val="28"/>
          <w:szCs w:val="28"/>
        </w:rPr>
      </w:pPr>
      <w:r>
        <w:rPr>
          <w:sz w:val="28"/>
          <w:szCs w:val="28"/>
        </w:rPr>
        <w:t>3.И.Крутой «Ангел – хранитель мой»</w:t>
      </w:r>
    </w:p>
    <w:p w14:paraId="64E83D51" w14:textId="77777777" w:rsidR="004D2CFD" w:rsidRDefault="004D2CFD" w:rsidP="006568B8">
      <w:pPr>
        <w:kinsoku w:val="0"/>
        <w:overflowPunct w:val="0"/>
        <w:spacing w:before="18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4.Муз.Сиротина, </w:t>
      </w:r>
      <w:proofErr w:type="spellStart"/>
      <w:r>
        <w:rPr>
          <w:sz w:val="28"/>
          <w:szCs w:val="28"/>
        </w:rPr>
        <w:t>ст.Вериго</w:t>
      </w:r>
      <w:proofErr w:type="spellEnd"/>
      <w:r>
        <w:rPr>
          <w:sz w:val="28"/>
          <w:szCs w:val="28"/>
        </w:rPr>
        <w:t xml:space="preserve"> «Музыка»</w:t>
      </w:r>
    </w:p>
    <w:p w14:paraId="3C85419D" w14:textId="77777777" w:rsidR="004D2CFD" w:rsidRDefault="004D2CFD" w:rsidP="006568B8">
      <w:pPr>
        <w:kinsoku w:val="0"/>
        <w:overflowPunct w:val="0"/>
        <w:spacing w:before="18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5.Ст.и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з.Перевесинной</w:t>
      </w:r>
      <w:proofErr w:type="spellEnd"/>
      <w:r>
        <w:rPr>
          <w:sz w:val="28"/>
          <w:szCs w:val="28"/>
        </w:rPr>
        <w:t xml:space="preserve"> «Созвездие»</w:t>
      </w:r>
    </w:p>
    <w:p w14:paraId="5F33012B" w14:textId="77777777" w:rsidR="004D2CFD" w:rsidRDefault="004D2CFD" w:rsidP="006568B8">
      <w:pPr>
        <w:kinsoku w:val="0"/>
        <w:overflowPunct w:val="0"/>
        <w:spacing w:before="18" w:line="360" w:lineRule="auto"/>
        <w:rPr>
          <w:sz w:val="28"/>
          <w:szCs w:val="28"/>
        </w:rPr>
      </w:pPr>
      <w:r>
        <w:rPr>
          <w:sz w:val="28"/>
          <w:szCs w:val="28"/>
        </w:rPr>
        <w:t>6.А.Киселев ст. народные «Ночь тиха»</w:t>
      </w:r>
    </w:p>
    <w:p w14:paraId="42C0C65B" w14:textId="77777777" w:rsidR="004D2CFD" w:rsidRDefault="004D2CFD" w:rsidP="006568B8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14:paraId="788674EF" w14:textId="77777777" w:rsidR="00DB7AE9" w:rsidRPr="004C1304" w:rsidRDefault="00780E48" w:rsidP="006568B8">
      <w:pPr>
        <w:pStyle w:val="11"/>
        <w:kinsoku w:val="0"/>
        <w:overflowPunct w:val="0"/>
        <w:ind w:left="0"/>
        <w:outlineLvl w:val="9"/>
        <w:rPr>
          <w:bCs w:val="0"/>
        </w:rPr>
      </w:pPr>
      <w:r w:rsidRPr="004C1304">
        <w:rPr>
          <w:bCs w:val="0"/>
          <w:lang w:val="en-US"/>
        </w:rPr>
        <w:t>II</w:t>
      </w:r>
      <w:r w:rsidRPr="004C1304">
        <w:rPr>
          <w:bCs w:val="0"/>
        </w:rPr>
        <w:t xml:space="preserve"> год работы в вокальном ансамбле требует продолжение работы над:</w:t>
      </w:r>
    </w:p>
    <w:p w14:paraId="5940F9E5" w14:textId="77777777" w:rsidR="00DB7AE9" w:rsidRDefault="00DB7AE9" w:rsidP="006568B8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14:paraId="2CBFB6CF" w14:textId="77777777" w:rsidR="00DB7AE9" w:rsidRDefault="00DB7AE9" w:rsidP="004C1304">
      <w:pPr>
        <w:pStyle w:val="a3"/>
        <w:numPr>
          <w:ilvl w:val="0"/>
          <w:numId w:val="15"/>
        </w:numPr>
        <w:tabs>
          <w:tab w:val="left" w:pos="1096"/>
        </w:tabs>
        <w:kinsoku w:val="0"/>
        <w:overflowPunct w:val="0"/>
        <w:ind w:right="109" w:firstLine="710"/>
      </w:pPr>
      <w:r>
        <w:rPr>
          <w:spacing w:val="3"/>
        </w:rPr>
        <w:t>Р</w:t>
      </w:r>
      <w:r>
        <w:t>аз</w:t>
      </w:r>
      <w:r>
        <w:rPr>
          <w:spacing w:val="-2"/>
        </w:rPr>
        <w:t>в</w:t>
      </w:r>
      <w:r>
        <w:t>и</w:t>
      </w:r>
      <w:r>
        <w:rPr>
          <w:spacing w:val="-3"/>
        </w:rPr>
        <w:t>т</w:t>
      </w:r>
      <w:r>
        <w:t>ие</w:t>
      </w:r>
      <w:r>
        <w:rPr>
          <w:spacing w:val="5"/>
        </w:rPr>
        <w:t xml:space="preserve"> </w:t>
      </w:r>
      <w:r>
        <w:t>исполни</w:t>
      </w:r>
      <w:r>
        <w:rPr>
          <w:spacing w:val="-3"/>
        </w:rPr>
        <w:t>т</w:t>
      </w:r>
      <w:r>
        <w:t>ел</w:t>
      </w:r>
      <w:r>
        <w:rPr>
          <w:spacing w:val="1"/>
        </w:rPr>
        <w:t>ь</w:t>
      </w:r>
      <w:r>
        <w:t>ских</w:t>
      </w:r>
      <w:r>
        <w:rPr>
          <w:spacing w:val="4"/>
        </w:rPr>
        <w:t xml:space="preserve"> </w:t>
      </w:r>
      <w:r>
        <w:t>на</w:t>
      </w:r>
      <w:r>
        <w:rPr>
          <w:spacing w:val="-3"/>
        </w:rPr>
        <w:t>в</w:t>
      </w:r>
      <w:r>
        <w:rPr>
          <w:spacing w:val="1"/>
        </w:rPr>
        <w:t>ы</w:t>
      </w:r>
      <w:r>
        <w:rPr>
          <w:spacing w:val="-2"/>
        </w:rPr>
        <w:t>к</w:t>
      </w:r>
      <w:r>
        <w:t>о</w:t>
      </w:r>
      <w:r>
        <w:rPr>
          <w:spacing w:val="2"/>
        </w:rPr>
        <w:t>в</w:t>
      </w:r>
      <w:r>
        <w:t>.</w:t>
      </w:r>
      <w:r>
        <w:rPr>
          <w:spacing w:val="9"/>
        </w:rPr>
        <w:t xml:space="preserve"> </w:t>
      </w:r>
      <w:r>
        <w:rPr>
          <w:spacing w:val="3"/>
        </w:rPr>
        <w:t>С</w:t>
      </w:r>
      <w:r>
        <w:rPr>
          <w:spacing w:val="-3"/>
        </w:rPr>
        <w:t>в</w:t>
      </w:r>
      <w:r>
        <w:t>о</w:t>
      </w:r>
      <w:r>
        <w:rPr>
          <w:spacing w:val="-3"/>
        </w:rPr>
        <w:t>б</w:t>
      </w:r>
      <w:r>
        <w:t>о</w:t>
      </w:r>
      <w:r>
        <w:rPr>
          <w:spacing w:val="-3"/>
        </w:rPr>
        <w:t>д</w:t>
      </w:r>
      <w:r>
        <w:t>ное</w:t>
      </w:r>
      <w:r>
        <w:rPr>
          <w:spacing w:val="10"/>
        </w:rPr>
        <w:t xml:space="preserve"> </w:t>
      </w:r>
      <w:r>
        <w:rPr>
          <w:spacing w:val="-1"/>
        </w:rPr>
        <w:t>ч</w:t>
      </w:r>
      <w:r>
        <w:rPr>
          <w:spacing w:val="-3"/>
        </w:rPr>
        <w:t>т</w:t>
      </w:r>
      <w:r>
        <w:t>ение</w:t>
      </w:r>
      <w:r>
        <w:rPr>
          <w:spacing w:val="5"/>
        </w:rPr>
        <w:t xml:space="preserve"> </w:t>
      </w:r>
      <w:r>
        <w:t>н</w:t>
      </w:r>
      <w:r>
        <w:rPr>
          <w:spacing w:val="5"/>
        </w:rPr>
        <w:t>о</w:t>
      </w:r>
      <w:r>
        <w:rPr>
          <w:spacing w:val="-3"/>
        </w:rPr>
        <w:t>т</w:t>
      </w:r>
      <w:r>
        <w:t xml:space="preserve">ного </w:t>
      </w:r>
      <w:r>
        <w:rPr>
          <w:spacing w:val="-3"/>
        </w:rPr>
        <w:t>т</w:t>
      </w:r>
      <w:r>
        <w:t>екс</w:t>
      </w:r>
      <w:r>
        <w:rPr>
          <w:spacing w:val="-2"/>
        </w:rPr>
        <w:t>т</w:t>
      </w:r>
      <w:r>
        <w:t>а</w:t>
      </w:r>
      <w:r>
        <w:rPr>
          <w:spacing w:val="50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пар</w:t>
      </w:r>
      <w:r>
        <w:rPr>
          <w:spacing w:val="-3"/>
        </w:rPr>
        <w:t>т</w:t>
      </w:r>
      <w:r>
        <w:t>и</w:t>
      </w:r>
      <w:r>
        <w:rPr>
          <w:spacing w:val="1"/>
        </w:rPr>
        <w:t>я</w:t>
      </w:r>
      <w:r>
        <w:t>м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па</w:t>
      </w:r>
      <w:r>
        <w:rPr>
          <w:spacing w:val="4"/>
        </w:rPr>
        <w:t>р</w:t>
      </w:r>
      <w:r>
        <w:rPr>
          <w:spacing w:val="-3"/>
        </w:rPr>
        <w:t>т</w:t>
      </w:r>
      <w:r>
        <w:t>и</w:t>
      </w:r>
      <w:r>
        <w:rPr>
          <w:spacing w:val="2"/>
        </w:rPr>
        <w:t>т</w:t>
      </w:r>
      <w:r>
        <w:rPr>
          <w:spacing w:val="-6"/>
        </w:rPr>
        <w:t>у</w:t>
      </w:r>
      <w:r>
        <w:t>ра</w:t>
      </w:r>
      <w:r>
        <w:rPr>
          <w:spacing w:val="-2"/>
        </w:rPr>
        <w:t>м</w:t>
      </w:r>
      <w:r>
        <w:t>.</w:t>
      </w:r>
      <w:r>
        <w:rPr>
          <w:spacing w:val="49"/>
        </w:rPr>
        <w:t xml:space="preserve"> </w:t>
      </w:r>
      <w:r>
        <w:rPr>
          <w:spacing w:val="3"/>
        </w:rPr>
        <w:t>Р</w:t>
      </w:r>
      <w:r>
        <w:t>а</w:t>
      </w:r>
      <w:r>
        <w:rPr>
          <w:spacing w:val="-2"/>
        </w:rPr>
        <w:t>б</w:t>
      </w:r>
      <w:r>
        <w:t>о</w:t>
      </w:r>
      <w:r>
        <w:rPr>
          <w:spacing w:val="-3"/>
        </w:rPr>
        <w:t>т</w:t>
      </w:r>
      <w:r>
        <w:t>а</w:t>
      </w:r>
      <w:r>
        <w:rPr>
          <w:spacing w:val="55"/>
        </w:rPr>
        <w:t xml:space="preserve"> </w:t>
      </w:r>
      <w:r>
        <w:t>над</w:t>
      </w:r>
      <w:r>
        <w:rPr>
          <w:spacing w:val="47"/>
        </w:rPr>
        <w:t xml:space="preserve"> </w:t>
      </w:r>
      <w:r>
        <w:rPr>
          <w:spacing w:val="-2"/>
        </w:rPr>
        <w:t>ф</w:t>
      </w:r>
      <w:r>
        <w:t>разиро</w:t>
      </w:r>
      <w:r>
        <w:rPr>
          <w:spacing w:val="-2"/>
        </w:rPr>
        <w:t>вк</w:t>
      </w:r>
      <w:r>
        <w:t>ой,</w:t>
      </w:r>
      <w:r>
        <w:rPr>
          <w:spacing w:val="54"/>
        </w:rPr>
        <w:t xml:space="preserve"> </w:t>
      </w:r>
      <w:r>
        <w:rPr>
          <w:spacing w:val="-3"/>
        </w:rPr>
        <w:t>в</w:t>
      </w:r>
      <w:r>
        <w:rPr>
          <w:spacing w:val="1"/>
        </w:rPr>
        <w:t>ы</w:t>
      </w:r>
      <w:r>
        <w:rPr>
          <w:spacing w:val="-3"/>
        </w:rPr>
        <w:t>т</w:t>
      </w:r>
      <w:r>
        <w:t>екающей</w:t>
      </w:r>
      <w:r>
        <w:rPr>
          <w:spacing w:val="50"/>
        </w:rPr>
        <w:t xml:space="preserve"> </w:t>
      </w:r>
      <w:r>
        <w:t xml:space="preserve">из </w:t>
      </w:r>
      <w:r>
        <w:rPr>
          <w:spacing w:val="-3"/>
        </w:rPr>
        <w:t>м</w:t>
      </w:r>
      <w:r>
        <w:t>узы</w:t>
      </w:r>
      <w:r>
        <w:rPr>
          <w:spacing w:val="-2"/>
        </w:rPr>
        <w:t>к</w:t>
      </w:r>
      <w:r>
        <w:t>ал</w:t>
      </w:r>
      <w:r>
        <w:rPr>
          <w:spacing w:val="1"/>
        </w:rPr>
        <w:t>ь</w:t>
      </w:r>
      <w:r>
        <w:t>ного</w:t>
      </w:r>
      <w:r>
        <w:rPr>
          <w:spacing w:val="5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3"/>
        </w:rPr>
        <w:t>т</w:t>
      </w:r>
      <w:r>
        <w:t>екс</w:t>
      </w:r>
      <w:r>
        <w:rPr>
          <w:spacing w:val="-2"/>
        </w:rPr>
        <w:t>т</w:t>
      </w:r>
      <w:r>
        <w:t>о</w:t>
      </w:r>
      <w:r>
        <w:rPr>
          <w:spacing w:val="-3"/>
        </w:rPr>
        <w:t>в</w:t>
      </w:r>
      <w:r>
        <w:t>ого</w:t>
      </w:r>
      <w:r>
        <w:rPr>
          <w:spacing w:val="49"/>
        </w:rPr>
        <w:t xml:space="preserve"> </w:t>
      </w:r>
      <w:r>
        <w:t>с</w:t>
      </w:r>
      <w:r>
        <w:rPr>
          <w:spacing w:val="5"/>
        </w:rPr>
        <w:t>о</w:t>
      </w:r>
      <w:r>
        <w:rPr>
          <w:spacing w:val="-3"/>
        </w:rPr>
        <w:t>д</w:t>
      </w:r>
      <w:r>
        <w:t>ер</w:t>
      </w:r>
      <w:r>
        <w:rPr>
          <w:spacing w:val="1"/>
        </w:rPr>
        <w:t>ж</w:t>
      </w:r>
      <w:r>
        <w:t>ани</w:t>
      </w:r>
      <w:r>
        <w:rPr>
          <w:spacing w:val="1"/>
        </w:rPr>
        <w:t>я</w:t>
      </w:r>
      <w:r>
        <w:t>.</w:t>
      </w:r>
      <w:r>
        <w:rPr>
          <w:spacing w:val="49"/>
        </w:rPr>
        <w:t xml:space="preserve"> </w:t>
      </w:r>
      <w:r>
        <w:rPr>
          <w:spacing w:val="3"/>
        </w:rPr>
        <w:t>Р</w:t>
      </w:r>
      <w:r>
        <w:t>аз</w:t>
      </w:r>
      <w:r>
        <w:rPr>
          <w:spacing w:val="-3"/>
        </w:rPr>
        <w:t>б</w:t>
      </w:r>
      <w:r>
        <w:t>ор</w:t>
      </w:r>
      <w:r>
        <w:rPr>
          <w:spacing w:val="49"/>
        </w:rPr>
        <w:t xml:space="preserve"> </w:t>
      </w:r>
      <w:r>
        <w:rPr>
          <w:spacing w:val="-3"/>
        </w:rPr>
        <w:t>т</w:t>
      </w:r>
      <w:r>
        <w:t>онал</w:t>
      </w:r>
      <w:r>
        <w:rPr>
          <w:spacing w:val="2"/>
        </w:rPr>
        <w:t>ь</w:t>
      </w:r>
      <w:r>
        <w:t>ного</w:t>
      </w:r>
      <w:r>
        <w:rPr>
          <w:spacing w:val="50"/>
        </w:rPr>
        <w:t xml:space="preserve"> </w:t>
      </w:r>
      <w:r>
        <w:t>плана,</w:t>
      </w:r>
      <w:r>
        <w:rPr>
          <w:spacing w:val="49"/>
        </w:rPr>
        <w:t xml:space="preserve"> </w:t>
      </w:r>
      <w:r>
        <w:t>ла</w:t>
      </w:r>
      <w:r>
        <w:rPr>
          <w:spacing w:val="-3"/>
        </w:rPr>
        <w:t>д</w:t>
      </w:r>
      <w:r>
        <w:t>о</w:t>
      </w:r>
      <w:r>
        <w:rPr>
          <w:spacing w:val="-3"/>
        </w:rPr>
        <w:t>в</w:t>
      </w:r>
      <w:r>
        <w:t>ой с</w:t>
      </w:r>
      <w:r>
        <w:rPr>
          <w:spacing w:val="-2"/>
        </w:rPr>
        <w:t>т</w:t>
      </w:r>
      <w:r>
        <w:t>ру</w:t>
      </w:r>
      <w:r>
        <w:rPr>
          <w:spacing w:val="-2"/>
        </w:rPr>
        <w:t>к</w:t>
      </w:r>
      <w:r>
        <w:rPr>
          <w:spacing w:val="2"/>
        </w:rPr>
        <w:t>т</w:t>
      </w:r>
      <w:r>
        <w:rPr>
          <w:spacing w:val="-6"/>
        </w:rPr>
        <w:t>у</w:t>
      </w:r>
      <w:r>
        <w:t>р</w:t>
      </w:r>
      <w:r>
        <w:rPr>
          <w:spacing w:val="1"/>
        </w:rPr>
        <w:t>ы</w:t>
      </w:r>
      <w:r>
        <w:t>,</w:t>
      </w:r>
      <w:r>
        <w:rPr>
          <w:spacing w:val="59"/>
        </w:rPr>
        <w:t xml:space="preserve"> </w:t>
      </w:r>
      <w:r>
        <w:t>гар</w:t>
      </w:r>
      <w:r>
        <w:rPr>
          <w:spacing w:val="-3"/>
        </w:rPr>
        <w:t>м</w:t>
      </w:r>
      <w:r>
        <w:t>оничес</w:t>
      </w:r>
      <w:r>
        <w:rPr>
          <w:spacing w:val="-2"/>
        </w:rPr>
        <w:t>к</w:t>
      </w:r>
      <w:r>
        <w:t>ой</w:t>
      </w:r>
      <w:r>
        <w:rPr>
          <w:spacing w:val="64"/>
        </w:rPr>
        <w:t xml:space="preserve"> </w:t>
      </w:r>
      <w:r>
        <w:rPr>
          <w:spacing w:val="-2"/>
        </w:rPr>
        <w:t>к</w:t>
      </w:r>
      <w:r>
        <w:t>ан</w:t>
      </w:r>
      <w:r>
        <w:rPr>
          <w:spacing w:val="-3"/>
        </w:rPr>
        <w:t>в</w:t>
      </w:r>
      <w:r>
        <w:t>ы</w:t>
      </w:r>
      <w:r>
        <w:rPr>
          <w:spacing w:val="61"/>
        </w:rPr>
        <w:t xml:space="preserve"> </w:t>
      </w:r>
      <w:r>
        <w:t>пр</w:t>
      </w:r>
      <w:r>
        <w:rPr>
          <w:spacing w:val="5"/>
        </w:rPr>
        <w:t>о</w:t>
      </w:r>
      <w:r>
        <w:t>из</w:t>
      </w:r>
      <w:r>
        <w:rPr>
          <w:spacing w:val="-3"/>
        </w:rPr>
        <w:t>в</w:t>
      </w:r>
      <w:r>
        <w:t>е</w:t>
      </w:r>
      <w:r>
        <w:rPr>
          <w:spacing w:val="-2"/>
        </w:rPr>
        <w:t>д</w:t>
      </w:r>
      <w:r>
        <w:t>ени</w:t>
      </w:r>
      <w:r>
        <w:rPr>
          <w:spacing w:val="1"/>
        </w:rPr>
        <w:t>я</w:t>
      </w:r>
      <w:r>
        <w:t>.</w:t>
      </w:r>
      <w:r>
        <w:rPr>
          <w:spacing w:val="59"/>
        </w:rPr>
        <w:t xml:space="preserve"> </w:t>
      </w:r>
      <w:r>
        <w:rPr>
          <w:spacing w:val="3"/>
        </w:rPr>
        <w:t>Р</w:t>
      </w:r>
      <w:r>
        <w:t>а</w:t>
      </w:r>
      <w:r>
        <w:rPr>
          <w:spacing w:val="-2"/>
        </w:rPr>
        <w:t>б</w:t>
      </w:r>
      <w:r>
        <w:t>о</w:t>
      </w:r>
      <w:r>
        <w:rPr>
          <w:spacing w:val="-3"/>
        </w:rPr>
        <w:t>т</w:t>
      </w:r>
      <w:r>
        <w:t>а</w:t>
      </w:r>
      <w:r>
        <w:rPr>
          <w:spacing w:val="60"/>
        </w:rPr>
        <w:t xml:space="preserve"> </w:t>
      </w:r>
      <w:r>
        <w:t>над</w:t>
      </w:r>
      <w:r>
        <w:rPr>
          <w:spacing w:val="57"/>
        </w:rPr>
        <w:t xml:space="preserve"> </w:t>
      </w:r>
      <w:r>
        <w:t>сл</w:t>
      </w:r>
      <w:r>
        <w:rPr>
          <w:spacing w:val="4"/>
        </w:rPr>
        <w:t>о</w:t>
      </w:r>
      <w:r>
        <w:rPr>
          <w:spacing w:val="-3"/>
        </w:rPr>
        <w:t>в</w:t>
      </w:r>
      <w:r>
        <w:t>о</w:t>
      </w:r>
      <w:r>
        <w:rPr>
          <w:spacing w:val="-3"/>
        </w:rPr>
        <w:t>м</w:t>
      </w:r>
      <w:r>
        <w:t xml:space="preserve">, </w:t>
      </w:r>
      <w:r>
        <w:rPr>
          <w:spacing w:val="-3"/>
        </w:rPr>
        <w:t>м</w:t>
      </w:r>
      <w:r>
        <w:t>узы</w:t>
      </w:r>
      <w:r>
        <w:rPr>
          <w:spacing w:val="-2"/>
        </w:rPr>
        <w:t>к</w:t>
      </w:r>
      <w:r>
        <w:t>ал</w:t>
      </w:r>
      <w:r>
        <w:rPr>
          <w:spacing w:val="1"/>
        </w:rPr>
        <w:t>ь</w:t>
      </w:r>
      <w:r>
        <w:t>ной</w:t>
      </w:r>
      <w:r>
        <w:rPr>
          <w:spacing w:val="60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поэ</w:t>
      </w:r>
      <w:r>
        <w:rPr>
          <w:spacing w:val="-3"/>
        </w:rPr>
        <w:t>т</w:t>
      </w:r>
      <w:r>
        <w:t>ической</w:t>
      </w:r>
      <w:r>
        <w:rPr>
          <w:spacing w:val="59"/>
        </w:rPr>
        <w:t xml:space="preserve"> </w:t>
      </w:r>
      <w:r>
        <w:rPr>
          <w:spacing w:val="-2"/>
        </w:rPr>
        <w:t>ф</w:t>
      </w:r>
      <w:r>
        <w:t>разой.</w:t>
      </w:r>
      <w:r>
        <w:rPr>
          <w:spacing w:val="59"/>
        </w:rPr>
        <w:t xml:space="preserve"> </w:t>
      </w:r>
      <w:r>
        <w:rPr>
          <w:spacing w:val="-1"/>
        </w:rPr>
        <w:t>Д</w:t>
      </w:r>
      <w:r>
        <w:t>ина</w:t>
      </w:r>
      <w:r>
        <w:rPr>
          <w:spacing w:val="-3"/>
        </w:rPr>
        <w:t>м</w:t>
      </w:r>
      <w:r>
        <w:t>и</w:t>
      </w:r>
      <w:r>
        <w:rPr>
          <w:spacing w:val="-1"/>
        </w:rPr>
        <w:t>к</w:t>
      </w:r>
      <w:r>
        <w:t>а</w:t>
      </w:r>
      <w:r>
        <w:rPr>
          <w:spacing w:val="60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 xml:space="preserve">агогика, </w:t>
      </w:r>
      <w:r>
        <w:rPr>
          <w:spacing w:val="-3"/>
        </w:rPr>
        <w:t>в</w:t>
      </w:r>
      <w:r>
        <w:t>заи</w:t>
      </w:r>
      <w:r>
        <w:rPr>
          <w:spacing w:val="-2"/>
        </w:rPr>
        <w:t>м</w:t>
      </w:r>
      <w:r>
        <w:t>опроникно</w:t>
      </w:r>
      <w:r>
        <w:rPr>
          <w:spacing w:val="-3"/>
        </w:rPr>
        <w:t>в</w:t>
      </w:r>
      <w:r>
        <w:t>ение</w:t>
      </w:r>
      <w:r>
        <w:rPr>
          <w:spacing w:val="50"/>
        </w:rPr>
        <w:t xml:space="preserve"> </w:t>
      </w:r>
      <w:r>
        <w:rPr>
          <w:spacing w:val="2"/>
        </w:rPr>
        <w:t>дв</w:t>
      </w:r>
      <w:r>
        <w:rPr>
          <w:spacing w:val="-6"/>
        </w:rPr>
        <w:t>у</w:t>
      </w:r>
      <w:r>
        <w:t>х</w:t>
      </w:r>
      <w:r>
        <w:rPr>
          <w:spacing w:val="49"/>
        </w:rPr>
        <w:t xml:space="preserve"> </w:t>
      </w:r>
      <w:r>
        <w:t>эле</w:t>
      </w:r>
      <w:r>
        <w:rPr>
          <w:spacing w:val="-3"/>
        </w:rPr>
        <w:t>м</w:t>
      </w:r>
      <w:r>
        <w:t>е</w:t>
      </w:r>
      <w:r>
        <w:rPr>
          <w:spacing w:val="5"/>
        </w:rPr>
        <w:t>н</w:t>
      </w:r>
      <w:r>
        <w:rPr>
          <w:spacing w:val="-3"/>
        </w:rPr>
        <w:t>т</w:t>
      </w:r>
      <w:r>
        <w:t>ов</w:t>
      </w:r>
      <w:r>
        <w:rPr>
          <w:spacing w:val="52"/>
        </w:rPr>
        <w:t xml:space="preserve"> </w:t>
      </w:r>
      <w:r>
        <w:t>при</w:t>
      </w:r>
      <w:r>
        <w:rPr>
          <w:spacing w:val="50"/>
        </w:rPr>
        <w:t xml:space="preserve"> </w:t>
      </w:r>
      <w:r>
        <w:t>исполн</w:t>
      </w:r>
      <w:r>
        <w:rPr>
          <w:spacing w:val="1"/>
        </w:rPr>
        <w:t>е</w:t>
      </w:r>
      <w:r>
        <w:t>нии</w:t>
      </w:r>
      <w:r>
        <w:rPr>
          <w:spacing w:val="50"/>
        </w:rPr>
        <w:t xml:space="preserve"> </w:t>
      </w:r>
      <w:r>
        <w:t>произ</w:t>
      </w:r>
      <w:r>
        <w:rPr>
          <w:spacing w:val="-3"/>
        </w:rPr>
        <w:t>в</w:t>
      </w:r>
      <w:r>
        <w:t>е</w:t>
      </w:r>
      <w:r>
        <w:rPr>
          <w:spacing w:val="-2"/>
        </w:rPr>
        <w:t>д</w:t>
      </w:r>
      <w:r>
        <w:t>ений. Многоо</w:t>
      </w:r>
      <w:r>
        <w:rPr>
          <w:spacing w:val="-3"/>
        </w:rPr>
        <w:t>б</w:t>
      </w:r>
      <w:r>
        <w:t>разие</w:t>
      </w:r>
      <w:r>
        <w:rPr>
          <w:spacing w:val="10"/>
        </w:rPr>
        <w:t xml:space="preserve"> </w:t>
      </w:r>
      <w:r>
        <w:t>аг</w:t>
      </w:r>
      <w:r>
        <w:rPr>
          <w:spacing w:val="2"/>
        </w:rPr>
        <w:t>о</w:t>
      </w:r>
      <w:r>
        <w:t>гичес</w:t>
      </w:r>
      <w:r>
        <w:rPr>
          <w:spacing w:val="-2"/>
        </w:rPr>
        <w:t>к</w:t>
      </w:r>
      <w:r>
        <w:t>их</w:t>
      </w:r>
      <w:r>
        <w:rPr>
          <w:spacing w:val="9"/>
        </w:rPr>
        <w:t xml:space="preserve"> </w:t>
      </w:r>
      <w:r>
        <w:rPr>
          <w:spacing w:val="-3"/>
        </w:rPr>
        <w:t>в</w:t>
      </w:r>
      <w:r>
        <w:t>оз</w:t>
      </w:r>
      <w:r>
        <w:rPr>
          <w:spacing w:val="-3"/>
        </w:rPr>
        <w:t>м</w:t>
      </w:r>
      <w:r>
        <w:t>о</w:t>
      </w:r>
      <w:r>
        <w:rPr>
          <w:spacing w:val="1"/>
        </w:rPr>
        <w:t>ж</w:t>
      </w:r>
      <w:r>
        <w:t>нос</w:t>
      </w:r>
      <w:r>
        <w:rPr>
          <w:spacing w:val="-3"/>
        </w:rPr>
        <w:t>т</w:t>
      </w:r>
      <w:r>
        <w:t>ей</w:t>
      </w:r>
      <w:r>
        <w:rPr>
          <w:spacing w:val="15"/>
        </w:rPr>
        <w:t xml:space="preserve"> </w:t>
      </w:r>
      <w:r>
        <w:t>исполн</w:t>
      </w:r>
      <w:r>
        <w:rPr>
          <w:spacing w:val="1"/>
        </w:rPr>
        <w:t>е</w:t>
      </w:r>
      <w:r>
        <w:t>ния</w:t>
      </w:r>
      <w:r>
        <w:rPr>
          <w:spacing w:val="11"/>
        </w:rPr>
        <w:t xml:space="preserve"> </w:t>
      </w:r>
      <w:r>
        <w:t>произ</w:t>
      </w:r>
      <w:r>
        <w:rPr>
          <w:spacing w:val="-3"/>
        </w:rPr>
        <w:t>в</w:t>
      </w:r>
      <w:r>
        <w:t>е</w:t>
      </w:r>
      <w:r>
        <w:rPr>
          <w:spacing w:val="-2"/>
        </w:rPr>
        <w:t>д</w:t>
      </w:r>
      <w:r>
        <w:t>ений:</w:t>
      </w:r>
      <w:r>
        <w:rPr>
          <w:spacing w:val="7"/>
        </w:rPr>
        <w:t xml:space="preserve"> </w:t>
      </w:r>
      <w:r>
        <w:t>пение</w:t>
      </w:r>
      <w:r>
        <w:rPr>
          <w:spacing w:val="15"/>
        </w:rPr>
        <w:t xml:space="preserve"> </w:t>
      </w:r>
      <w:r>
        <w:t>в с</w:t>
      </w:r>
      <w:r>
        <w:rPr>
          <w:spacing w:val="-2"/>
        </w:rPr>
        <w:t>т</w:t>
      </w:r>
      <w:r>
        <w:t>рого</w:t>
      </w:r>
      <w:r>
        <w:rPr>
          <w:spacing w:val="5"/>
        </w:rPr>
        <w:t xml:space="preserve"> </w:t>
      </w:r>
      <w:r>
        <w:t>раз</w:t>
      </w:r>
      <w:r>
        <w:rPr>
          <w:spacing w:val="-3"/>
        </w:rPr>
        <w:t>м</w:t>
      </w:r>
      <w:r>
        <w:t>ер</w:t>
      </w:r>
      <w:r>
        <w:rPr>
          <w:spacing w:val="1"/>
        </w:rPr>
        <w:t>е</w:t>
      </w:r>
      <w:r>
        <w:t>нном</w:t>
      </w:r>
      <w:r>
        <w:rPr>
          <w:spacing w:val="2"/>
        </w:rPr>
        <w:t xml:space="preserve"> </w:t>
      </w:r>
      <w:r>
        <w:rPr>
          <w:spacing w:val="-3"/>
        </w:rPr>
        <w:t>т</w:t>
      </w:r>
      <w:r>
        <w:rPr>
          <w:spacing w:val="5"/>
        </w:rPr>
        <w:t>е</w:t>
      </w:r>
      <w:r>
        <w:rPr>
          <w:spacing w:val="-3"/>
        </w:rPr>
        <w:t>м</w:t>
      </w:r>
      <w:r>
        <w:t>пе;</w:t>
      </w:r>
      <w:r>
        <w:rPr>
          <w:spacing w:val="6"/>
        </w:rPr>
        <w:t xml:space="preserve"> </w:t>
      </w:r>
      <w:r>
        <w:t>сопос</w:t>
      </w:r>
      <w:r>
        <w:rPr>
          <w:spacing w:val="-2"/>
        </w:rPr>
        <w:t>т</w:t>
      </w:r>
      <w:r>
        <w:t>а</w:t>
      </w:r>
      <w:r>
        <w:rPr>
          <w:spacing w:val="-2"/>
        </w:rPr>
        <w:t>в</w:t>
      </w:r>
      <w:r>
        <w:t>ление</w:t>
      </w:r>
      <w:r>
        <w:rPr>
          <w:spacing w:val="5"/>
        </w:rPr>
        <w:t xml:space="preserve"> </w:t>
      </w:r>
      <w:r>
        <w:rPr>
          <w:spacing w:val="-3"/>
        </w:rPr>
        <w:t>д</w:t>
      </w:r>
      <w:r>
        <w:rPr>
          <w:spacing w:val="2"/>
        </w:rPr>
        <w:t>в</w:t>
      </w:r>
      <w:r>
        <w:rPr>
          <w:spacing w:val="-6"/>
        </w:rPr>
        <w:t>у</w:t>
      </w:r>
      <w:r>
        <w:t>х</w:t>
      </w:r>
      <w:r>
        <w:rPr>
          <w:spacing w:val="4"/>
        </w:rPr>
        <w:t xml:space="preserve"> </w:t>
      </w:r>
      <w:r>
        <w:rPr>
          <w:spacing w:val="-3"/>
        </w:rPr>
        <w:t>т</w:t>
      </w:r>
      <w:r>
        <w:rPr>
          <w:spacing w:val="5"/>
        </w:rPr>
        <w:t>е</w:t>
      </w:r>
      <w:r>
        <w:rPr>
          <w:spacing w:val="-3"/>
        </w:rPr>
        <w:t>м</w:t>
      </w:r>
      <w:r>
        <w:t>пов</w:t>
      </w:r>
      <w:r>
        <w:rPr>
          <w:spacing w:val="2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м</w:t>
      </w:r>
      <w:r>
        <w:t>е</w:t>
      </w:r>
      <w:r>
        <w:rPr>
          <w:spacing w:val="-2"/>
        </w:rPr>
        <w:t>д</w:t>
      </w:r>
      <w:r>
        <w:t>ленн</w:t>
      </w:r>
      <w:r>
        <w:rPr>
          <w:spacing w:val="1"/>
        </w:rPr>
        <w:t>ы</w:t>
      </w:r>
      <w:r>
        <w:t>й</w:t>
      </w:r>
      <w:r>
        <w:rPr>
          <w:spacing w:val="5"/>
        </w:rPr>
        <w:t xml:space="preserve"> </w:t>
      </w:r>
      <w:r>
        <w:t xml:space="preserve">и </w:t>
      </w:r>
      <w:r>
        <w:rPr>
          <w:spacing w:val="-3"/>
        </w:rPr>
        <w:t>б</w:t>
      </w:r>
      <w:r>
        <w:rPr>
          <w:spacing w:val="1"/>
        </w:rPr>
        <w:t>ы</w:t>
      </w:r>
      <w:r>
        <w:t>с</w:t>
      </w:r>
      <w:r>
        <w:rPr>
          <w:spacing w:val="-2"/>
        </w:rPr>
        <w:t>т</w:t>
      </w:r>
      <w:r>
        <w:t>р</w:t>
      </w:r>
      <w:r>
        <w:rPr>
          <w:spacing w:val="1"/>
        </w:rPr>
        <w:t>ы</w:t>
      </w:r>
      <w:r>
        <w:t>й</w:t>
      </w:r>
      <w:r>
        <w:rPr>
          <w:spacing w:val="1"/>
        </w:rPr>
        <w:t>)</w:t>
      </w:r>
      <w:r>
        <w:t>;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>м</w:t>
      </w:r>
      <w:r>
        <w:t>е</w:t>
      </w:r>
      <w:r>
        <w:rPr>
          <w:spacing w:val="-2"/>
        </w:rPr>
        <w:t>д</w:t>
      </w:r>
      <w:r>
        <w:t>ление в</w:t>
      </w:r>
      <w:r>
        <w:rPr>
          <w:spacing w:val="-3"/>
        </w:rPr>
        <w:t xml:space="preserve"> </w:t>
      </w:r>
      <w:r>
        <w:rPr>
          <w:spacing w:val="-2"/>
        </w:rPr>
        <w:t>к</w:t>
      </w:r>
      <w:r>
        <w:t>онце произ</w:t>
      </w:r>
      <w:r>
        <w:rPr>
          <w:spacing w:val="-3"/>
        </w:rPr>
        <w:t>в</w:t>
      </w:r>
      <w:r>
        <w:t>е</w:t>
      </w:r>
      <w:r>
        <w:rPr>
          <w:spacing w:val="-2"/>
        </w:rPr>
        <w:t>д</w:t>
      </w:r>
      <w:r>
        <w:t>е</w:t>
      </w:r>
      <w:r>
        <w:rPr>
          <w:spacing w:val="5"/>
        </w:rPr>
        <w:t>н</w:t>
      </w:r>
      <w:r>
        <w:t>и</w:t>
      </w:r>
      <w:r>
        <w:rPr>
          <w:spacing w:val="1"/>
        </w:rPr>
        <w:t>я</w:t>
      </w:r>
      <w:r>
        <w:t>;</w:t>
      </w:r>
      <w:r>
        <w:rPr>
          <w:spacing w:val="1"/>
        </w:rPr>
        <w:t xml:space="preserve"> </w:t>
      </w:r>
      <w:r>
        <w:t>различн</w:t>
      </w:r>
      <w:r>
        <w:rPr>
          <w:spacing w:val="1"/>
        </w:rPr>
        <w:t>ы</w:t>
      </w:r>
      <w:r>
        <w:t xml:space="preserve">е </w:t>
      </w:r>
      <w:r>
        <w:rPr>
          <w:spacing w:val="-2"/>
        </w:rPr>
        <w:t>в</w:t>
      </w:r>
      <w:r>
        <w:t>и</w:t>
      </w:r>
      <w:r>
        <w:rPr>
          <w:spacing w:val="-3"/>
        </w:rPr>
        <w:t>д</w:t>
      </w:r>
      <w:r>
        <w:t>ы</w:t>
      </w:r>
      <w:r>
        <w:rPr>
          <w:spacing w:val="1"/>
        </w:rPr>
        <w:t xml:space="preserve"> </w:t>
      </w:r>
      <w:r>
        <w:rPr>
          <w:spacing w:val="-2"/>
        </w:rPr>
        <w:t>ф</w:t>
      </w:r>
      <w:r>
        <w:t>ер</w:t>
      </w:r>
      <w:r>
        <w:rPr>
          <w:spacing w:val="-2"/>
        </w:rPr>
        <w:t>м</w:t>
      </w:r>
      <w:r>
        <w:t>а</w:t>
      </w:r>
      <w:r>
        <w:rPr>
          <w:spacing w:val="-2"/>
        </w:rPr>
        <w:t>т</w:t>
      </w:r>
      <w:r>
        <w:t>.</w:t>
      </w:r>
    </w:p>
    <w:p w14:paraId="51D4FD43" w14:textId="77777777" w:rsidR="00DB7AE9" w:rsidRDefault="00DB7AE9" w:rsidP="004C1304">
      <w:pPr>
        <w:pStyle w:val="a3"/>
        <w:numPr>
          <w:ilvl w:val="0"/>
          <w:numId w:val="15"/>
        </w:numPr>
        <w:tabs>
          <w:tab w:val="left" w:pos="1096"/>
        </w:tabs>
        <w:kinsoku w:val="0"/>
        <w:overflowPunct w:val="0"/>
        <w:spacing w:before="8"/>
        <w:ind w:right="107" w:firstLine="710"/>
      </w:pPr>
      <w:r>
        <w:rPr>
          <w:spacing w:val="-8"/>
        </w:rPr>
        <w:t>А</w:t>
      </w:r>
      <w:r>
        <w:t>нализ</w:t>
      </w:r>
      <w:r>
        <w:rPr>
          <w:spacing w:val="39"/>
        </w:rPr>
        <w:t xml:space="preserve"> </w:t>
      </w:r>
      <w:r>
        <w:t>ин</w:t>
      </w:r>
      <w:r>
        <w:rPr>
          <w:spacing w:val="-2"/>
        </w:rPr>
        <w:t>т</w:t>
      </w:r>
      <w:r>
        <w:t>онац</w:t>
      </w:r>
      <w:r>
        <w:rPr>
          <w:spacing w:val="2"/>
        </w:rPr>
        <w:t>и</w:t>
      </w:r>
      <w:r>
        <w:t>онн</w:t>
      </w:r>
      <w:r>
        <w:rPr>
          <w:spacing w:val="1"/>
        </w:rPr>
        <w:t>ы</w:t>
      </w:r>
      <w:r>
        <w:t>х</w:t>
      </w:r>
      <w:r>
        <w:rPr>
          <w:spacing w:val="34"/>
        </w:rPr>
        <w:t xml:space="preserve"> </w:t>
      </w:r>
      <w:r>
        <w:rPr>
          <w:spacing w:val="-3"/>
        </w:rPr>
        <w:t>т</w:t>
      </w:r>
      <w:r>
        <w:rPr>
          <w:spacing w:val="4"/>
        </w:rPr>
        <w:t>р</w:t>
      </w:r>
      <w:r>
        <w:t>у</w:t>
      </w:r>
      <w:r>
        <w:rPr>
          <w:spacing w:val="-3"/>
        </w:rPr>
        <w:t>д</w:t>
      </w:r>
      <w:r>
        <w:t>нос</w:t>
      </w:r>
      <w:r>
        <w:rPr>
          <w:spacing w:val="-3"/>
        </w:rPr>
        <w:t>т</w:t>
      </w:r>
      <w:r>
        <w:t>ей</w:t>
      </w:r>
      <w:r>
        <w:rPr>
          <w:spacing w:val="40"/>
        </w:rPr>
        <w:t xml:space="preserve"> </w:t>
      </w:r>
      <w:r>
        <w:t>пр</w:t>
      </w:r>
      <w:r>
        <w:rPr>
          <w:spacing w:val="5"/>
        </w:rPr>
        <w:t>о</w:t>
      </w:r>
      <w:r>
        <w:t>из</w:t>
      </w:r>
      <w:r>
        <w:rPr>
          <w:spacing w:val="-3"/>
        </w:rPr>
        <w:t>в</w:t>
      </w:r>
      <w:r>
        <w:t>е</w:t>
      </w:r>
      <w:r>
        <w:rPr>
          <w:spacing w:val="-2"/>
        </w:rPr>
        <w:t>д</w:t>
      </w:r>
      <w:r>
        <w:t>ени</w:t>
      </w:r>
      <w:r>
        <w:rPr>
          <w:spacing w:val="1"/>
        </w:rPr>
        <w:t>я</w:t>
      </w:r>
      <w:r>
        <w:t>.</w:t>
      </w:r>
      <w:r>
        <w:rPr>
          <w:spacing w:val="39"/>
        </w:rPr>
        <w:t xml:space="preserve"> </w:t>
      </w:r>
      <w:r>
        <w:rPr>
          <w:spacing w:val="-2"/>
        </w:rPr>
        <w:t>В</w:t>
      </w:r>
      <w:r>
        <w:rPr>
          <w:spacing w:val="1"/>
        </w:rPr>
        <w:t>ы</w:t>
      </w:r>
      <w:r>
        <w:rPr>
          <w:spacing w:val="-1"/>
        </w:rPr>
        <w:t>ч</w:t>
      </w:r>
      <w:r>
        <w:t>ленение</w:t>
      </w:r>
      <w:r>
        <w:rPr>
          <w:spacing w:val="35"/>
        </w:rPr>
        <w:t xml:space="preserve"> </w:t>
      </w:r>
      <w:r>
        <w:t>и прора</w:t>
      </w:r>
      <w:r>
        <w:rPr>
          <w:spacing w:val="-3"/>
        </w:rPr>
        <w:t>б</w:t>
      </w:r>
      <w:r>
        <w:t>о</w:t>
      </w:r>
      <w:r>
        <w:rPr>
          <w:spacing w:val="-3"/>
        </w:rPr>
        <w:t>т</w:t>
      </w:r>
      <w:r>
        <w:rPr>
          <w:spacing w:val="-1"/>
        </w:rPr>
        <w:t>к</w:t>
      </w:r>
      <w:r>
        <w:t xml:space="preserve">а </w:t>
      </w:r>
      <w:r>
        <w:rPr>
          <w:spacing w:val="-2"/>
        </w:rPr>
        <w:t>т</w:t>
      </w:r>
      <w:r>
        <w:rPr>
          <w:spacing w:val="4"/>
        </w:rPr>
        <w:t>р</w:t>
      </w:r>
      <w:r>
        <w:t>у</w:t>
      </w:r>
      <w:r>
        <w:rPr>
          <w:spacing w:val="-3"/>
        </w:rPr>
        <w:t>д</w:t>
      </w:r>
      <w:r>
        <w:t>н</w:t>
      </w:r>
      <w:r>
        <w:rPr>
          <w:spacing w:val="1"/>
        </w:rPr>
        <w:t>ы</w:t>
      </w:r>
      <w:r>
        <w:t>х ин</w:t>
      </w:r>
      <w:r>
        <w:rPr>
          <w:spacing w:val="-2"/>
        </w:rPr>
        <w:t>т</w:t>
      </w:r>
      <w:r>
        <w:t>онационн</w:t>
      </w:r>
      <w:r>
        <w:rPr>
          <w:spacing w:val="2"/>
        </w:rPr>
        <w:t>ы</w:t>
      </w:r>
      <w:r>
        <w:t xml:space="preserve">х </w:t>
      </w:r>
      <w:r>
        <w:rPr>
          <w:spacing w:val="-3"/>
        </w:rPr>
        <w:t>м</w:t>
      </w:r>
      <w:r>
        <w:t>о</w:t>
      </w:r>
      <w:r>
        <w:rPr>
          <w:spacing w:val="-3"/>
        </w:rPr>
        <w:t>м</w:t>
      </w:r>
      <w:r>
        <w:rPr>
          <w:spacing w:val="5"/>
        </w:rPr>
        <w:t>е</w:t>
      </w:r>
      <w:r>
        <w:t>н</w:t>
      </w:r>
      <w:r>
        <w:rPr>
          <w:spacing w:val="-3"/>
        </w:rPr>
        <w:t>т</w:t>
      </w:r>
      <w:r>
        <w:t>о</w:t>
      </w:r>
      <w:r>
        <w:rPr>
          <w:spacing w:val="-3"/>
        </w:rPr>
        <w:t>в</w:t>
      </w:r>
      <w:r>
        <w:t>.</w:t>
      </w:r>
    </w:p>
    <w:p w14:paraId="7304D9EA" w14:textId="77777777" w:rsidR="00DB7AE9" w:rsidRDefault="00DB7AE9" w:rsidP="004C1304">
      <w:pPr>
        <w:pStyle w:val="a3"/>
        <w:numPr>
          <w:ilvl w:val="0"/>
          <w:numId w:val="15"/>
        </w:numPr>
        <w:tabs>
          <w:tab w:val="left" w:pos="1096"/>
        </w:tabs>
        <w:kinsoku w:val="0"/>
        <w:overflowPunct w:val="0"/>
        <w:spacing w:before="10"/>
        <w:ind w:right="105" w:firstLine="710"/>
      </w:pPr>
      <w:r>
        <w:rPr>
          <w:spacing w:val="3"/>
        </w:rPr>
        <w:t>Р</w:t>
      </w:r>
      <w:r>
        <w:t>и</w:t>
      </w:r>
      <w:r>
        <w:rPr>
          <w:spacing w:val="-3"/>
        </w:rPr>
        <w:t>тм</w:t>
      </w:r>
      <w:r>
        <w:t xml:space="preserve">ические </w:t>
      </w:r>
      <w:r>
        <w:rPr>
          <w:spacing w:val="-2"/>
        </w:rPr>
        <w:t>т</w:t>
      </w:r>
      <w:r>
        <w:t>ру</w:t>
      </w:r>
      <w:r>
        <w:rPr>
          <w:spacing w:val="-3"/>
        </w:rPr>
        <w:t>д</w:t>
      </w:r>
      <w:r>
        <w:t>нос</w:t>
      </w:r>
      <w:r>
        <w:rPr>
          <w:spacing w:val="-3"/>
        </w:rPr>
        <w:t>т</w:t>
      </w:r>
      <w:r>
        <w:t>и.</w:t>
      </w:r>
      <w:r>
        <w:rPr>
          <w:spacing w:val="5"/>
        </w:rPr>
        <w:t xml:space="preserve"> </w:t>
      </w:r>
      <w:r>
        <w:rPr>
          <w:spacing w:val="-3"/>
        </w:rPr>
        <w:t>П</w:t>
      </w:r>
      <w:r>
        <w:t>рора</w:t>
      </w:r>
      <w:r>
        <w:rPr>
          <w:spacing w:val="-2"/>
        </w:rPr>
        <w:t>б</w:t>
      </w:r>
      <w:r>
        <w:rPr>
          <w:spacing w:val="4"/>
        </w:rPr>
        <w:t>о</w:t>
      </w:r>
      <w:r>
        <w:rPr>
          <w:spacing w:val="-3"/>
        </w:rPr>
        <w:t>т</w:t>
      </w:r>
      <w:r>
        <w:rPr>
          <w:spacing w:val="-2"/>
        </w:rPr>
        <w:t>к</w:t>
      </w:r>
      <w:r>
        <w:t>а</w:t>
      </w:r>
      <w:r>
        <w:rPr>
          <w:spacing w:val="4"/>
        </w:rPr>
        <w:t xml:space="preserve"> </w:t>
      </w:r>
      <w:r>
        <w:t>сло</w:t>
      </w:r>
      <w:r>
        <w:rPr>
          <w:spacing w:val="1"/>
        </w:rPr>
        <w:t>ж</w:t>
      </w:r>
      <w:r>
        <w:t>н</w:t>
      </w:r>
      <w:r>
        <w:rPr>
          <w:spacing w:val="1"/>
        </w:rPr>
        <w:t>ы</w:t>
      </w:r>
      <w:r>
        <w:t>х</w:t>
      </w:r>
      <w:r>
        <w:rPr>
          <w:spacing w:val="1"/>
        </w:rPr>
        <w:t xml:space="preserve"> </w:t>
      </w:r>
      <w:r>
        <w:t>ри</w:t>
      </w:r>
      <w:r>
        <w:rPr>
          <w:spacing w:val="-3"/>
        </w:rPr>
        <w:t>тм</w:t>
      </w:r>
      <w:r>
        <w:t>ических ри</w:t>
      </w:r>
      <w:r>
        <w:rPr>
          <w:spacing w:val="5"/>
        </w:rPr>
        <w:t>с</w:t>
      </w:r>
      <w:r>
        <w:rPr>
          <w:spacing w:val="-6"/>
        </w:rPr>
        <w:t>у</w:t>
      </w:r>
      <w:r>
        <w:t>н</w:t>
      </w:r>
      <w:r>
        <w:rPr>
          <w:spacing w:val="-1"/>
        </w:rPr>
        <w:t>к</w:t>
      </w:r>
      <w:r>
        <w:t>ов с</w:t>
      </w:r>
      <w:r>
        <w:rPr>
          <w:spacing w:val="20"/>
        </w:rPr>
        <w:t xml:space="preserve"> </w:t>
      </w:r>
      <w:r>
        <w:rPr>
          <w:spacing w:val="-3"/>
        </w:rPr>
        <w:t>т</w:t>
      </w:r>
      <w:r>
        <w:t>ак</w:t>
      </w:r>
      <w:r>
        <w:rPr>
          <w:spacing w:val="-3"/>
        </w:rPr>
        <w:t>т</w:t>
      </w:r>
      <w:r>
        <w:t>иро</w:t>
      </w:r>
      <w:r>
        <w:rPr>
          <w:spacing w:val="-2"/>
        </w:rPr>
        <w:t>в</w:t>
      </w:r>
      <w:r>
        <w:t>ание</w:t>
      </w:r>
      <w:r>
        <w:rPr>
          <w:spacing w:val="-1"/>
        </w:rPr>
        <w:t>м</w:t>
      </w:r>
      <w:r>
        <w:t>.</w:t>
      </w:r>
      <w:r>
        <w:rPr>
          <w:spacing w:val="20"/>
        </w:rPr>
        <w:t xml:space="preserve"> </w:t>
      </w:r>
      <w:r>
        <w:rPr>
          <w:spacing w:val="-3"/>
        </w:rPr>
        <w:t>П</w:t>
      </w:r>
      <w:r>
        <w:t>ение</w:t>
      </w:r>
      <w:r>
        <w:rPr>
          <w:spacing w:val="20"/>
        </w:rPr>
        <w:t xml:space="preserve"> </w:t>
      </w:r>
      <w:r>
        <w:t>о</w:t>
      </w:r>
      <w:r>
        <w:rPr>
          <w:spacing w:val="-3"/>
        </w:rPr>
        <w:t>д</w:t>
      </w:r>
      <w:r>
        <w:t>ного</w:t>
      </w:r>
      <w:r>
        <w:rPr>
          <w:spacing w:val="20"/>
        </w:rPr>
        <w:t xml:space="preserve"> </w:t>
      </w:r>
      <w:r>
        <w:t>пре</w:t>
      </w:r>
      <w:r>
        <w:rPr>
          <w:spacing w:val="-3"/>
        </w:rPr>
        <w:t>д</w:t>
      </w:r>
      <w:r>
        <w:t>ло</w:t>
      </w:r>
      <w:r>
        <w:rPr>
          <w:spacing w:val="1"/>
        </w:rPr>
        <w:t>ж</w:t>
      </w:r>
      <w:r>
        <w:t>ения</w:t>
      </w:r>
      <w:r>
        <w:rPr>
          <w:spacing w:val="25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3"/>
        </w:rPr>
        <w:t>в</w:t>
      </w:r>
      <w:r>
        <w:rPr>
          <w:spacing w:val="1"/>
        </w:rPr>
        <w:t>ы</w:t>
      </w:r>
      <w:r>
        <w:t>рази</w:t>
      </w:r>
      <w:r>
        <w:rPr>
          <w:spacing w:val="-2"/>
        </w:rPr>
        <w:t>т</w:t>
      </w:r>
      <w:r>
        <w:t>е</w:t>
      </w:r>
      <w:r>
        <w:rPr>
          <w:spacing w:val="-4"/>
        </w:rPr>
        <w:t>л</w:t>
      </w:r>
      <w:r>
        <w:rPr>
          <w:spacing w:val="1"/>
        </w:rPr>
        <w:t>ь</w:t>
      </w:r>
      <w:r>
        <w:t>н</w:t>
      </w:r>
      <w:r>
        <w:rPr>
          <w:spacing w:val="1"/>
        </w:rPr>
        <w:t>ы</w:t>
      </w:r>
      <w:r>
        <w:t xml:space="preserve">м </w:t>
      </w:r>
      <w:r>
        <w:rPr>
          <w:spacing w:val="-3"/>
        </w:rPr>
        <w:t>т</w:t>
      </w:r>
      <w:r>
        <w:t>ак</w:t>
      </w:r>
      <w:r>
        <w:rPr>
          <w:spacing w:val="-3"/>
        </w:rPr>
        <w:t>т</w:t>
      </w:r>
      <w:r>
        <w:t>иро</w:t>
      </w:r>
      <w:r>
        <w:rPr>
          <w:spacing w:val="-2"/>
        </w:rPr>
        <w:t>в</w:t>
      </w:r>
      <w:r>
        <w:t>ани</w:t>
      </w:r>
      <w:r>
        <w:rPr>
          <w:spacing w:val="5"/>
        </w:rPr>
        <w:t>е</w:t>
      </w:r>
      <w:r>
        <w:rPr>
          <w:spacing w:val="-3"/>
        </w:rPr>
        <w:t>м</w:t>
      </w:r>
      <w:r>
        <w:t>.</w:t>
      </w:r>
      <w:r>
        <w:rPr>
          <w:spacing w:val="16"/>
        </w:rPr>
        <w:t xml:space="preserve"> </w:t>
      </w:r>
      <w:r>
        <w:rPr>
          <w:spacing w:val="-3"/>
        </w:rPr>
        <w:t>П</w:t>
      </w:r>
      <w:r>
        <w:t>ение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rPr>
          <w:spacing w:val="-3"/>
        </w:rPr>
        <w:t>д</w:t>
      </w:r>
      <w:r>
        <w:t>ро</w:t>
      </w:r>
      <w:r>
        <w:rPr>
          <w:spacing w:val="-3"/>
        </w:rPr>
        <w:t>б</w:t>
      </w:r>
      <w:r>
        <w:t>лением</w:t>
      </w:r>
      <w:r>
        <w:rPr>
          <w:spacing w:val="12"/>
        </w:rPr>
        <w:t xml:space="preserve"> </w:t>
      </w:r>
      <w:r>
        <w:rPr>
          <w:spacing w:val="-3"/>
        </w:rPr>
        <w:t>б</w:t>
      </w:r>
      <w:r>
        <w:t>олее</w:t>
      </w:r>
      <w:r>
        <w:rPr>
          <w:spacing w:val="15"/>
        </w:rPr>
        <w:t xml:space="preserve"> </w:t>
      </w:r>
      <w:r>
        <w:rPr>
          <w:spacing w:val="-3"/>
        </w:rPr>
        <w:t>м</w:t>
      </w:r>
      <w:r>
        <w:t>ел</w:t>
      </w:r>
      <w:r>
        <w:rPr>
          <w:spacing w:val="-2"/>
        </w:rPr>
        <w:t>к</w:t>
      </w:r>
      <w:r>
        <w:t>и</w:t>
      </w:r>
      <w:r>
        <w:rPr>
          <w:spacing w:val="-2"/>
        </w:rPr>
        <w:t>м</w:t>
      </w:r>
      <w:r>
        <w:t>и</w:t>
      </w:r>
      <w:r>
        <w:rPr>
          <w:spacing w:val="14"/>
        </w:rPr>
        <w:t xml:space="preserve"> </w:t>
      </w:r>
      <w:r>
        <w:rPr>
          <w:spacing w:val="-3"/>
        </w:rPr>
        <w:t>д</w:t>
      </w:r>
      <w:r>
        <w:t>ли</w:t>
      </w:r>
      <w:r>
        <w:rPr>
          <w:spacing w:val="-2"/>
        </w:rPr>
        <w:t>т</w:t>
      </w:r>
      <w:r>
        <w:t>ел</w:t>
      </w:r>
      <w:r>
        <w:rPr>
          <w:spacing w:val="1"/>
        </w:rPr>
        <w:t>ь</w:t>
      </w:r>
      <w:r>
        <w:t>нос</w:t>
      </w:r>
      <w:r>
        <w:rPr>
          <w:spacing w:val="-3"/>
        </w:rPr>
        <w:t>т</w:t>
      </w:r>
      <w:r>
        <w:t>я</w:t>
      </w:r>
      <w:r>
        <w:rPr>
          <w:spacing w:val="-3"/>
        </w:rPr>
        <w:t>м</w:t>
      </w:r>
      <w:r>
        <w:t>и.</w:t>
      </w:r>
      <w:r>
        <w:rPr>
          <w:spacing w:val="14"/>
        </w:rPr>
        <w:t xml:space="preserve"> </w:t>
      </w:r>
      <w:r>
        <w:rPr>
          <w:spacing w:val="-3"/>
        </w:rPr>
        <w:t>О</w:t>
      </w:r>
      <w:r>
        <w:t>со</w:t>
      </w:r>
      <w:r>
        <w:rPr>
          <w:spacing w:val="-2"/>
        </w:rPr>
        <w:t>б</w:t>
      </w:r>
      <w:r>
        <w:t xml:space="preserve">ое </w:t>
      </w:r>
      <w:r>
        <w:rPr>
          <w:spacing w:val="-3"/>
        </w:rPr>
        <w:t>в</w:t>
      </w:r>
      <w:r>
        <w:t>ни</w:t>
      </w:r>
      <w:r>
        <w:rPr>
          <w:spacing w:val="-2"/>
        </w:rPr>
        <w:t>м</w:t>
      </w:r>
      <w:r>
        <w:t>ание сле</w:t>
      </w:r>
      <w:r>
        <w:rPr>
          <w:spacing w:val="2"/>
        </w:rPr>
        <w:t>д</w:t>
      </w:r>
      <w:r>
        <w:rPr>
          <w:spacing w:val="-6"/>
        </w:rPr>
        <w:t>у</w:t>
      </w:r>
      <w:r>
        <w:t>ет</w:t>
      </w:r>
      <w:r>
        <w:rPr>
          <w:spacing w:val="3"/>
        </w:rPr>
        <w:t xml:space="preserve"> </w:t>
      </w:r>
      <w:r>
        <w:rPr>
          <w:spacing w:val="-6"/>
        </w:rPr>
        <w:t>у</w:t>
      </w:r>
      <w:r>
        <w:rPr>
          <w:spacing w:val="-3"/>
        </w:rPr>
        <w:t>д</w:t>
      </w:r>
      <w:r>
        <w:t>еля</w:t>
      </w:r>
      <w:r>
        <w:rPr>
          <w:spacing w:val="-3"/>
        </w:rPr>
        <w:t>т</w:t>
      </w:r>
      <w:r>
        <w:t>ь</w:t>
      </w:r>
      <w:r>
        <w:rPr>
          <w:spacing w:val="1"/>
        </w:rPr>
        <w:t xml:space="preserve"> </w:t>
      </w:r>
      <w:r>
        <w:t>«</w:t>
      </w:r>
      <w:r>
        <w:rPr>
          <w:spacing w:val="4"/>
        </w:rPr>
        <w:t>з</w:t>
      </w:r>
      <w:r>
        <w:rPr>
          <w:spacing w:val="2"/>
        </w:rPr>
        <w:t>в</w:t>
      </w:r>
      <w:r>
        <w:t>у</w:t>
      </w:r>
      <w:r>
        <w:rPr>
          <w:spacing w:val="-1"/>
        </w:rPr>
        <w:t>ч</w:t>
      </w:r>
      <w:r>
        <w:t>ащи</w:t>
      </w:r>
      <w:r>
        <w:rPr>
          <w:spacing w:val="-2"/>
        </w:rPr>
        <w:t>м</w:t>
      </w:r>
      <w:r>
        <w:t>» п</w:t>
      </w:r>
      <w:r>
        <w:rPr>
          <w:spacing w:val="5"/>
        </w:rPr>
        <w:t>а</w:t>
      </w:r>
      <w:r>
        <w:rPr>
          <w:spacing w:val="-6"/>
        </w:rPr>
        <w:t>у</w:t>
      </w:r>
      <w:r>
        <w:t>за</w:t>
      </w:r>
      <w:r>
        <w:rPr>
          <w:spacing w:val="-3"/>
        </w:rPr>
        <w:t>м</w:t>
      </w:r>
      <w:r>
        <w:t>.</w:t>
      </w:r>
    </w:p>
    <w:p w14:paraId="1C28D966" w14:textId="77777777" w:rsidR="00934F1B" w:rsidRDefault="00DB7AE9" w:rsidP="004C1304">
      <w:pPr>
        <w:pStyle w:val="a3"/>
        <w:numPr>
          <w:ilvl w:val="0"/>
          <w:numId w:val="15"/>
        </w:numPr>
        <w:tabs>
          <w:tab w:val="left" w:pos="1096"/>
        </w:tabs>
        <w:kinsoku w:val="0"/>
        <w:overflowPunct w:val="0"/>
        <w:spacing w:before="2"/>
        <w:ind w:right="105" w:firstLine="710"/>
      </w:pPr>
      <w:r>
        <w:rPr>
          <w:spacing w:val="-3"/>
        </w:rPr>
        <w:t>Н</w:t>
      </w:r>
      <w:r>
        <w:t>а</w:t>
      </w:r>
      <w:r>
        <w:rPr>
          <w:spacing w:val="-2"/>
        </w:rPr>
        <w:t>в</w:t>
      </w:r>
      <w:r>
        <w:rPr>
          <w:spacing w:val="1"/>
        </w:rPr>
        <w:t>ы</w:t>
      </w:r>
      <w:r>
        <w:rPr>
          <w:spacing w:val="-2"/>
        </w:rPr>
        <w:t>к</w:t>
      </w:r>
      <w:r>
        <w:t>и</w:t>
      </w:r>
      <w:r>
        <w:rPr>
          <w:spacing w:val="49"/>
        </w:rPr>
        <w:t xml:space="preserve"> </w:t>
      </w:r>
      <w:r>
        <w:t>ра</w:t>
      </w:r>
      <w:r>
        <w:rPr>
          <w:spacing w:val="-2"/>
        </w:rPr>
        <w:t>б</w:t>
      </w:r>
      <w:r>
        <w:rPr>
          <w:spacing w:val="4"/>
        </w:rPr>
        <w:t>о</w:t>
      </w:r>
      <w:r>
        <w:rPr>
          <w:spacing w:val="-3"/>
        </w:rPr>
        <w:t>т</w:t>
      </w:r>
      <w:r>
        <w:t>ы</w:t>
      </w:r>
      <w:r>
        <w:rPr>
          <w:spacing w:val="51"/>
        </w:rPr>
        <w:t xml:space="preserve"> </w:t>
      </w:r>
      <w:r>
        <w:t>над</w:t>
      </w:r>
      <w:r>
        <w:rPr>
          <w:spacing w:val="47"/>
        </w:rPr>
        <w:t xml:space="preserve"> </w:t>
      </w:r>
      <w:r>
        <w:t>прои</w:t>
      </w:r>
      <w:r>
        <w:rPr>
          <w:spacing w:val="4"/>
        </w:rPr>
        <w:t>з</w:t>
      </w:r>
      <w:r>
        <w:rPr>
          <w:spacing w:val="-3"/>
        </w:rPr>
        <w:t>в</w:t>
      </w:r>
      <w:r>
        <w:t>е</w:t>
      </w:r>
      <w:r>
        <w:rPr>
          <w:spacing w:val="-2"/>
        </w:rPr>
        <w:t>д</w:t>
      </w:r>
      <w:r>
        <w:t>ением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цело</w:t>
      </w:r>
      <w:r>
        <w:rPr>
          <w:spacing w:val="-2"/>
        </w:rPr>
        <w:t>м</w:t>
      </w:r>
      <w:r>
        <w:t>.</w:t>
      </w:r>
      <w:r>
        <w:rPr>
          <w:spacing w:val="49"/>
        </w:rPr>
        <w:t xml:space="preserve"> </w:t>
      </w:r>
      <w:r>
        <w:rPr>
          <w:spacing w:val="-3"/>
        </w:rPr>
        <w:t>П</w:t>
      </w:r>
      <w:r>
        <w:t>ение</w:t>
      </w:r>
      <w:r>
        <w:rPr>
          <w:spacing w:val="50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c</w:t>
      </w:r>
      <w:r>
        <w:rPr>
          <w:spacing w:val="1"/>
        </w:rPr>
        <w:t>a</w:t>
      </w:r>
      <w:r>
        <w:t>ppe</w:t>
      </w:r>
      <w:r>
        <w:rPr>
          <w:spacing w:val="2"/>
        </w:rPr>
        <w:t>l</w:t>
      </w:r>
      <w:r>
        <w:rPr>
          <w:spacing w:val="-3"/>
        </w:rPr>
        <w:t>l</w:t>
      </w:r>
      <w:r>
        <w:rPr>
          <w:spacing w:val="1"/>
        </w:rPr>
        <w:t>a</w:t>
      </w:r>
      <w:r>
        <w:t xml:space="preserve">. </w:t>
      </w:r>
      <w:r>
        <w:rPr>
          <w:spacing w:val="-2"/>
        </w:rPr>
        <w:t>Г</w:t>
      </w:r>
      <w:r>
        <w:t>ра</w:t>
      </w:r>
      <w:r>
        <w:rPr>
          <w:spacing w:val="-2"/>
        </w:rPr>
        <w:t>м</w:t>
      </w:r>
      <w:r>
        <w:t>о</w:t>
      </w:r>
      <w:r>
        <w:rPr>
          <w:spacing w:val="-3"/>
        </w:rPr>
        <w:t>т</w:t>
      </w:r>
      <w:r>
        <w:t>ное</w:t>
      </w:r>
      <w:r>
        <w:rPr>
          <w:spacing w:val="60"/>
        </w:rPr>
        <w:t xml:space="preserve"> </w:t>
      </w:r>
      <w:r>
        <w:rPr>
          <w:spacing w:val="-1"/>
        </w:rPr>
        <w:t>ч</w:t>
      </w:r>
      <w:r>
        <w:rPr>
          <w:spacing w:val="-3"/>
        </w:rPr>
        <w:t>т</w:t>
      </w:r>
      <w:r>
        <w:t>ение</w:t>
      </w:r>
      <w:r>
        <w:rPr>
          <w:spacing w:val="60"/>
        </w:rPr>
        <w:t xml:space="preserve"> </w:t>
      </w:r>
      <w:r>
        <w:t>пар</w:t>
      </w:r>
      <w:r>
        <w:rPr>
          <w:spacing w:val="-3"/>
        </w:rPr>
        <w:t>т</w:t>
      </w:r>
      <w:r>
        <w:t>и</w:t>
      </w:r>
      <w:r>
        <w:rPr>
          <w:spacing w:val="2"/>
        </w:rPr>
        <w:t>т</w:t>
      </w:r>
      <w:r>
        <w:rPr>
          <w:spacing w:val="-6"/>
        </w:rPr>
        <w:t>у</w:t>
      </w:r>
      <w:r>
        <w:t>р</w:t>
      </w:r>
      <w:r>
        <w:rPr>
          <w:spacing w:val="59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rPr>
          <w:spacing w:val="-3"/>
        </w:rPr>
        <w:t>т</w:t>
      </w:r>
      <w:r>
        <w:t>ак</w:t>
      </w:r>
      <w:r>
        <w:rPr>
          <w:spacing w:val="-3"/>
        </w:rPr>
        <w:t>т</w:t>
      </w:r>
      <w:r>
        <w:t>иро</w:t>
      </w:r>
      <w:r>
        <w:rPr>
          <w:spacing w:val="-2"/>
        </w:rPr>
        <w:t>в</w:t>
      </w:r>
      <w:r>
        <w:t>ание</w:t>
      </w:r>
      <w:r>
        <w:rPr>
          <w:spacing w:val="4"/>
        </w:rPr>
        <w:t>м</w:t>
      </w:r>
      <w:r>
        <w:t>,</w:t>
      </w:r>
      <w:r>
        <w:rPr>
          <w:spacing w:val="59"/>
        </w:rPr>
        <w:t xml:space="preserve"> </w:t>
      </w:r>
      <w:r>
        <w:rPr>
          <w:spacing w:val="5"/>
        </w:rPr>
        <w:t>п</w:t>
      </w:r>
      <w:r>
        <w:rPr>
          <w:spacing w:val="-6"/>
        </w:rPr>
        <w:t>у</w:t>
      </w:r>
      <w:r>
        <w:t>л</w:t>
      </w:r>
      <w:r>
        <w:rPr>
          <w:spacing w:val="2"/>
        </w:rPr>
        <w:t>ь</w:t>
      </w:r>
      <w:r>
        <w:t>с</w:t>
      </w:r>
      <w:r>
        <w:rPr>
          <w:spacing w:val="1"/>
        </w:rPr>
        <w:t>а</w:t>
      </w:r>
      <w:r>
        <w:t xml:space="preserve">цией. </w:t>
      </w:r>
      <w:r>
        <w:rPr>
          <w:spacing w:val="-2"/>
        </w:rPr>
        <w:t>С</w:t>
      </w:r>
      <w:r>
        <w:t>ол</w:t>
      </w:r>
      <w:r>
        <w:rPr>
          <w:spacing w:val="2"/>
        </w:rPr>
        <w:t>ь</w:t>
      </w:r>
      <w:r>
        <w:rPr>
          <w:spacing w:val="-2"/>
        </w:rPr>
        <w:t>ф</w:t>
      </w:r>
      <w:r>
        <w:t>е</w:t>
      </w:r>
      <w:r>
        <w:rPr>
          <w:spacing w:val="-2"/>
        </w:rPr>
        <w:t>д</w:t>
      </w:r>
      <w:r>
        <w:rPr>
          <w:spacing w:val="1"/>
        </w:rPr>
        <w:t>ж</w:t>
      </w:r>
      <w:r>
        <w:t>иро</w:t>
      </w:r>
      <w:r>
        <w:rPr>
          <w:spacing w:val="-2"/>
        </w:rPr>
        <w:t>в</w:t>
      </w:r>
      <w:r>
        <w:t>ание</w:t>
      </w:r>
      <w:r>
        <w:rPr>
          <w:spacing w:val="33"/>
        </w:rPr>
        <w:t xml:space="preserve"> </w:t>
      </w:r>
      <w:r>
        <w:rPr>
          <w:spacing w:val="2"/>
        </w:rPr>
        <w:t>м</w:t>
      </w:r>
      <w:r>
        <w:rPr>
          <w:spacing w:val="-6"/>
        </w:rPr>
        <w:t>у</w:t>
      </w:r>
      <w:r>
        <w:t>зы</w:t>
      </w:r>
      <w:r>
        <w:rPr>
          <w:spacing w:val="-2"/>
        </w:rPr>
        <w:t>к</w:t>
      </w:r>
      <w:r>
        <w:t>ал</w:t>
      </w:r>
      <w:r>
        <w:rPr>
          <w:spacing w:val="1"/>
        </w:rPr>
        <w:t>ь</w:t>
      </w:r>
      <w:r>
        <w:t>ного</w:t>
      </w:r>
      <w:r>
        <w:rPr>
          <w:spacing w:val="30"/>
        </w:rPr>
        <w:t xml:space="preserve"> </w:t>
      </w:r>
      <w:r>
        <w:rPr>
          <w:spacing w:val="-3"/>
        </w:rPr>
        <w:t>т</w:t>
      </w:r>
      <w:r>
        <w:t>ек</w:t>
      </w:r>
      <w:r>
        <w:rPr>
          <w:spacing w:val="5"/>
        </w:rPr>
        <w:t>с</w:t>
      </w:r>
      <w:r>
        <w:rPr>
          <w:spacing w:val="2"/>
        </w:rPr>
        <w:t>т</w:t>
      </w:r>
      <w:r>
        <w:t>а,</w:t>
      </w:r>
      <w:r>
        <w:rPr>
          <w:spacing w:val="30"/>
        </w:rPr>
        <w:t xml:space="preserve"> </w:t>
      </w:r>
      <w:r>
        <w:rPr>
          <w:spacing w:val="-3"/>
        </w:rPr>
        <w:t>д</w:t>
      </w:r>
      <w:r>
        <w:t>алее</w:t>
      </w:r>
      <w:r>
        <w:rPr>
          <w:spacing w:val="35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произне</w:t>
      </w:r>
      <w:r>
        <w:rPr>
          <w:spacing w:val="1"/>
        </w:rPr>
        <w:t>с</w:t>
      </w:r>
      <w:r>
        <w:t>ением</w:t>
      </w:r>
      <w:r>
        <w:rPr>
          <w:spacing w:val="29"/>
        </w:rPr>
        <w:t xml:space="preserve"> </w:t>
      </w:r>
      <w:r>
        <w:t>сло</w:t>
      </w:r>
      <w:r>
        <w:rPr>
          <w:spacing w:val="-3"/>
        </w:rPr>
        <w:t>в</w:t>
      </w:r>
      <w:r>
        <w:t xml:space="preserve">. </w:t>
      </w:r>
      <w:r>
        <w:rPr>
          <w:spacing w:val="-2"/>
        </w:rPr>
        <w:t>В</w:t>
      </w:r>
      <w:r>
        <w:rPr>
          <w:spacing w:val="1"/>
        </w:rPr>
        <w:t>ы</w:t>
      </w:r>
      <w:r>
        <w:rPr>
          <w:spacing w:val="-1"/>
        </w:rPr>
        <w:t>ч</w:t>
      </w:r>
      <w:r>
        <w:t>ленение</w:t>
      </w:r>
      <w:r>
        <w:rPr>
          <w:spacing w:val="5"/>
        </w:rPr>
        <w:t xml:space="preserve"> </w:t>
      </w:r>
      <w:r>
        <w:rPr>
          <w:spacing w:val="-2"/>
        </w:rPr>
        <w:t>к</w:t>
      </w:r>
      <w:r>
        <w:rPr>
          <w:spacing w:val="-6"/>
        </w:rPr>
        <w:t>у</w:t>
      </w:r>
      <w:r>
        <w:t>л</w:t>
      </w:r>
      <w:r>
        <w:rPr>
          <w:spacing w:val="2"/>
        </w:rPr>
        <w:t>ь</w:t>
      </w:r>
      <w:r>
        <w:rPr>
          <w:spacing w:val="-3"/>
        </w:rPr>
        <w:t>м</w:t>
      </w:r>
      <w:r>
        <w:t>инационн</w:t>
      </w:r>
      <w:r>
        <w:rPr>
          <w:spacing w:val="2"/>
        </w:rPr>
        <w:t>ы</w:t>
      </w:r>
      <w:r>
        <w:t>х</w:t>
      </w:r>
      <w:r>
        <w:rPr>
          <w:spacing w:val="9"/>
        </w:rPr>
        <w:t xml:space="preserve"> </w:t>
      </w:r>
      <w:r>
        <w:t>раз</w:t>
      </w:r>
      <w:r>
        <w:rPr>
          <w:spacing w:val="-3"/>
        </w:rPr>
        <w:t>д</w:t>
      </w:r>
      <w:r>
        <w:t>ело</w:t>
      </w:r>
      <w:r>
        <w:rPr>
          <w:spacing w:val="-2"/>
        </w:rPr>
        <w:t>в</w:t>
      </w:r>
      <w:r>
        <w:t>.</w:t>
      </w:r>
      <w:r>
        <w:rPr>
          <w:spacing w:val="9"/>
        </w:rPr>
        <w:t xml:space="preserve"> </w:t>
      </w:r>
      <w:r>
        <w:rPr>
          <w:spacing w:val="-2"/>
        </w:rPr>
        <w:t>В</w:t>
      </w:r>
      <w:r>
        <w:rPr>
          <w:spacing w:val="1"/>
        </w:rPr>
        <w:t>ы</w:t>
      </w:r>
      <w:r>
        <w:t>я</w:t>
      </w:r>
      <w:r>
        <w:rPr>
          <w:spacing w:val="-3"/>
        </w:rPr>
        <w:t>в</w:t>
      </w:r>
      <w:r>
        <w:t>лен</w:t>
      </w:r>
      <w:r>
        <w:rPr>
          <w:spacing w:val="1"/>
        </w:rPr>
        <w:t>и</w:t>
      </w:r>
      <w:r>
        <w:t>е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>д</w:t>
      </w:r>
      <w:r>
        <w:t>ейн</w:t>
      </w:r>
      <w:r>
        <w:rPr>
          <w:spacing w:val="1"/>
        </w:rPr>
        <w:t>о</w:t>
      </w:r>
      <w:r>
        <w:rPr>
          <w:spacing w:val="-4"/>
        </w:rPr>
        <w:t>-</w:t>
      </w:r>
      <w:r>
        <w:t>э</w:t>
      </w:r>
      <w:r>
        <w:rPr>
          <w:spacing w:val="-3"/>
        </w:rPr>
        <w:t>м</w:t>
      </w:r>
      <w:r>
        <w:t>оционал</w:t>
      </w:r>
      <w:r>
        <w:rPr>
          <w:spacing w:val="2"/>
        </w:rPr>
        <w:t>ь</w:t>
      </w:r>
      <w:r>
        <w:t>ного</w:t>
      </w:r>
      <w:r w:rsidR="004C1304">
        <w:t xml:space="preserve"> </w:t>
      </w:r>
      <w:r>
        <w:t>с</w:t>
      </w:r>
      <w:r w:rsidRPr="004C1304">
        <w:rPr>
          <w:spacing w:val="-2"/>
        </w:rPr>
        <w:t>м</w:t>
      </w:r>
      <w:r w:rsidRPr="004C1304">
        <w:rPr>
          <w:spacing w:val="1"/>
        </w:rPr>
        <w:t>ы</w:t>
      </w:r>
      <w:r>
        <w:t>сла,</w:t>
      </w:r>
      <w:r w:rsidRPr="004C1304">
        <w:rPr>
          <w:spacing w:val="42"/>
        </w:rPr>
        <w:t xml:space="preserve"> </w:t>
      </w:r>
      <w:r>
        <w:t>ра</w:t>
      </w:r>
      <w:r w:rsidRPr="004C1304">
        <w:rPr>
          <w:spacing w:val="-2"/>
        </w:rPr>
        <w:t>б</w:t>
      </w:r>
      <w:r>
        <w:t>о</w:t>
      </w:r>
      <w:r w:rsidRPr="004C1304">
        <w:rPr>
          <w:spacing w:val="-3"/>
        </w:rPr>
        <w:t>т</w:t>
      </w:r>
      <w:r>
        <w:t>а</w:t>
      </w:r>
      <w:r w:rsidRPr="004C1304">
        <w:rPr>
          <w:spacing w:val="40"/>
        </w:rPr>
        <w:t xml:space="preserve"> </w:t>
      </w:r>
      <w:r>
        <w:t>над</w:t>
      </w:r>
      <w:r w:rsidRPr="004C1304">
        <w:rPr>
          <w:spacing w:val="37"/>
        </w:rPr>
        <w:t xml:space="preserve"> </w:t>
      </w:r>
      <w:r>
        <w:t>х</w:t>
      </w:r>
      <w:r w:rsidRPr="004C1304">
        <w:rPr>
          <w:spacing w:val="-6"/>
        </w:rPr>
        <w:t>у</w:t>
      </w:r>
      <w:r w:rsidRPr="004C1304">
        <w:rPr>
          <w:spacing w:val="-3"/>
        </w:rPr>
        <w:t>д</w:t>
      </w:r>
      <w:r>
        <w:t>о</w:t>
      </w:r>
      <w:r w:rsidRPr="004C1304">
        <w:rPr>
          <w:spacing w:val="1"/>
        </w:rPr>
        <w:t>ж</w:t>
      </w:r>
      <w:r>
        <w:t>е</w:t>
      </w:r>
      <w:r w:rsidRPr="004C1304">
        <w:rPr>
          <w:spacing w:val="1"/>
        </w:rPr>
        <w:t>с</w:t>
      </w:r>
      <w:r w:rsidRPr="004C1304">
        <w:rPr>
          <w:spacing w:val="-3"/>
        </w:rPr>
        <w:t>тв</w:t>
      </w:r>
      <w:r>
        <w:t>е</w:t>
      </w:r>
      <w:r w:rsidRPr="004C1304">
        <w:rPr>
          <w:spacing w:val="5"/>
        </w:rPr>
        <w:t>н</w:t>
      </w:r>
      <w:r>
        <w:t>н</w:t>
      </w:r>
      <w:r w:rsidRPr="004C1304">
        <w:rPr>
          <w:spacing w:val="1"/>
        </w:rPr>
        <w:t>ы</w:t>
      </w:r>
      <w:r>
        <w:t>м</w:t>
      </w:r>
      <w:r w:rsidRPr="004C1304">
        <w:rPr>
          <w:spacing w:val="37"/>
        </w:rPr>
        <w:t xml:space="preserve"> </w:t>
      </w:r>
      <w:r>
        <w:t>о</w:t>
      </w:r>
      <w:r w:rsidRPr="004C1304">
        <w:rPr>
          <w:spacing w:val="-3"/>
        </w:rPr>
        <w:t>б</w:t>
      </w:r>
      <w:r>
        <w:t>разо</w:t>
      </w:r>
      <w:r w:rsidRPr="004C1304">
        <w:rPr>
          <w:spacing w:val="-3"/>
        </w:rPr>
        <w:t>м</w:t>
      </w:r>
      <w:r>
        <w:t>.</w:t>
      </w:r>
      <w:r w:rsidRPr="004C1304">
        <w:rPr>
          <w:spacing w:val="39"/>
        </w:rPr>
        <w:t xml:space="preserve"> </w:t>
      </w:r>
      <w:r w:rsidR="004C1304">
        <w:rPr>
          <w:spacing w:val="39"/>
        </w:rPr>
        <w:t xml:space="preserve">    </w:t>
      </w:r>
      <w:r w:rsidRPr="004C1304">
        <w:rPr>
          <w:spacing w:val="-3"/>
        </w:rPr>
        <w:t>И</w:t>
      </w:r>
      <w:r>
        <w:t>спол</w:t>
      </w:r>
      <w:r w:rsidRPr="004C1304">
        <w:rPr>
          <w:spacing w:val="2"/>
        </w:rPr>
        <w:t>ь</w:t>
      </w:r>
      <w:r>
        <w:t>зо</w:t>
      </w:r>
      <w:r w:rsidRPr="004C1304">
        <w:rPr>
          <w:spacing w:val="-3"/>
        </w:rPr>
        <w:t>в</w:t>
      </w:r>
      <w:r>
        <w:t xml:space="preserve">ание </w:t>
      </w:r>
      <w:r w:rsidRPr="004C1304">
        <w:rPr>
          <w:spacing w:val="-3"/>
        </w:rPr>
        <w:t>д</w:t>
      </w:r>
      <w:r>
        <w:t>ополни</w:t>
      </w:r>
      <w:r w:rsidRPr="004C1304">
        <w:rPr>
          <w:spacing w:val="-3"/>
        </w:rPr>
        <w:t>т</w:t>
      </w:r>
      <w:r>
        <w:t>ел</w:t>
      </w:r>
      <w:r w:rsidRPr="004C1304">
        <w:rPr>
          <w:spacing w:val="1"/>
        </w:rPr>
        <w:t>ь</w:t>
      </w:r>
      <w:r>
        <w:t>н</w:t>
      </w:r>
      <w:r w:rsidRPr="004C1304">
        <w:rPr>
          <w:spacing w:val="1"/>
        </w:rPr>
        <w:t>ы</w:t>
      </w:r>
      <w:r>
        <w:t>х</w:t>
      </w:r>
      <w:r w:rsidRPr="004C1304">
        <w:rPr>
          <w:spacing w:val="64"/>
        </w:rPr>
        <w:t xml:space="preserve"> </w:t>
      </w:r>
      <w:r>
        <w:t>ср</w:t>
      </w:r>
      <w:r w:rsidRPr="004C1304">
        <w:rPr>
          <w:spacing w:val="1"/>
        </w:rPr>
        <w:t>е</w:t>
      </w:r>
      <w:r w:rsidRPr="004C1304">
        <w:rPr>
          <w:spacing w:val="-3"/>
        </w:rPr>
        <w:t>д</w:t>
      </w:r>
      <w:r>
        <w:t>с</w:t>
      </w:r>
      <w:r w:rsidRPr="004C1304">
        <w:rPr>
          <w:spacing w:val="-2"/>
        </w:rPr>
        <w:t>т</w:t>
      </w:r>
      <w:r>
        <w:t>в</w:t>
      </w:r>
      <w:r w:rsidRPr="004C1304">
        <w:rPr>
          <w:spacing w:val="62"/>
        </w:rPr>
        <w:t xml:space="preserve"> </w:t>
      </w:r>
      <w:r>
        <w:t>в</w:t>
      </w:r>
      <w:r w:rsidRPr="004C1304">
        <w:rPr>
          <w:spacing w:val="62"/>
        </w:rPr>
        <w:t xml:space="preserve"> </w:t>
      </w:r>
      <w:r>
        <w:t>исполн</w:t>
      </w:r>
      <w:r w:rsidRPr="004C1304">
        <w:rPr>
          <w:spacing w:val="1"/>
        </w:rPr>
        <w:t>е</w:t>
      </w:r>
      <w:r>
        <w:t>ни</w:t>
      </w:r>
      <w:r w:rsidRPr="004C1304">
        <w:rPr>
          <w:spacing w:val="-5"/>
        </w:rPr>
        <w:t>и</w:t>
      </w:r>
      <w:r>
        <w:t>.</w:t>
      </w:r>
      <w:r w:rsidRPr="004C1304">
        <w:rPr>
          <w:spacing w:val="64"/>
        </w:rPr>
        <w:t xml:space="preserve"> </w:t>
      </w:r>
      <w:r w:rsidRPr="004C1304">
        <w:rPr>
          <w:spacing w:val="-3"/>
        </w:rPr>
        <w:t>И</w:t>
      </w:r>
      <w:r>
        <w:t>спол</w:t>
      </w:r>
      <w:r w:rsidRPr="004C1304">
        <w:rPr>
          <w:spacing w:val="2"/>
        </w:rPr>
        <w:t>ь</w:t>
      </w:r>
      <w:r>
        <w:t>зо</w:t>
      </w:r>
      <w:r w:rsidRPr="004C1304">
        <w:rPr>
          <w:spacing w:val="-3"/>
        </w:rPr>
        <w:t>в</w:t>
      </w:r>
      <w:r>
        <w:t>ание</w:t>
      </w:r>
      <w:r w:rsidRPr="004C1304">
        <w:rPr>
          <w:spacing w:val="65"/>
        </w:rPr>
        <w:t xml:space="preserve"> </w:t>
      </w:r>
      <w:r>
        <w:t>прие</w:t>
      </w:r>
      <w:r w:rsidRPr="004C1304">
        <w:rPr>
          <w:spacing w:val="-3"/>
        </w:rPr>
        <w:t>м</w:t>
      </w:r>
      <w:r>
        <w:t>ов</w:t>
      </w:r>
      <w:r w:rsidRPr="004C1304">
        <w:rPr>
          <w:spacing w:val="62"/>
        </w:rPr>
        <w:t xml:space="preserve"> </w:t>
      </w:r>
      <w:r>
        <w:t>запе</w:t>
      </w:r>
      <w:r w:rsidRPr="004C1304">
        <w:rPr>
          <w:spacing w:val="-3"/>
        </w:rPr>
        <w:t>в</w:t>
      </w:r>
      <w:r>
        <w:t>а солис</w:t>
      </w:r>
      <w:r w:rsidRPr="004C1304">
        <w:rPr>
          <w:spacing w:val="-3"/>
        </w:rPr>
        <w:t>т</w:t>
      </w:r>
      <w:r>
        <w:t>а</w:t>
      </w:r>
      <w:r w:rsidRPr="004C1304">
        <w:rPr>
          <w:spacing w:val="30"/>
        </w:rPr>
        <w:t xml:space="preserve"> </w:t>
      </w:r>
      <w:r w:rsidRPr="004C1304">
        <w:rPr>
          <w:spacing w:val="1"/>
        </w:rPr>
        <w:t>(</w:t>
      </w:r>
      <w:r>
        <w:t>или</w:t>
      </w:r>
      <w:r w:rsidRPr="004C1304">
        <w:rPr>
          <w:spacing w:val="30"/>
        </w:rPr>
        <w:t xml:space="preserve"> </w:t>
      </w:r>
      <w:r>
        <w:t>гр</w:t>
      </w:r>
      <w:r w:rsidRPr="004C1304">
        <w:rPr>
          <w:spacing w:val="-5"/>
        </w:rPr>
        <w:t>у</w:t>
      </w:r>
      <w:r>
        <w:t>ппы</w:t>
      </w:r>
      <w:r w:rsidRPr="004C1304">
        <w:rPr>
          <w:spacing w:val="31"/>
        </w:rPr>
        <w:t xml:space="preserve"> </w:t>
      </w:r>
      <w:r>
        <w:t>соли</w:t>
      </w:r>
      <w:r w:rsidRPr="004C1304">
        <w:rPr>
          <w:spacing w:val="5"/>
        </w:rPr>
        <w:t>с</w:t>
      </w:r>
      <w:r w:rsidRPr="004C1304">
        <w:rPr>
          <w:spacing w:val="-3"/>
        </w:rPr>
        <w:t>т</w:t>
      </w:r>
      <w:r>
        <w:t>о</w:t>
      </w:r>
      <w:r w:rsidRPr="004C1304">
        <w:rPr>
          <w:spacing w:val="-3"/>
        </w:rPr>
        <w:t>в</w:t>
      </w:r>
      <w:r>
        <w:t>)</w:t>
      </w:r>
      <w:r w:rsidRPr="004C1304">
        <w:rPr>
          <w:spacing w:val="31"/>
        </w:rPr>
        <w:t xml:space="preserve"> </w:t>
      </w:r>
      <w:r>
        <w:t>с</w:t>
      </w:r>
      <w:r w:rsidRPr="004C1304">
        <w:rPr>
          <w:spacing w:val="30"/>
        </w:rPr>
        <w:t xml:space="preserve"> </w:t>
      </w:r>
      <w:r>
        <w:t>хор</w:t>
      </w:r>
      <w:r w:rsidRPr="004C1304">
        <w:rPr>
          <w:spacing w:val="4"/>
        </w:rPr>
        <w:t>о</w:t>
      </w:r>
      <w:r w:rsidRPr="004C1304">
        <w:rPr>
          <w:spacing w:val="-3"/>
        </w:rPr>
        <w:t>м</w:t>
      </w:r>
      <w:r>
        <w:t>,</w:t>
      </w:r>
      <w:r w:rsidRPr="004C1304">
        <w:rPr>
          <w:spacing w:val="34"/>
        </w:rPr>
        <w:t xml:space="preserve"> </w:t>
      </w:r>
      <w:r w:rsidRPr="004C1304">
        <w:rPr>
          <w:spacing w:val="-3"/>
        </w:rPr>
        <w:t>в</w:t>
      </w:r>
      <w:r>
        <w:t>ар</w:t>
      </w:r>
      <w:r w:rsidRPr="004C1304">
        <w:rPr>
          <w:spacing w:val="2"/>
        </w:rPr>
        <w:t>ь</w:t>
      </w:r>
      <w:r>
        <w:t>иро</w:t>
      </w:r>
      <w:r w:rsidRPr="004C1304">
        <w:rPr>
          <w:spacing w:val="-2"/>
        </w:rPr>
        <w:t>в</w:t>
      </w:r>
      <w:r>
        <w:t>ание</w:t>
      </w:r>
      <w:r w:rsidRPr="004C1304">
        <w:rPr>
          <w:spacing w:val="30"/>
        </w:rPr>
        <w:t xml:space="preserve"> </w:t>
      </w:r>
      <w:r>
        <w:t>эле</w:t>
      </w:r>
      <w:r w:rsidRPr="004C1304">
        <w:rPr>
          <w:spacing w:val="-3"/>
        </w:rPr>
        <w:t>м</w:t>
      </w:r>
      <w:r>
        <w:t>ен</w:t>
      </w:r>
      <w:r w:rsidRPr="004C1304">
        <w:rPr>
          <w:spacing w:val="-3"/>
        </w:rPr>
        <w:t>т</w:t>
      </w:r>
      <w:r>
        <w:t>ов</w:t>
      </w:r>
      <w:r w:rsidRPr="004C1304">
        <w:rPr>
          <w:spacing w:val="32"/>
        </w:rPr>
        <w:t xml:space="preserve"> </w:t>
      </w:r>
      <w:r>
        <w:t>хоро</w:t>
      </w:r>
      <w:r w:rsidRPr="004C1304">
        <w:rPr>
          <w:spacing w:val="-3"/>
        </w:rPr>
        <w:t>в</w:t>
      </w:r>
      <w:r>
        <w:t>ой</w:t>
      </w:r>
      <w:r w:rsidRPr="004C1304">
        <w:rPr>
          <w:spacing w:val="34"/>
        </w:rPr>
        <w:t xml:space="preserve"> </w:t>
      </w:r>
      <w:r>
        <w:t>и ор</w:t>
      </w:r>
      <w:r w:rsidRPr="004C1304">
        <w:rPr>
          <w:spacing w:val="-2"/>
        </w:rPr>
        <w:t>к</w:t>
      </w:r>
      <w:r>
        <w:t>е</w:t>
      </w:r>
      <w:r w:rsidRPr="004C1304">
        <w:rPr>
          <w:spacing w:val="1"/>
        </w:rPr>
        <w:t>с</w:t>
      </w:r>
      <w:r w:rsidRPr="004C1304">
        <w:rPr>
          <w:spacing w:val="-3"/>
        </w:rPr>
        <w:t>т</w:t>
      </w:r>
      <w:r>
        <w:t>ро</w:t>
      </w:r>
      <w:r w:rsidRPr="004C1304">
        <w:rPr>
          <w:spacing w:val="-3"/>
        </w:rPr>
        <w:t>в</w:t>
      </w:r>
      <w:r>
        <w:t>ой</w:t>
      </w:r>
      <w:r w:rsidRPr="004C1304">
        <w:rPr>
          <w:spacing w:val="64"/>
        </w:rPr>
        <w:t xml:space="preserve"> </w:t>
      </w:r>
      <w:r w:rsidRPr="004C1304">
        <w:rPr>
          <w:spacing w:val="1"/>
        </w:rPr>
        <w:t>(</w:t>
      </w:r>
      <w:r w:rsidRPr="004C1304">
        <w:rPr>
          <w:spacing w:val="-2"/>
        </w:rPr>
        <w:t>ф</w:t>
      </w:r>
      <w:r>
        <w:t>ор</w:t>
      </w:r>
      <w:r w:rsidRPr="004C1304">
        <w:rPr>
          <w:spacing w:val="-3"/>
        </w:rPr>
        <w:t>т</w:t>
      </w:r>
      <w:r>
        <w:t>епианной)</w:t>
      </w:r>
      <w:r w:rsidRPr="004C1304">
        <w:rPr>
          <w:spacing w:val="66"/>
        </w:rPr>
        <w:t xml:space="preserve"> </w:t>
      </w:r>
      <w:r>
        <w:t>ар</w:t>
      </w:r>
      <w:r w:rsidRPr="004C1304">
        <w:rPr>
          <w:spacing w:val="1"/>
        </w:rPr>
        <w:t>а</w:t>
      </w:r>
      <w:r>
        <w:t>н</w:t>
      </w:r>
      <w:r w:rsidRPr="004C1304">
        <w:rPr>
          <w:spacing w:val="1"/>
        </w:rPr>
        <w:t>ж</w:t>
      </w:r>
      <w:r>
        <w:t>иро</w:t>
      </w:r>
      <w:r w:rsidRPr="004C1304">
        <w:rPr>
          <w:spacing w:val="-2"/>
        </w:rPr>
        <w:t>вк</w:t>
      </w:r>
      <w:r>
        <w:t>и</w:t>
      </w:r>
      <w:r w:rsidRPr="004C1304">
        <w:rPr>
          <w:spacing w:val="64"/>
        </w:rPr>
        <w:t xml:space="preserve"> </w:t>
      </w:r>
      <w:r>
        <w:t>и</w:t>
      </w:r>
      <w:r w:rsidRPr="004C1304">
        <w:rPr>
          <w:spacing w:val="64"/>
        </w:rPr>
        <w:t xml:space="preserve"> </w:t>
      </w:r>
      <w:r>
        <w:t>пр.</w:t>
      </w:r>
      <w:r w:rsidRPr="004C1304">
        <w:rPr>
          <w:spacing w:val="64"/>
        </w:rPr>
        <w:t xml:space="preserve"> </w:t>
      </w:r>
      <w:r w:rsidRPr="004C1304">
        <w:rPr>
          <w:spacing w:val="-3"/>
        </w:rPr>
        <w:t>И</w:t>
      </w:r>
      <w:r>
        <w:t>спол</w:t>
      </w:r>
      <w:r w:rsidRPr="004C1304">
        <w:rPr>
          <w:spacing w:val="9"/>
        </w:rPr>
        <w:t>ь</w:t>
      </w:r>
      <w:r>
        <w:t>зо</w:t>
      </w:r>
      <w:r w:rsidRPr="004C1304">
        <w:rPr>
          <w:spacing w:val="-3"/>
        </w:rPr>
        <w:t>в</w:t>
      </w:r>
      <w:r>
        <w:t>ание</w:t>
      </w:r>
      <w:r w:rsidRPr="004C1304">
        <w:rPr>
          <w:spacing w:val="65"/>
        </w:rPr>
        <w:t xml:space="preserve"> </w:t>
      </w:r>
      <w:r w:rsidRPr="004C1304">
        <w:rPr>
          <w:spacing w:val="-3"/>
        </w:rPr>
        <w:t>д</w:t>
      </w:r>
      <w:r>
        <w:t>р</w:t>
      </w:r>
      <w:r w:rsidRPr="004C1304">
        <w:rPr>
          <w:spacing w:val="-6"/>
        </w:rPr>
        <w:t>у</w:t>
      </w:r>
      <w:r>
        <w:t>гих различн</w:t>
      </w:r>
      <w:r w:rsidRPr="004C1304">
        <w:rPr>
          <w:spacing w:val="1"/>
        </w:rPr>
        <w:t>ы</w:t>
      </w:r>
      <w:r>
        <w:t>х</w:t>
      </w:r>
      <w:r w:rsidRPr="004C1304">
        <w:rPr>
          <w:spacing w:val="39"/>
        </w:rPr>
        <w:t xml:space="preserve"> </w:t>
      </w:r>
      <w:r>
        <w:t>ш</w:t>
      </w:r>
      <w:r w:rsidRPr="004C1304">
        <w:rPr>
          <w:spacing w:val="-6"/>
        </w:rPr>
        <w:t>у</w:t>
      </w:r>
      <w:r w:rsidRPr="004C1304">
        <w:rPr>
          <w:spacing w:val="-3"/>
        </w:rPr>
        <w:t>м</w:t>
      </w:r>
      <w:r>
        <w:t>о</w:t>
      </w:r>
      <w:r w:rsidRPr="004C1304">
        <w:rPr>
          <w:spacing w:val="-3"/>
        </w:rPr>
        <w:t>в</w:t>
      </w:r>
      <w:r w:rsidRPr="004C1304">
        <w:rPr>
          <w:spacing w:val="1"/>
        </w:rPr>
        <w:t>ы</w:t>
      </w:r>
      <w:r>
        <w:t>х</w:t>
      </w:r>
      <w:r w:rsidRPr="004C1304">
        <w:rPr>
          <w:spacing w:val="39"/>
        </w:rPr>
        <w:t xml:space="preserve"> </w:t>
      </w:r>
      <w:r>
        <w:t>и</w:t>
      </w:r>
      <w:r w:rsidRPr="004C1304">
        <w:rPr>
          <w:spacing w:val="40"/>
        </w:rPr>
        <w:t xml:space="preserve"> </w:t>
      </w:r>
      <w:r w:rsidRPr="004C1304">
        <w:rPr>
          <w:spacing w:val="2"/>
        </w:rPr>
        <w:t>м</w:t>
      </w:r>
      <w:r w:rsidRPr="004C1304">
        <w:rPr>
          <w:spacing w:val="-6"/>
        </w:rPr>
        <w:t>у</w:t>
      </w:r>
      <w:r>
        <w:t>зы</w:t>
      </w:r>
      <w:r w:rsidRPr="004C1304">
        <w:rPr>
          <w:spacing w:val="-2"/>
        </w:rPr>
        <w:t>к</w:t>
      </w:r>
      <w:r>
        <w:t>ал</w:t>
      </w:r>
      <w:r w:rsidRPr="004C1304">
        <w:rPr>
          <w:spacing w:val="1"/>
        </w:rPr>
        <w:t>ь</w:t>
      </w:r>
      <w:r>
        <w:t>н</w:t>
      </w:r>
      <w:r w:rsidRPr="004C1304">
        <w:rPr>
          <w:spacing w:val="1"/>
        </w:rPr>
        <w:t>ы</w:t>
      </w:r>
      <w:r>
        <w:t>х</w:t>
      </w:r>
      <w:r w:rsidRPr="004C1304">
        <w:rPr>
          <w:spacing w:val="39"/>
        </w:rPr>
        <w:t xml:space="preserve"> </w:t>
      </w:r>
      <w:r w:rsidRPr="004C1304">
        <w:rPr>
          <w:spacing w:val="-5"/>
        </w:rPr>
        <w:t>и</w:t>
      </w:r>
      <w:r>
        <w:t>нс</w:t>
      </w:r>
      <w:r w:rsidRPr="004C1304">
        <w:rPr>
          <w:spacing w:val="-3"/>
        </w:rPr>
        <w:t>т</w:t>
      </w:r>
      <w:r>
        <w:t>ру</w:t>
      </w:r>
      <w:r w:rsidRPr="004C1304">
        <w:rPr>
          <w:spacing w:val="-3"/>
        </w:rPr>
        <w:t>м</w:t>
      </w:r>
      <w:r>
        <w:t>ен</w:t>
      </w:r>
      <w:r w:rsidRPr="004C1304">
        <w:rPr>
          <w:spacing w:val="-3"/>
        </w:rPr>
        <w:t>т</w:t>
      </w:r>
      <w:r>
        <w:t>ов</w:t>
      </w:r>
      <w:r w:rsidRPr="004C1304">
        <w:rPr>
          <w:spacing w:val="37"/>
        </w:rPr>
        <w:t xml:space="preserve"> </w:t>
      </w:r>
      <w:r>
        <w:t>п</w:t>
      </w:r>
      <w:r w:rsidRPr="004C1304">
        <w:rPr>
          <w:spacing w:val="5"/>
        </w:rPr>
        <w:t>о</w:t>
      </w:r>
      <w:r w:rsidRPr="004C1304">
        <w:rPr>
          <w:spacing w:val="-3"/>
        </w:rPr>
        <w:t>м</w:t>
      </w:r>
      <w:r>
        <w:t>и</w:t>
      </w:r>
      <w:r w:rsidRPr="004C1304">
        <w:rPr>
          <w:spacing w:val="-2"/>
        </w:rPr>
        <w:t>м</w:t>
      </w:r>
      <w:r>
        <w:t>о</w:t>
      </w:r>
      <w:r w:rsidRPr="004C1304">
        <w:rPr>
          <w:spacing w:val="39"/>
        </w:rPr>
        <w:t xml:space="preserve"> </w:t>
      </w:r>
      <w:r w:rsidRPr="004C1304">
        <w:rPr>
          <w:spacing w:val="-2"/>
        </w:rPr>
        <w:t>ф</w:t>
      </w:r>
      <w:r>
        <w:t>ор</w:t>
      </w:r>
      <w:r w:rsidRPr="004C1304">
        <w:rPr>
          <w:spacing w:val="-3"/>
        </w:rPr>
        <w:t>т</w:t>
      </w:r>
      <w:r>
        <w:t xml:space="preserve">епиано. </w:t>
      </w:r>
      <w:r w:rsidRPr="004C1304">
        <w:rPr>
          <w:spacing w:val="-3"/>
        </w:rPr>
        <w:t>И</w:t>
      </w:r>
      <w:r>
        <w:t>сполни</w:t>
      </w:r>
      <w:r w:rsidRPr="004C1304">
        <w:rPr>
          <w:spacing w:val="-2"/>
        </w:rPr>
        <w:t>т</w:t>
      </w:r>
      <w:r>
        <w:t>ел</w:t>
      </w:r>
      <w:r w:rsidRPr="004C1304">
        <w:rPr>
          <w:spacing w:val="1"/>
        </w:rPr>
        <w:t>ь</w:t>
      </w:r>
      <w:r>
        <w:t>ско</w:t>
      </w:r>
      <w:r w:rsidRPr="004C1304">
        <w:rPr>
          <w:spacing w:val="-3"/>
        </w:rPr>
        <w:t>м</w:t>
      </w:r>
      <w:r>
        <w:t>у</w:t>
      </w:r>
      <w:r w:rsidRPr="004C1304">
        <w:rPr>
          <w:spacing w:val="34"/>
        </w:rPr>
        <w:t xml:space="preserve"> </w:t>
      </w:r>
      <w:r w:rsidRPr="004C1304">
        <w:rPr>
          <w:spacing w:val="-3"/>
        </w:rPr>
        <w:t>в</w:t>
      </w:r>
      <w:r>
        <w:t>оплощению</w:t>
      </w:r>
      <w:r w:rsidRPr="004C1304">
        <w:rPr>
          <w:spacing w:val="35"/>
        </w:rPr>
        <w:t xml:space="preserve"> </w:t>
      </w:r>
      <w:r>
        <w:t>прои</w:t>
      </w:r>
      <w:r w:rsidRPr="004C1304">
        <w:rPr>
          <w:spacing w:val="4"/>
        </w:rPr>
        <w:t>з</w:t>
      </w:r>
      <w:r w:rsidRPr="004C1304">
        <w:rPr>
          <w:spacing w:val="-3"/>
        </w:rPr>
        <w:t>в</w:t>
      </w:r>
      <w:r>
        <w:t>е</w:t>
      </w:r>
      <w:r w:rsidRPr="004C1304">
        <w:rPr>
          <w:spacing w:val="-2"/>
        </w:rPr>
        <w:t>д</w:t>
      </w:r>
      <w:r>
        <w:t>ений,</w:t>
      </w:r>
      <w:r w:rsidRPr="004C1304">
        <w:rPr>
          <w:spacing w:val="35"/>
        </w:rPr>
        <w:t xml:space="preserve"> </w:t>
      </w:r>
      <w:r>
        <w:t>яр</w:t>
      </w:r>
      <w:r w:rsidRPr="004C1304">
        <w:rPr>
          <w:spacing w:val="-2"/>
        </w:rPr>
        <w:t>к</w:t>
      </w:r>
      <w:r>
        <w:t>ос</w:t>
      </w:r>
      <w:r w:rsidRPr="004C1304">
        <w:rPr>
          <w:spacing w:val="-2"/>
        </w:rPr>
        <w:t>т</w:t>
      </w:r>
      <w:r>
        <w:t>и,</w:t>
      </w:r>
      <w:r w:rsidRPr="004C1304">
        <w:rPr>
          <w:spacing w:val="35"/>
        </w:rPr>
        <w:t xml:space="preserve"> </w:t>
      </w:r>
      <w:r>
        <w:t>праз</w:t>
      </w:r>
      <w:r w:rsidRPr="004C1304">
        <w:rPr>
          <w:spacing w:val="-4"/>
        </w:rPr>
        <w:t>д</w:t>
      </w:r>
      <w:r>
        <w:t>нично</w:t>
      </w:r>
      <w:r w:rsidRPr="004C1304">
        <w:rPr>
          <w:spacing w:val="5"/>
        </w:rPr>
        <w:t>с</w:t>
      </w:r>
      <w:r w:rsidRPr="004C1304">
        <w:rPr>
          <w:spacing w:val="-3"/>
        </w:rPr>
        <w:t>т</w:t>
      </w:r>
      <w:r>
        <w:t xml:space="preserve">и </w:t>
      </w:r>
      <w:r w:rsidRPr="004C1304">
        <w:rPr>
          <w:spacing w:val="-2"/>
        </w:rPr>
        <w:t>к</w:t>
      </w:r>
      <w:r>
        <w:t>онцер</w:t>
      </w:r>
      <w:r w:rsidRPr="004C1304">
        <w:rPr>
          <w:spacing w:val="-3"/>
        </w:rPr>
        <w:t>т</w:t>
      </w:r>
      <w:r w:rsidRPr="004C1304">
        <w:rPr>
          <w:spacing w:val="1"/>
        </w:rPr>
        <w:t>а</w:t>
      </w:r>
      <w:r w:rsidRPr="004C1304">
        <w:rPr>
          <w:spacing w:val="-4"/>
        </w:rPr>
        <w:t>-</w:t>
      </w:r>
      <w:r w:rsidRPr="004C1304">
        <w:rPr>
          <w:spacing w:val="-3"/>
        </w:rPr>
        <w:t>д</w:t>
      </w:r>
      <w:r>
        <w:t>ей</w:t>
      </w:r>
      <w:r w:rsidRPr="004C1304">
        <w:rPr>
          <w:spacing w:val="5"/>
        </w:rPr>
        <w:t>с</w:t>
      </w:r>
      <w:r w:rsidRPr="004C1304">
        <w:rPr>
          <w:spacing w:val="-3"/>
        </w:rPr>
        <w:t>тв</w:t>
      </w:r>
      <w:r>
        <w:t>а</w:t>
      </w:r>
      <w:r w:rsidRPr="004C1304">
        <w:rPr>
          <w:spacing w:val="55"/>
        </w:rPr>
        <w:t xml:space="preserve"> </w:t>
      </w:r>
      <w:r w:rsidRPr="004C1304">
        <w:rPr>
          <w:spacing w:val="-3"/>
        </w:rPr>
        <w:t>в</w:t>
      </w:r>
      <w:r>
        <w:t>с</w:t>
      </w:r>
      <w:r w:rsidRPr="004C1304">
        <w:rPr>
          <w:spacing w:val="1"/>
        </w:rPr>
        <w:t>я</w:t>
      </w:r>
      <w:r w:rsidRPr="004C1304">
        <w:rPr>
          <w:spacing w:val="-1"/>
        </w:rPr>
        <w:t>ч</w:t>
      </w:r>
      <w:r>
        <w:t>е</w:t>
      </w:r>
      <w:r w:rsidRPr="004C1304">
        <w:rPr>
          <w:spacing w:val="1"/>
        </w:rPr>
        <w:t>с</w:t>
      </w:r>
      <w:r w:rsidRPr="004C1304">
        <w:rPr>
          <w:spacing w:val="-2"/>
        </w:rPr>
        <w:t>к</w:t>
      </w:r>
      <w:r>
        <w:t>и</w:t>
      </w:r>
      <w:r w:rsidRPr="004C1304">
        <w:rPr>
          <w:spacing w:val="54"/>
        </w:rPr>
        <w:t xml:space="preserve"> </w:t>
      </w:r>
      <w:r>
        <w:t>спосо</w:t>
      </w:r>
      <w:r w:rsidRPr="004C1304">
        <w:rPr>
          <w:spacing w:val="-2"/>
        </w:rPr>
        <w:t>б</w:t>
      </w:r>
      <w:r>
        <w:t>с</w:t>
      </w:r>
      <w:r w:rsidRPr="004C1304">
        <w:rPr>
          <w:spacing w:val="3"/>
        </w:rPr>
        <w:t>т</w:t>
      </w:r>
      <w:r w:rsidRPr="004C1304">
        <w:rPr>
          <w:spacing w:val="-3"/>
        </w:rPr>
        <w:t>в</w:t>
      </w:r>
      <w:r w:rsidRPr="004C1304">
        <w:rPr>
          <w:spacing w:val="-6"/>
        </w:rPr>
        <w:t>у</w:t>
      </w:r>
      <w:r w:rsidRPr="004C1304">
        <w:rPr>
          <w:spacing w:val="5"/>
        </w:rPr>
        <w:t>е</w:t>
      </w:r>
      <w:r>
        <w:t>т</w:t>
      </w:r>
      <w:r w:rsidRPr="004C1304">
        <w:rPr>
          <w:spacing w:val="52"/>
        </w:rPr>
        <w:t xml:space="preserve"> </w:t>
      </w:r>
      <w:r>
        <w:t>испол</w:t>
      </w:r>
      <w:r w:rsidRPr="004C1304">
        <w:rPr>
          <w:spacing w:val="2"/>
        </w:rPr>
        <w:t>ь</w:t>
      </w:r>
      <w:r>
        <w:t>зо</w:t>
      </w:r>
      <w:r w:rsidRPr="004C1304">
        <w:rPr>
          <w:spacing w:val="-3"/>
        </w:rPr>
        <w:t>в</w:t>
      </w:r>
      <w:r>
        <w:t>ание</w:t>
      </w:r>
      <w:r w:rsidRPr="004C1304">
        <w:rPr>
          <w:spacing w:val="55"/>
        </w:rPr>
        <w:t xml:space="preserve"> </w:t>
      </w:r>
      <w:r w:rsidRPr="004C1304">
        <w:rPr>
          <w:spacing w:val="7"/>
        </w:rPr>
        <w:t>э</w:t>
      </w:r>
      <w:r>
        <w:t>ле</w:t>
      </w:r>
      <w:r w:rsidRPr="004C1304">
        <w:rPr>
          <w:spacing w:val="-3"/>
        </w:rPr>
        <w:t>м</w:t>
      </w:r>
      <w:r>
        <w:t>ен</w:t>
      </w:r>
      <w:r w:rsidRPr="004C1304">
        <w:rPr>
          <w:spacing w:val="-3"/>
        </w:rPr>
        <w:t>т</w:t>
      </w:r>
      <w:r>
        <w:t xml:space="preserve">ов </w:t>
      </w:r>
      <w:r w:rsidRPr="004C1304">
        <w:rPr>
          <w:spacing w:val="-3"/>
        </w:rPr>
        <w:t>т</w:t>
      </w:r>
      <w:r>
        <w:t>е</w:t>
      </w:r>
      <w:r w:rsidRPr="004C1304">
        <w:rPr>
          <w:spacing w:val="1"/>
        </w:rPr>
        <w:t>а</w:t>
      </w:r>
      <w:r w:rsidRPr="004C1304">
        <w:rPr>
          <w:spacing w:val="-3"/>
        </w:rPr>
        <w:t>т</w:t>
      </w:r>
      <w:r>
        <w:t>рализации.</w:t>
      </w:r>
      <w:r w:rsidRPr="004C1304">
        <w:rPr>
          <w:spacing w:val="49"/>
        </w:rPr>
        <w:t xml:space="preserve"> </w:t>
      </w:r>
      <w:r w:rsidRPr="004C1304">
        <w:rPr>
          <w:spacing w:val="-1"/>
        </w:rPr>
        <w:t>И</w:t>
      </w:r>
      <w:r>
        <w:t>сполни</w:t>
      </w:r>
      <w:r w:rsidRPr="004C1304">
        <w:rPr>
          <w:spacing w:val="-2"/>
        </w:rPr>
        <w:t>т</w:t>
      </w:r>
      <w:r>
        <w:t>ел</w:t>
      </w:r>
      <w:r w:rsidRPr="004C1304">
        <w:rPr>
          <w:spacing w:val="1"/>
        </w:rPr>
        <w:t>ь</w:t>
      </w:r>
      <w:r>
        <w:t>ские</w:t>
      </w:r>
      <w:r w:rsidRPr="004C1304">
        <w:rPr>
          <w:spacing w:val="50"/>
        </w:rPr>
        <w:t xml:space="preserve"> </w:t>
      </w:r>
      <w:r>
        <w:t>пр</w:t>
      </w:r>
      <w:r w:rsidRPr="004C1304">
        <w:rPr>
          <w:spacing w:val="5"/>
        </w:rPr>
        <w:t>и</w:t>
      </w:r>
      <w:r>
        <w:t>е</w:t>
      </w:r>
      <w:r w:rsidRPr="004C1304">
        <w:rPr>
          <w:spacing w:val="-2"/>
        </w:rPr>
        <w:t>м</w:t>
      </w:r>
      <w:r>
        <w:t>ы</w:t>
      </w:r>
      <w:r w:rsidRPr="004C1304">
        <w:rPr>
          <w:spacing w:val="51"/>
        </w:rPr>
        <w:t xml:space="preserve"> </w:t>
      </w:r>
      <w:r>
        <w:t>при</w:t>
      </w:r>
      <w:r w:rsidRPr="004C1304">
        <w:rPr>
          <w:spacing w:val="50"/>
        </w:rPr>
        <w:t xml:space="preserve"> </w:t>
      </w:r>
      <w:r>
        <w:t>э</w:t>
      </w:r>
      <w:r w:rsidRPr="004C1304">
        <w:rPr>
          <w:spacing w:val="-3"/>
        </w:rPr>
        <w:t>т</w:t>
      </w:r>
      <w:r>
        <w:t>ом</w:t>
      </w:r>
      <w:r w:rsidRPr="004C1304">
        <w:rPr>
          <w:spacing w:val="52"/>
        </w:rPr>
        <w:t xml:space="preserve"> </w:t>
      </w:r>
      <w:r w:rsidRPr="004C1304">
        <w:rPr>
          <w:spacing w:val="-3"/>
        </w:rPr>
        <w:t>д</w:t>
      </w:r>
      <w:r w:rsidRPr="004C1304">
        <w:rPr>
          <w:spacing w:val="5"/>
        </w:rPr>
        <w:t>о</w:t>
      </w:r>
      <w:r>
        <w:t>л</w:t>
      </w:r>
      <w:r w:rsidRPr="004C1304">
        <w:rPr>
          <w:spacing w:val="1"/>
        </w:rPr>
        <w:t>ж</w:t>
      </w:r>
      <w:r>
        <w:t>ны</w:t>
      </w:r>
      <w:r w:rsidRPr="004C1304">
        <w:rPr>
          <w:spacing w:val="51"/>
        </w:rPr>
        <w:t xml:space="preserve"> </w:t>
      </w:r>
      <w:r w:rsidRPr="004C1304">
        <w:rPr>
          <w:spacing w:val="-3"/>
        </w:rPr>
        <w:t>б</w:t>
      </w:r>
      <w:r w:rsidRPr="004C1304">
        <w:rPr>
          <w:spacing w:val="1"/>
        </w:rPr>
        <w:t>ы</w:t>
      </w:r>
      <w:r w:rsidRPr="004C1304">
        <w:rPr>
          <w:spacing w:val="-3"/>
        </w:rPr>
        <w:t>т</w:t>
      </w:r>
      <w:r>
        <w:t>ь х</w:t>
      </w:r>
      <w:r w:rsidRPr="004C1304">
        <w:rPr>
          <w:spacing w:val="-6"/>
        </w:rPr>
        <w:t>у</w:t>
      </w:r>
      <w:r w:rsidRPr="004C1304">
        <w:rPr>
          <w:spacing w:val="-3"/>
        </w:rPr>
        <w:t>д</w:t>
      </w:r>
      <w:r>
        <w:t>о</w:t>
      </w:r>
      <w:r w:rsidRPr="004C1304">
        <w:rPr>
          <w:spacing w:val="1"/>
        </w:rPr>
        <w:t>ж</w:t>
      </w:r>
      <w:r>
        <w:t>е</w:t>
      </w:r>
      <w:r w:rsidRPr="004C1304">
        <w:rPr>
          <w:spacing w:val="1"/>
        </w:rPr>
        <w:t>с</w:t>
      </w:r>
      <w:r w:rsidRPr="004C1304">
        <w:rPr>
          <w:spacing w:val="2"/>
        </w:rPr>
        <w:t>т</w:t>
      </w:r>
      <w:r w:rsidRPr="004C1304">
        <w:rPr>
          <w:spacing w:val="-3"/>
        </w:rPr>
        <w:t>в</w:t>
      </w:r>
      <w:r>
        <w:t>енно</w:t>
      </w:r>
      <w:r w:rsidRPr="004C1304">
        <w:rPr>
          <w:spacing w:val="35"/>
        </w:rPr>
        <w:t xml:space="preserve"> </w:t>
      </w:r>
      <w:r>
        <w:t>опра</w:t>
      </w:r>
      <w:r w:rsidRPr="004C1304">
        <w:rPr>
          <w:spacing w:val="-3"/>
        </w:rPr>
        <w:t>вд</w:t>
      </w:r>
      <w:r>
        <w:t>ан</w:t>
      </w:r>
      <w:r w:rsidRPr="004C1304">
        <w:rPr>
          <w:spacing w:val="1"/>
        </w:rPr>
        <w:t>ы</w:t>
      </w:r>
      <w:r>
        <w:t>,</w:t>
      </w:r>
      <w:r w:rsidRPr="004C1304">
        <w:rPr>
          <w:spacing w:val="39"/>
        </w:rPr>
        <w:t xml:space="preserve"> </w:t>
      </w:r>
      <w:r>
        <w:t>не</w:t>
      </w:r>
      <w:r w:rsidRPr="004C1304">
        <w:rPr>
          <w:spacing w:val="35"/>
        </w:rPr>
        <w:t xml:space="preserve"> </w:t>
      </w:r>
      <w:r>
        <w:t>пре</w:t>
      </w:r>
      <w:r w:rsidRPr="004C1304">
        <w:rPr>
          <w:spacing w:val="-3"/>
        </w:rPr>
        <w:t>в</w:t>
      </w:r>
      <w:r>
        <w:t>ра</w:t>
      </w:r>
      <w:r w:rsidRPr="004C1304">
        <w:rPr>
          <w:spacing w:val="-6"/>
        </w:rPr>
        <w:t>щ</w:t>
      </w:r>
      <w:r>
        <w:t>а</w:t>
      </w:r>
      <w:r w:rsidRPr="004C1304">
        <w:rPr>
          <w:spacing w:val="1"/>
        </w:rPr>
        <w:t>я</w:t>
      </w:r>
      <w:r>
        <w:t>сь</w:t>
      </w:r>
      <w:r w:rsidRPr="004C1304">
        <w:rPr>
          <w:spacing w:val="37"/>
        </w:rPr>
        <w:t xml:space="preserve"> </w:t>
      </w:r>
      <w:r>
        <w:t>в</w:t>
      </w:r>
      <w:r w:rsidRPr="004C1304">
        <w:rPr>
          <w:spacing w:val="27"/>
        </w:rPr>
        <w:t xml:space="preserve"> </w:t>
      </w:r>
      <w:r>
        <w:t>раз</w:t>
      </w:r>
      <w:r w:rsidRPr="004C1304">
        <w:rPr>
          <w:spacing w:val="-2"/>
        </w:rPr>
        <w:t>в</w:t>
      </w:r>
      <w:r>
        <w:t>ле</w:t>
      </w:r>
      <w:r w:rsidRPr="004C1304">
        <w:rPr>
          <w:spacing w:val="-1"/>
        </w:rPr>
        <w:t>ч</w:t>
      </w:r>
      <w:r>
        <w:t>ение</w:t>
      </w:r>
      <w:r w:rsidRPr="004C1304">
        <w:rPr>
          <w:spacing w:val="35"/>
        </w:rPr>
        <w:t xml:space="preserve"> </w:t>
      </w:r>
      <w:r>
        <w:t>или</w:t>
      </w:r>
      <w:r w:rsidRPr="004C1304">
        <w:rPr>
          <w:spacing w:val="36"/>
        </w:rPr>
        <w:t xml:space="preserve"> </w:t>
      </w:r>
      <w:r>
        <w:t>в</w:t>
      </w:r>
      <w:r w:rsidRPr="004C1304">
        <w:rPr>
          <w:spacing w:val="32"/>
        </w:rPr>
        <w:t xml:space="preserve"> </w:t>
      </w:r>
      <w:r>
        <w:t xml:space="preserve">способ </w:t>
      </w:r>
      <w:r w:rsidRPr="004C1304">
        <w:rPr>
          <w:spacing w:val="-3"/>
        </w:rPr>
        <w:t>д</w:t>
      </w:r>
      <w:r>
        <w:t>е</w:t>
      </w:r>
      <w:r w:rsidRPr="004C1304">
        <w:rPr>
          <w:spacing w:val="-2"/>
        </w:rPr>
        <w:t>м</w:t>
      </w:r>
      <w:r>
        <w:t>онс</w:t>
      </w:r>
      <w:r w:rsidRPr="004C1304">
        <w:rPr>
          <w:spacing w:val="-3"/>
        </w:rPr>
        <w:t>т</w:t>
      </w:r>
      <w:r>
        <w:t>рации «э</w:t>
      </w:r>
      <w:r w:rsidRPr="004C1304">
        <w:rPr>
          <w:spacing w:val="-2"/>
        </w:rPr>
        <w:t>фф</w:t>
      </w:r>
      <w:r w:rsidRPr="004C1304">
        <w:rPr>
          <w:spacing w:val="5"/>
        </w:rPr>
        <w:t>е</w:t>
      </w:r>
      <w:r w:rsidRPr="004C1304">
        <w:rPr>
          <w:spacing w:val="-2"/>
        </w:rPr>
        <w:t>к</w:t>
      </w:r>
      <w:r w:rsidRPr="004C1304">
        <w:rPr>
          <w:spacing w:val="-3"/>
        </w:rPr>
        <w:t>т</w:t>
      </w:r>
      <w:r>
        <w:t>о</w:t>
      </w:r>
      <w:r w:rsidRPr="004C1304">
        <w:rPr>
          <w:spacing w:val="-3"/>
        </w:rPr>
        <w:t>в</w:t>
      </w:r>
      <w:r>
        <w:t xml:space="preserve">», </w:t>
      </w:r>
      <w:r w:rsidRPr="004C1304">
        <w:rPr>
          <w:spacing w:val="4"/>
        </w:rPr>
        <w:t>о</w:t>
      </w:r>
      <w:r w:rsidRPr="004C1304">
        <w:rPr>
          <w:spacing w:val="-3"/>
        </w:rPr>
        <w:t>тв</w:t>
      </w:r>
      <w:r>
        <w:t>ле</w:t>
      </w:r>
      <w:r w:rsidRPr="004C1304">
        <w:rPr>
          <w:spacing w:val="-2"/>
        </w:rPr>
        <w:t>к</w:t>
      </w:r>
      <w:r>
        <w:t>а</w:t>
      </w:r>
      <w:r w:rsidRPr="004C1304">
        <w:rPr>
          <w:spacing w:val="1"/>
        </w:rPr>
        <w:t>ю</w:t>
      </w:r>
      <w:r>
        <w:t>щих</w:t>
      </w:r>
      <w:r w:rsidRPr="004C1304">
        <w:rPr>
          <w:spacing w:val="4"/>
        </w:rPr>
        <w:t xml:space="preserve"> </w:t>
      </w:r>
      <w:r>
        <w:t>от</w:t>
      </w:r>
      <w:r w:rsidRPr="004C1304">
        <w:rPr>
          <w:spacing w:val="2"/>
        </w:rPr>
        <w:t xml:space="preserve"> м</w:t>
      </w:r>
      <w:r w:rsidRPr="004C1304">
        <w:rPr>
          <w:spacing w:val="-6"/>
        </w:rPr>
        <w:t>у</w:t>
      </w:r>
      <w:r>
        <w:t>зы</w:t>
      </w:r>
      <w:r w:rsidRPr="004C1304">
        <w:rPr>
          <w:spacing w:val="-2"/>
        </w:rPr>
        <w:t>к</w:t>
      </w:r>
      <w:r w:rsidRPr="004C1304">
        <w:rPr>
          <w:spacing w:val="1"/>
        </w:rPr>
        <w:t>и</w:t>
      </w:r>
      <w:r>
        <w:t>.</w:t>
      </w:r>
    </w:p>
    <w:p w14:paraId="6628ED67" w14:textId="77777777" w:rsidR="00DB7AE9" w:rsidRDefault="00DB7AE9" w:rsidP="006568B8">
      <w:pPr>
        <w:kinsoku w:val="0"/>
        <w:overflowPunct w:val="0"/>
        <w:spacing w:line="200" w:lineRule="exact"/>
        <w:rPr>
          <w:sz w:val="20"/>
          <w:szCs w:val="20"/>
        </w:rPr>
      </w:pPr>
    </w:p>
    <w:p w14:paraId="4B286FF8" w14:textId="77777777" w:rsidR="00DB7AE9" w:rsidRPr="006568B8" w:rsidRDefault="00780E48" w:rsidP="006568B8">
      <w:pPr>
        <w:kinsoku w:val="0"/>
        <w:overflowPunct w:val="0"/>
        <w:spacing w:before="18" w:line="280" w:lineRule="exac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568B8">
        <w:rPr>
          <w:b/>
          <w:sz w:val="28"/>
          <w:szCs w:val="28"/>
        </w:rPr>
        <w:t>Примерные репертуарные списки:</w:t>
      </w:r>
    </w:p>
    <w:p w14:paraId="695C57FB" w14:textId="77777777" w:rsidR="00DB7AE9" w:rsidRPr="006568B8" w:rsidRDefault="00DB7AE9" w:rsidP="006568B8">
      <w:pPr>
        <w:kinsoku w:val="0"/>
        <w:overflowPunct w:val="0"/>
        <w:spacing w:before="18" w:line="200" w:lineRule="exact"/>
        <w:rPr>
          <w:b/>
          <w:sz w:val="20"/>
          <w:szCs w:val="20"/>
        </w:rPr>
      </w:pPr>
    </w:p>
    <w:p w14:paraId="16A81EB0" w14:textId="77777777" w:rsidR="00DB7AE9" w:rsidRPr="006568B8" w:rsidRDefault="00780E48" w:rsidP="006568B8">
      <w:pPr>
        <w:kinsoku w:val="0"/>
        <w:overflowPunct w:val="0"/>
        <w:spacing w:before="18" w:line="360" w:lineRule="auto"/>
        <w:rPr>
          <w:sz w:val="28"/>
          <w:szCs w:val="28"/>
        </w:rPr>
      </w:pPr>
      <w:r w:rsidRPr="00780E48">
        <w:rPr>
          <w:sz w:val="28"/>
          <w:szCs w:val="28"/>
        </w:rPr>
        <w:t>1.Р.Н.П. «Пряха»</w:t>
      </w:r>
    </w:p>
    <w:p w14:paraId="4AAE0BFF" w14:textId="77777777" w:rsidR="00780E48" w:rsidRDefault="00780E48" w:rsidP="006568B8">
      <w:pPr>
        <w:kinsoku w:val="0"/>
        <w:overflowPunct w:val="0"/>
        <w:spacing w:before="18" w:line="360" w:lineRule="auto"/>
        <w:rPr>
          <w:sz w:val="28"/>
          <w:szCs w:val="28"/>
        </w:rPr>
      </w:pPr>
      <w:r>
        <w:rPr>
          <w:sz w:val="28"/>
          <w:szCs w:val="28"/>
        </w:rPr>
        <w:t>2.Р.н.п. обр.Калистратова «Вечером красна девица»</w:t>
      </w:r>
    </w:p>
    <w:p w14:paraId="120F091C" w14:textId="77777777" w:rsidR="00780E48" w:rsidRPr="003E6533" w:rsidRDefault="00780E48" w:rsidP="006568B8">
      <w:pPr>
        <w:kinsoku w:val="0"/>
        <w:overflowPunct w:val="0"/>
        <w:spacing w:before="18" w:line="360" w:lineRule="auto"/>
        <w:rPr>
          <w:sz w:val="28"/>
          <w:szCs w:val="28"/>
          <w:lang w:val="en-US"/>
        </w:rPr>
      </w:pPr>
      <w:r w:rsidRPr="003E6533">
        <w:rPr>
          <w:sz w:val="28"/>
          <w:szCs w:val="28"/>
          <w:lang w:val="en-US"/>
        </w:rPr>
        <w:t>3.</w:t>
      </w:r>
      <w:r>
        <w:rPr>
          <w:sz w:val="28"/>
          <w:szCs w:val="28"/>
        </w:rPr>
        <w:t>К</w:t>
      </w:r>
      <w:r w:rsidRPr="003E6533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Сен</w:t>
      </w:r>
      <w:r w:rsidRPr="003E6533"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</w:rPr>
        <w:t>Санс</w:t>
      </w:r>
      <w:proofErr w:type="spellEnd"/>
      <w:r w:rsidRPr="003E6533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  <w:lang w:val="en-US"/>
        </w:rPr>
        <w:t>Ave</w:t>
      </w:r>
      <w:r w:rsidRPr="003E653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Maria</w:t>
      </w:r>
      <w:r w:rsidR="003E6533" w:rsidRPr="003E6533">
        <w:rPr>
          <w:sz w:val="28"/>
          <w:szCs w:val="28"/>
          <w:lang w:val="en-US"/>
        </w:rPr>
        <w:t>»</w:t>
      </w:r>
    </w:p>
    <w:p w14:paraId="65DD37FC" w14:textId="77777777" w:rsidR="00780E48" w:rsidRDefault="00780E48" w:rsidP="006568B8">
      <w:pPr>
        <w:kinsoku w:val="0"/>
        <w:overflowPunct w:val="0"/>
        <w:spacing w:before="18" w:line="360" w:lineRule="auto"/>
        <w:rPr>
          <w:sz w:val="28"/>
          <w:szCs w:val="28"/>
        </w:rPr>
      </w:pPr>
      <w:r w:rsidRPr="00780E48">
        <w:rPr>
          <w:sz w:val="28"/>
          <w:szCs w:val="28"/>
        </w:rPr>
        <w:t>4.</w:t>
      </w:r>
      <w:r>
        <w:rPr>
          <w:sz w:val="28"/>
          <w:szCs w:val="28"/>
        </w:rPr>
        <w:t>Муз.неизвестного автора «Вокализ»</w:t>
      </w:r>
    </w:p>
    <w:p w14:paraId="72B99CF4" w14:textId="77777777" w:rsidR="00780E48" w:rsidRDefault="00780E48" w:rsidP="006568B8">
      <w:pPr>
        <w:kinsoku w:val="0"/>
        <w:overflowPunct w:val="0"/>
        <w:spacing w:before="18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5.Муз.Кондратенко, </w:t>
      </w:r>
      <w:proofErr w:type="spellStart"/>
      <w:r>
        <w:rPr>
          <w:sz w:val="28"/>
          <w:szCs w:val="28"/>
        </w:rPr>
        <w:t>ст.Энтина</w:t>
      </w:r>
      <w:proofErr w:type="spellEnd"/>
      <w:r>
        <w:rPr>
          <w:sz w:val="28"/>
          <w:szCs w:val="28"/>
        </w:rPr>
        <w:t xml:space="preserve"> «Будь со мной»</w:t>
      </w:r>
    </w:p>
    <w:p w14:paraId="55C737BF" w14:textId="77777777" w:rsidR="00780E48" w:rsidRPr="00780E48" w:rsidRDefault="00780E48" w:rsidP="006568B8">
      <w:pPr>
        <w:kinsoku w:val="0"/>
        <w:overflowPunct w:val="0"/>
        <w:spacing w:before="18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6.Муз. и ст. </w:t>
      </w:r>
      <w:proofErr w:type="spellStart"/>
      <w:r>
        <w:rPr>
          <w:sz w:val="28"/>
          <w:szCs w:val="28"/>
        </w:rPr>
        <w:t>Ю.Кикта</w:t>
      </w:r>
      <w:proofErr w:type="spellEnd"/>
      <w:r>
        <w:rPr>
          <w:sz w:val="28"/>
          <w:szCs w:val="28"/>
        </w:rPr>
        <w:t xml:space="preserve"> «Многое лета»</w:t>
      </w:r>
    </w:p>
    <w:p w14:paraId="56B28502" w14:textId="77777777" w:rsidR="00DB7AE9" w:rsidRDefault="00DB7AE9" w:rsidP="006568B8">
      <w:pPr>
        <w:kinsoku w:val="0"/>
        <w:overflowPunct w:val="0"/>
        <w:spacing w:before="18" w:line="360" w:lineRule="auto"/>
        <w:rPr>
          <w:sz w:val="20"/>
          <w:szCs w:val="20"/>
        </w:rPr>
      </w:pPr>
    </w:p>
    <w:p w14:paraId="19A589C7" w14:textId="77777777" w:rsidR="00B22734" w:rsidRDefault="00B22734" w:rsidP="006568B8">
      <w:pPr>
        <w:pStyle w:val="21"/>
        <w:kinsoku w:val="0"/>
        <w:overflowPunct w:val="0"/>
        <w:ind w:left="100"/>
        <w:outlineLvl w:val="9"/>
        <w:rPr>
          <w:b w:val="0"/>
          <w:bCs w:val="0"/>
          <w:i w:val="0"/>
          <w:iCs w:val="0"/>
        </w:rPr>
      </w:pPr>
      <w:r>
        <w:rPr>
          <w:spacing w:val="-3"/>
        </w:rPr>
        <w:t>О</w:t>
      </w:r>
      <w:r>
        <w:t>сновные пр</w:t>
      </w:r>
      <w:r>
        <w:rPr>
          <w:spacing w:val="-2"/>
        </w:rPr>
        <w:t>и</w:t>
      </w:r>
      <w:r>
        <w:t>н</w:t>
      </w:r>
      <w:r>
        <w:rPr>
          <w:spacing w:val="-2"/>
        </w:rPr>
        <w:t>ц</w:t>
      </w:r>
      <w:r>
        <w:t>и</w:t>
      </w:r>
      <w:r>
        <w:rPr>
          <w:spacing w:val="-2"/>
        </w:rPr>
        <w:t>п</w:t>
      </w:r>
      <w:r>
        <w:t>ы</w:t>
      </w:r>
      <w:r>
        <w:rPr>
          <w:spacing w:val="2"/>
        </w:rPr>
        <w:t xml:space="preserve"> </w:t>
      </w:r>
      <w:r>
        <w:t>подбора р</w:t>
      </w:r>
      <w:r>
        <w:rPr>
          <w:spacing w:val="1"/>
        </w:rPr>
        <w:t>е</w:t>
      </w:r>
      <w:r>
        <w:t>пер</w:t>
      </w:r>
      <w:r>
        <w:rPr>
          <w:spacing w:val="7"/>
        </w:rPr>
        <w:t>т</w:t>
      </w:r>
      <w:r>
        <w:t>уа</w:t>
      </w:r>
      <w:r>
        <w:rPr>
          <w:spacing w:val="-5"/>
        </w:rPr>
        <w:t>р</w:t>
      </w:r>
      <w:r>
        <w:rPr>
          <w:spacing w:val="1"/>
        </w:rPr>
        <w:t>а</w:t>
      </w:r>
      <w:r>
        <w:t>:</w:t>
      </w:r>
    </w:p>
    <w:p w14:paraId="7EA347EB" w14:textId="77777777" w:rsidR="00B22734" w:rsidRDefault="00B22734" w:rsidP="006568B8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14:paraId="590AFE27" w14:textId="77777777" w:rsidR="00B22734" w:rsidRDefault="00B22734" w:rsidP="006568B8">
      <w:pPr>
        <w:kinsoku w:val="0"/>
        <w:overflowPunct w:val="0"/>
        <w:spacing w:line="200" w:lineRule="exact"/>
        <w:rPr>
          <w:sz w:val="20"/>
          <w:szCs w:val="20"/>
        </w:rPr>
      </w:pPr>
    </w:p>
    <w:p w14:paraId="15C4FAB5" w14:textId="77777777" w:rsidR="00B22734" w:rsidRDefault="00B22734" w:rsidP="004C1304">
      <w:pPr>
        <w:pStyle w:val="a3"/>
        <w:numPr>
          <w:ilvl w:val="0"/>
          <w:numId w:val="26"/>
        </w:numPr>
        <w:tabs>
          <w:tab w:val="left" w:pos="1096"/>
        </w:tabs>
        <w:kinsoku w:val="0"/>
        <w:overflowPunct w:val="0"/>
        <w:ind w:firstLine="710"/>
      </w:pPr>
      <w:r>
        <w:rPr>
          <w:spacing w:val="-3"/>
        </w:rPr>
        <w:t>Х</w:t>
      </w:r>
      <w:r>
        <w:t>у</w:t>
      </w:r>
      <w:r>
        <w:rPr>
          <w:spacing w:val="-3"/>
        </w:rPr>
        <w:t>д</w:t>
      </w:r>
      <w:r>
        <w:t>о</w:t>
      </w:r>
      <w:r>
        <w:rPr>
          <w:spacing w:val="1"/>
        </w:rPr>
        <w:t>ж</w:t>
      </w:r>
      <w:r>
        <w:t>е</w:t>
      </w:r>
      <w:r>
        <w:rPr>
          <w:spacing w:val="1"/>
        </w:rPr>
        <w:t>с</w:t>
      </w:r>
      <w:r>
        <w:rPr>
          <w:spacing w:val="-3"/>
        </w:rPr>
        <w:t>тв</w:t>
      </w:r>
      <w:r>
        <w:t>енная ценнос</w:t>
      </w:r>
      <w:r>
        <w:rPr>
          <w:spacing w:val="-3"/>
        </w:rPr>
        <w:t>т</w:t>
      </w:r>
      <w:r>
        <w:t>ь</w:t>
      </w:r>
      <w:r>
        <w:rPr>
          <w:spacing w:val="1"/>
        </w:rPr>
        <w:t xml:space="preserve"> </w:t>
      </w:r>
      <w:r>
        <w:t>произ</w:t>
      </w:r>
      <w:r>
        <w:rPr>
          <w:spacing w:val="-3"/>
        </w:rPr>
        <w:t>в</w:t>
      </w:r>
      <w:r>
        <w:t>е</w:t>
      </w:r>
      <w:r>
        <w:rPr>
          <w:spacing w:val="-2"/>
        </w:rPr>
        <w:t>д</w:t>
      </w:r>
      <w:r>
        <w:t>ени</w:t>
      </w:r>
      <w:r>
        <w:rPr>
          <w:spacing w:val="6"/>
        </w:rPr>
        <w:t>я</w:t>
      </w:r>
      <w:r>
        <w:t>.</w:t>
      </w:r>
    </w:p>
    <w:p w14:paraId="40D2B1BE" w14:textId="77777777" w:rsidR="00B22734" w:rsidRDefault="00B22734" w:rsidP="004C1304">
      <w:pPr>
        <w:kinsoku w:val="0"/>
        <w:overflowPunct w:val="0"/>
        <w:spacing w:before="3"/>
        <w:rPr>
          <w:sz w:val="16"/>
          <w:szCs w:val="16"/>
        </w:rPr>
      </w:pPr>
    </w:p>
    <w:p w14:paraId="6DF9A481" w14:textId="77777777" w:rsidR="00B22734" w:rsidRDefault="00B22734" w:rsidP="004C1304">
      <w:pPr>
        <w:pStyle w:val="a3"/>
        <w:numPr>
          <w:ilvl w:val="0"/>
          <w:numId w:val="26"/>
        </w:numPr>
        <w:tabs>
          <w:tab w:val="left" w:pos="1166"/>
        </w:tabs>
        <w:kinsoku w:val="0"/>
        <w:overflowPunct w:val="0"/>
        <w:ind w:right="107" w:firstLine="710"/>
      </w:pPr>
      <w:r>
        <w:rPr>
          <w:spacing w:val="-2"/>
        </w:rPr>
        <w:t>Н</w:t>
      </w:r>
      <w:r>
        <w:t>ео</w:t>
      </w:r>
      <w:r>
        <w:rPr>
          <w:spacing w:val="-2"/>
        </w:rPr>
        <w:t>б</w:t>
      </w:r>
      <w:r>
        <w:t>хо</w:t>
      </w:r>
      <w:r>
        <w:rPr>
          <w:spacing w:val="-3"/>
        </w:rPr>
        <w:t>д</w:t>
      </w:r>
      <w:r>
        <w:rPr>
          <w:spacing w:val="5"/>
        </w:rPr>
        <w:t>и</w:t>
      </w:r>
      <w:r>
        <w:rPr>
          <w:spacing w:val="-3"/>
        </w:rPr>
        <w:t>м</w:t>
      </w:r>
      <w:r>
        <w:t>ос</w:t>
      </w:r>
      <w:r>
        <w:rPr>
          <w:spacing w:val="-2"/>
        </w:rPr>
        <w:t>т</w:t>
      </w:r>
      <w:r>
        <w:t>ь</w:t>
      </w:r>
      <w:r>
        <w:rPr>
          <w:spacing w:val="57"/>
        </w:rPr>
        <w:t xml:space="preserve"> </w:t>
      </w:r>
      <w:r>
        <w:t>ра</w:t>
      </w:r>
      <w:r>
        <w:rPr>
          <w:spacing w:val="1"/>
        </w:rPr>
        <w:t>с</w:t>
      </w:r>
      <w:r>
        <w:t>ширения</w:t>
      </w:r>
      <w:r>
        <w:rPr>
          <w:spacing w:val="56"/>
        </w:rPr>
        <w:t xml:space="preserve"> </w:t>
      </w:r>
      <w:r>
        <w:rPr>
          <w:spacing w:val="-3"/>
        </w:rPr>
        <w:t>м</w:t>
      </w:r>
      <w:r>
        <w:t>узы</w:t>
      </w:r>
      <w:r>
        <w:rPr>
          <w:spacing w:val="-2"/>
        </w:rPr>
        <w:t>к</w:t>
      </w:r>
      <w:r>
        <w:t>ал</w:t>
      </w:r>
      <w:r>
        <w:rPr>
          <w:spacing w:val="1"/>
        </w:rPr>
        <w:t>ь</w:t>
      </w:r>
      <w:r>
        <w:t>н</w:t>
      </w:r>
      <w:r>
        <w:rPr>
          <w:spacing w:val="4"/>
        </w:rPr>
        <w:t>о</w:t>
      </w:r>
      <w:r>
        <w:rPr>
          <w:spacing w:val="-4"/>
        </w:rPr>
        <w:t>-</w:t>
      </w:r>
      <w:r>
        <w:t>х</w:t>
      </w:r>
      <w:r>
        <w:rPr>
          <w:spacing w:val="-6"/>
        </w:rPr>
        <w:t>у</w:t>
      </w:r>
      <w:r>
        <w:rPr>
          <w:spacing w:val="-3"/>
        </w:rPr>
        <w:t>д</w:t>
      </w:r>
      <w:r>
        <w:t>о</w:t>
      </w:r>
      <w:r>
        <w:rPr>
          <w:spacing w:val="1"/>
        </w:rPr>
        <w:t>ж</w:t>
      </w:r>
      <w:r>
        <w:t>е</w:t>
      </w:r>
      <w:r>
        <w:rPr>
          <w:spacing w:val="1"/>
        </w:rPr>
        <w:t>с</w:t>
      </w:r>
      <w:r>
        <w:rPr>
          <w:spacing w:val="2"/>
        </w:rPr>
        <w:t>т</w:t>
      </w:r>
      <w:r>
        <w:rPr>
          <w:spacing w:val="-3"/>
        </w:rPr>
        <w:t>в</w:t>
      </w:r>
      <w:r>
        <w:t xml:space="preserve">енного </w:t>
      </w:r>
      <w:r>
        <w:rPr>
          <w:spacing w:val="-2"/>
        </w:rPr>
        <w:t>к</w:t>
      </w:r>
      <w:r>
        <w:t>р</w:t>
      </w:r>
      <w:r>
        <w:rPr>
          <w:spacing w:val="-6"/>
        </w:rPr>
        <w:t>у</w:t>
      </w:r>
      <w:r>
        <w:t>гозора</w:t>
      </w:r>
      <w:r>
        <w:rPr>
          <w:spacing w:val="5"/>
        </w:rPr>
        <w:t xml:space="preserve"> </w:t>
      </w:r>
      <w:r>
        <w:rPr>
          <w:spacing w:val="-3"/>
        </w:rPr>
        <w:t>д</w:t>
      </w:r>
      <w:r>
        <w:t>е</w:t>
      </w:r>
      <w:r>
        <w:rPr>
          <w:spacing w:val="-2"/>
        </w:rPr>
        <w:t>т</w:t>
      </w:r>
      <w:r>
        <w:t>е</w:t>
      </w:r>
      <w:r>
        <w:rPr>
          <w:spacing w:val="2"/>
        </w:rPr>
        <w:t>й</w:t>
      </w:r>
      <w:r>
        <w:t>.</w:t>
      </w:r>
    </w:p>
    <w:p w14:paraId="1D28EAF1" w14:textId="77777777" w:rsidR="00B22734" w:rsidRDefault="00B22734" w:rsidP="004C1304">
      <w:pPr>
        <w:pStyle w:val="a3"/>
        <w:numPr>
          <w:ilvl w:val="0"/>
          <w:numId w:val="26"/>
        </w:numPr>
        <w:tabs>
          <w:tab w:val="left" w:pos="1096"/>
        </w:tabs>
        <w:kinsoku w:val="0"/>
        <w:overflowPunct w:val="0"/>
        <w:spacing w:before="64"/>
        <w:ind w:left="1096"/>
      </w:pPr>
      <w:r>
        <w:rPr>
          <w:spacing w:val="3"/>
        </w:rPr>
        <w:t>Р</w:t>
      </w:r>
      <w:r>
        <w:t xml:space="preserve">ешение </w:t>
      </w:r>
      <w:r>
        <w:rPr>
          <w:spacing w:val="-6"/>
        </w:rPr>
        <w:t>у</w:t>
      </w:r>
      <w:r>
        <w:rPr>
          <w:spacing w:val="-1"/>
        </w:rPr>
        <w:t>ч</w:t>
      </w:r>
      <w:r>
        <w:t>е</w:t>
      </w:r>
      <w:r>
        <w:rPr>
          <w:spacing w:val="-2"/>
        </w:rPr>
        <w:t>б</w:t>
      </w:r>
      <w:r>
        <w:t>н</w:t>
      </w:r>
      <w:r>
        <w:rPr>
          <w:spacing w:val="1"/>
        </w:rPr>
        <w:t>ы</w:t>
      </w:r>
      <w:r>
        <w:t>х за</w:t>
      </w:r>
      <w:r>
        <w:rPr>
          <w:spacing w:val="-3"/>
        </w:rPr>
        <w:t>д</w:t>
      </w:r>
      <w:r>
        <w:t>ач.</w:t>
      </w:r>
    </w:p>
    <w:p w14:paraId="45C9DF9D" w14:textId="77777777" w:rsidR="00B22734" w:rsidRDefault="00B22734" w:rsidP="004C1304">
      <w:pPr>
        <w:kinsoku w:val="0"/>
        <w:overflowPunct w:val="0"/>
        <w:spacing w:before="8"/>
        <w:rPr>
          <w:sz w:val="15"/>
          <w:szCs w:val="15"/>
        </w:rPr>
      </w:pPr>
    </w:p>
    <w:p w14:paraId="6C946F7C" w14:textId="77777777" w:rsidR="00B22734" w:rsidRDefault="00B22734" w:rsidP="004C1304">
      <w:pPr>
        <w:pStyle w:val="a3"/>
        <w:numPr>
          <w:ilvl w:val="0"/>
          <w:numId w:val="26"/>
        </w:numPr>
        <w:tabs>
          <w:tab w:val="left" w:pos="1096"/>
        </w:tabs>
        <w:kinsoku w:val="0"/>
        <w:overflowPunct w:val="0"/>
        <w:ind w:right="109" w:firstLine="710"/>
      </w:pPr>
      <w:r>
        <w:rPr>
          <w:spacing w:val="-2"/>
        </w:rPr>
        <w:t>К</w:t>
      </w:r>
      <w:r>
        <w:t>лас</w:t>
      </w:r>
      <w:r>
        <w:rPr>
          <w:spacing w:val="1"/>
        </w:rPr>
        <w:t>с</w:t>
      </w:r>
      <w:r>
        <w:t>ическая</w:t>
      </w:r>
      <w:r>
        <w:rPr>
          <w:spacing w:val="30"/>
        </w:rPr>
        <w:t xml:space="preserve"> </w:t>
      </w:r>
      <w:r>
        <w:rPr>
          <w:spacing w:val="-3"/>
        </w:rPr>
        <w:t>м</w:t>
      </w:r>
      <w:r>
        <w:rPr>
          <w:spacing w:val="-6"/>
        </w:rPr>
        <w:t>у</w:t>
      </w:r>
      <w:r>
        <w:t>зы</w:t>
      </w:r>
      <w:r>
        <w:rPr>
          <w:spacing w:val="-2"/>
        </w:rPr>
        <w:t>к</w:t>
      </w:r>
      <w:r>
        <w:t>а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осно</w:t>
      </w:r>
      <w:r>
        <w:rPr>
          <w:spacing w:val="-3"/>
        </w:rPr>
        <w:t>в</w:t>
      </w:r>
      <w:r>
        <w:t>е</w:t>
      </w:r>
      <w:r>
        <w:rPr>
          <w:spacing w:val="30"/>
        </w:rPr>
        <w:t xml:space="preserve"> </w:t>
      </w:r>
      <w:r>
        <w:rPr>
          <w:spacing w:val="1"/>
        </w:rPr>
        <w:t>(</w:t>
      </w:r>
      <w:r>
        <w:rPr>
          <w:spacing w:val="4"/>
        </w:rPr>
        <w:t>р</w:t>
      </w:r>
      <w:r>
        <w:rPr>
          <w:spacing w:val="-6"/>
        </w:rPr>
        <w:t>у</w:t>
      </w:r>
      <w:r>
        <w:t>с</w:t>
      </w:r>
      <w:r>
        <w:rPr>
          <w:spacing w:val="1"/>
        </w:rPr>
        <w:t>с</w:t>
      </w:r>
      <w:r>
        <w:rPr>
          <w:spacing w:val="-2"/>
        </w:rPr>
        <w:t>к</w:t>
      </w:r>
      <w:r>
        <w:t>ая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6"/>
        </w:rPr>
        <w:t>з</w:t>
      </w:r>
      <w:r>
        <w:t>ар</w:t>
      </w:r>
      <w:r>
        <w:rPr>
          <w:spacing w:val="-5"/>
        </w:rPr>
        <w:t>у</w:t>
      </w:r>
      <w:r>
        <w:rPr>
          <w:spacing w:val="-3"/>
        </w:rPr>
        <w:t>б</w:t>
      </w:r>
      <w:r>
        <w:t>е</w:t>
      </w:r>
      <w:r>
        <w:rPr>
          <w:spacing w:val="1"/>
        </w:rPr>
        <w:t>ж</w:t>
      </w:r>
      <w:r>
        <w:t>ная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соче</w:t>
      </w:r>
      <w:r>
        <w:rPr>
          <w:spacing w:val="-2"/>
        </w:rPr>
        <w:t>т</w:t>
      </w:r>
      <w:r>
        <w:t>ании</w:t>
      </w:r>
      <w:r>
        <w:rPr>
          <w:spacing w:val="30"/>
        </w:rPr>
        <w:t xml:space="preserve"> </w:t>
      </w:r>
      <w:r>
        <w:t>с произ</w:t>
      </w:r>
      <w:r>
        <w:rPr>
          <w:spacing w:val="-3"/>
        </w:rPr>
        <w:t>в</w:t>
      </w:r>
      <w:r>
        <w:t>е</w:t>
      </w:r>
      <w:r>
        <w:rPr>
          <w:spacing w:val="-2"/>
        </w:rPr>
        <w:t>д</w:t>
      </w:r>
      <w:r>
        <w:t>ени</w:t>
      </w:r>
      <w:r>
        <w:rPr>
          <w:spacing w:val="1"/>
        </w:rPr>
        <w:t>я</w:t>
      </w:r>
      <w:r>
        <w:rPr>
          <w:spacing w:val="-3"/>
        </w:rPr>
        <w:t>м</w:t>
      </w:r>
      <w:r>
        <w:t>и</w:t>
      </w:r>
      <w:r>
        <w:rPr>
          <w:spacing w:val="40"/>
        </w:rPr>
        <w:t xml:space="preserve"> </w:t>
      </w:r>
      <w:r>
        <w:t>со</w:t>
      </w:r>
      <w:r>
        <w:rPr>
          <w:spacing w:val="-2"/>
        </w:rPr>
        <w:t>в</w:t>
      </w:r>
      <w:r>
        <w:t>ре</w:t>
      </w:r>
      <w:r>
        <w:rPr>
          <w:spacing w:val="-2"/>
        </w:rPr>
        <w:t>м</w:t>
      </w:r>
      <w:r>
        <w:t>енн</w:t>
      </w:r>
      <w:r>
        <w:rPr>
          <w:spacing w:val="1"/>
        </w:rPr>
        <w:t>ы</w:t>
      </w:r>
      <w:r>
        <w:t>х</w:t>
      </w:r>
      <w:r>
        <w:rPr>
          <w:spacing w:val="39"/>
        </w:rPr>
        <w:t xml:space="preserve"> </w:t>
      </w:r>
      <w:r>
        <w:rPr>
          <w:spacing w:val="-2"/>
        </w:rPr>
        <w:t>к</w:t>
      </w:r>
      <w:r>
        <w:rPr>
          <w:spacing w:val="4"/>
        </w:rPr>
        <w:t>о</w:t>
      </w:r>
      <w:r>
        <w:rPr>
          <w:spacing w:val="-3"/>
        </w:rPr>
        <w:t>м</w:t>
      </w:r>
      <w:r>
        <w:t>по</w:t>
      </w:r>
      <w:r>
        <w:rPr>
          <w:spacing w:val="4"/>
        </w:rPr>
        <w:t>з</w:t>
      </w:r>
      <w:r>
        <w:t>и</w:t>
      </w:r>
      <w:r>
        <w:rPr>
          <w:spacing w:val="-3"/>
        </w:rPr>
        <w:t>т</w:t>
      </w:r>
      <w:r>
        <w:t>оров</w:t>
      </w:r>
      <w:r>
        <w:rPr>
          <w:spacing w:val="4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наро</w:t>
      </w:r>
      <w:r>
        <w:rPr>
          <w:spacing w:val="-3"/>
        </w:rPr>
        <w:t>д</w:t>
      </w:r>
      <w:r>
        <w:t>н</w:t>
      </w:r>
      <w:r>
        <w:rPr>
          <w:spacing w:val="1"/>
        </w:rPr>
        <w:t>ы</w:t>
      </w:r>
      <w:r>
        <w:rPr>
          <w:spacing w:val="-3"/>
        </w:rPr>
        <w:t>м</w:t>
      </w:r>
      <w:r>
        <w:t>и</w:t>
      </w:r>
      <w:r>
        <w:rPr>
          <w:spacing w:val="40"/>
        </w:rPr>
        <w:t xml:space="preserve"> </w:t>
      </w:r>
      <w:r>
        <w:t>песня</w:t>
      </w:r>
      <w:r>
        <w:rPr>
          <w:spacing w:val="-3"/>
        </w:rPr>
        <w:t>м</w:t>
      </w:r>
      <w:r>
        <w:t>и различн</w:t>
      </w:r>
      <w:r>
        <w:rPr>
          <w:spacing w:val="1"/>
        </w:rPr>
        <w:t>ы</w:t>
      </w:r>
      <w:r>
        <w:t xml:space="preserve">х </w:t>
      </w:r>
      <w:r>
        <w:rPr>
          <w:spacing w:val="1"/>
        </w:rPr>
        <w:t>ж</w:t>
      </w:r>
      <w:r>
        <w:t>анро</w:t>
      </w:r>
      <w:r>
        <w:rPr>
          <w:spacing w:val="-3"/>
        </w:rPr>
        <w:t>в</w:t>
      </w:r>
      <w:r>
        <w:rPr>
          <w:spacing w:val="1"/>
        </w:rPr>
        <w:t>)</w:t>
      </w:r>
      <w:r>
        <w:t>.</w:t>
      </w:r>
    </w:p>
    <w:p w14:paraId="1585E601" w14:textId="77777777" w:rsidR="00B22734" w:rsidRDefault="00B22734" w:rsidP="004C1304">
      <w:pPr>
        <w:pStyle w:val="a3"/>
        <w:numPr>
          <w:ilvl w:val="0"/>
          <w:numId w:val="26"/>
        </w:numPr>
        <w:tabs>
          <w:tab w:val="left" w:pos="1096"/>
        </w:tabs>
        <w:kinsoku w:val="0"/>
        <w:overflowPunct w:val="0"/>
        <w:spacing w:before="1"/>
        <w:ind w:right="102" w:firstLine="710"/>
      </w:pPr>
      <w:r>
        <w:rPr>
          <w:spacing w:val="-2"/>
        </w:rPr>
        <w:t>С</w:t>
      </w:r>
      <w:r>
        <w:t>оз</w:t>
      </w:r>
      <w:r>
        <w:rPr>
          <w:spacing w:val="-4"/>
        </w:rPr>
        <w:t>д</w:t>
      </w:r>
      <w:r>
        <w:t>ание</w:t>
      </w:r>
      <w:r>
        <w:rPr>
          <w:spacing w:val="20"/>
        </w:rPr>
        <w:t xml:space="preserve"> </w:t>
      </w:r>
      <w:r>
        <w:t>ху</w:t>
      </w:r>
      <w:r>
        <w:rPr>
          <w:spacing w:val="-3"/>
        </w:rPr>
        <w:t>д</w:t>
      </w:r>
      <w:r>
        <w:t>о</w:t>
      </w:r>
      <w:r>
        <w:rPr>
          <w:spacing w:val="1"/>
        </w:rPr>
        <w:t>ж</w:t>
      </w:r>
      <w:r>
        <w:t>е</w:t>
      </w:r>
      <w:r>
        <w:rPr>
          <w:spacing w:val="1"/>
        </w:rPr>
        <w:t>с</w:t>
      </w:r>
      <w:r>
        <w:rPr>
          <w:spacing w:val="-3"/>
        </w:rPr>
        <w:t>тв</w:t>
      </w:r>
      <w:r>
        <w:t>енного</w:t>
      </w:r>
      <w:r>
        <w:rPr>
          <w:spacing w:val="23"/>
        </w:rPr>
        <w:t xml:space="preserve"> </w:t>
      </w:r>
      <w:r>
        <w:t>о</w:t>
      </w:r>
      <w:r>
        <w:rPr>
          <w:spacing w:val="-3"/>
        </w:rPr>
        <w:t>б</w:t>
      </w:r>
      <w:r>
        <w:t>раза</w:t>
      </w:r>
      <w:r>
        <w:rPr>
          <w:spacing w:val="20"/>
        </w:rPr>
        <w:t xml:space="preserve"> </w:t>
      </w:r>
      <w:r>
        <w:t>произ</w:t>
      </w:r>
      <w:r>
        <w:rPr>
          <w:spacing w:val="2"/>
        </w:rPr>
        <w:t>в</w:t>
      </w:r>
      <w:r>
        <w:t>е</w:t>
      </w:r>
      <w:r>
        <w:rPr>
          <w:spacing w:val="-2"/>
        </w:rPr>
        <w:t>д</w:t>
      </w:r>
      <w:r>
        <w:t>ени</w:t>
      </w:r>
      <w:r>
        <w:rPr>
          <w:spacing w:val="1"/>
        </w:rPr>
        <w:t>я</w:t>
      </w:r>
      <w:r>
        <w:t>,</w:t>
      </w:r>
      <w:r>
        <w:rPr>
          <w:spacing w:val="19"/>
        </w:rPr>
        <w:t xml:space="preserve"> </w:t>
      </w:r>
      <w:r>
        <w:rPr>
          <w:spacing w:val="-3"/>
        </w:rPr>
        <w:t>в</w:t>
      </w:r>
      <w:r>
        <w:rPr>
          <w:spacing w:val="1"/>
        </w:rPr>
        <w:t>ы</w:t>
      </w:r>
      <w:r>
        <w:t>я</w:t>
      </w:r>
      <w:r>
        <w:rPr>
          <w:spacing w:val="-3"/>
        </w:rPr>
        <w:t>в</w:t>
      </w:r>
      <w:r>
        <w:t>ле</w:t>
      </w:r>
      <w:r>
        <w:rPr>
          <w:spacing w:val="3"/>
        </w:rPr>
        <w:t>н</w:t>
      </w:r>
      <w:r>
        <w:t>ие</w:t>
      </w:r>
      <w:r>
        <w:rPr>
          <w:spacing w:val="20"/>
        </w:rPr>
        <w:t xml:space="preserve"> </w:t>
      </w:r>
      <w:r>
        <w:t>и</w:t>
      </w:r>
      <w:r>
        <w:rPr>
          <w:spacing w:val="-3"/>
        </w:rPr>
        <w:t>д</w:t>
      </w:r>
      <w:r>
        <w:t>ейн</w:t>
      </w:r>
      <w:r>
        <w:rPr>
          <w:spacing w:val="1"/>
        </w:rPr>
        <w:t>о</w:t>
      </w:r>
      <w:r>
        <w:t>- э</w:t>
      </w:r>
      <w:r>
        <w:rPr>
          <w:spacing w:val="-3"/>
        </w:rPr>
        <w:t>м</w:t>
      </w:r>
      <w:r>
        <w:t>оцион</w:t>
      </w:r>
      <w:r>
        <w:rPr>
          <w:spacing w:val="1"/>
        </w:rPr>
        <w:t>а</w:t>
      </w:r>
      <w:r>
        <w:t>л</w:t>
      </w:r>
      <w:r>
        <w:rPr>
          <w:spacing w:val="2"/>
        </w:rPr>
        <w:t>ь</w:t>
      </w:r>
      <w:r>
        <w:t>ного с</w:t>
      </w:r>
      <w:r>
        <w:rPr>
          <w:spacing w:val="-3"/>
        </w:rPr>
        <w:t>м</w:t>
      </w:r>
      <w:r>
        <w:rPr>
          <w:spacing w:val="1"/>
        </w:rPr>
        <w:t>ы</w:t>
      </w:r>
      <w:r>
        <w:t>сл</w:t>
      </w:r>
      <w:r>
        <w:rPr>
          <w:spacing w:val="3"/>
        </w:rPr>
        <w:t>а</w:t>
      </w:r>
      <w:r>
        <w:t>.</w:t>
      </w:r>
    </w:p>
    <w:p w14:paraId="4CD574E0" w14:textId="77777777" w:rsidR="00B22734" w:rsidRDefault="00B22734" w:rsidP="004C1304">
      <w:pPr>
        <w:pStyle w:val="a3"/>
        <w:numPr>
          <w:ilvl w:val="0"/>
          <w:numId w:val="26"/>
        </w:numPr>
        <w:tabs>
          <w:tab w:val="left" w:pos="1096"/>
        </w:tabs>
        <w:kinsoku w:val="0"/>
        <w:overflowPunct w:val="0"/>
        <w:spacing w:before="1"/>
        <w:ind w:right="112" w:firstLine="710"/>
      </w:pPr>
      <w:r>
        <w:rPr>
          <w:spacing w:val="-1"/>
        </w:rPr>
        <w:t>Д</w:t>
      </w:r>
      <w:r>
        <w:t>ос</w:t>
      </w:r>
      <w:r>
        <w:rPr>
          <w:spacing w:val="3"/>
        </w:rPr>
        <w:t>т</w:t>
      </w:r>
      <w:r>
        <w:rPr>
          <w:spacing w:val="-6"/>
        </w:rPr>
        <w:t>у</w:t>
      </w:r>
      <w:r>
        <w:t>пнос</w:t>
      </w:r>
      <w:r>
        <w:rPr>
          <w:spacing w:val="-3"/>
        </w:rPr>
        <w:t>т</w:t>
      </w:r>
      <w:r>
        <w:rPr>
          <w:spacing w:val="1"/>
        </w:rPr>
        <w:t>ь</w:t>
      </w:r>
      <w:r>
        <w:t>:</w:t>
      </w:r>
      <w:r>
        <w:rPr>
          <w:spacing w:val="36"/>
        </w:rPr>
        <w:t xml:space="preserve"> </w:t>
      </w:r>
      <w:r>
        <w:t>а)</w:t>
      </w:r>
      <w:r>
        <w:rPr>
          <w:spacing w:val="21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со</w:t>
      </w:r>
      <w:r>
        <w:rPr>
          <w:spacing w:val="-2"/>
        </w:rPr>
        <w:t>д</w:t>
      </w:r>
      <w:r>
        <w:t>ер</w:t>
      </w:r>
      <w:r>
        <w:rPr>
          <w:spacing w:val="1"/>
        </w:rPr>
        <w:t>ж</w:t>
      </w:r>
      <w:r>
        <w:t>ани</w:t>
      </w:r>
      <w:r>
        <w:rPr>
          <w:spacing w:val="6"/>
        </w:rPr>
        <w:t>ю</w:t>
      </w:r>
      <w:r>
        <w:t>;</w:t>
      </w:r>
      <w:r>
        <w:rPr>
          <w:spacing w:val="22"/>
        </w:rPr>
        <w:t xml:space="preserve"> </w:t>
      </w:r>
      <w:r>
        <w:rPr>
          <w:spacing w:val="-3"/>
        </w:rPr>
        <w:t>б</w:t>
      </w:r>
      <w:r>
        <w:t>)</w:t>
      </w:r>
      <w:r>
        <w:rPr>
          <w:spacing w:val="21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г</w:t>
      </w:r>
      <w:r>
        <w:rPr>
          <w:spacing w:val="-5"/>
        </w:rPr>
        <w:t>о</w:t>
      </w:r>
      <w:r>
        <w:t>лосо</w:t>
      </w:r>
      <w:r>
        <w:rPr>
          <w:spacing w:val="-3"/>
        </w:rPr>
        <w:t>в</w:t>
      </w:r>
      <w:r>
        <w:rPr>
          <w:spacing w:val="1"/>
        </w:rPr>
        <w:t>ы</w:t>
      </w:r>
      <w:r>
        <w:t>м</w:t>
      </w:r>
      <w:r>
        <w:rPr>
          <w:spacing w:val="17"/>
        </w:rPr>
        <w:t xml:space="preserve"> </w:t>
      </w:r>
      <w:r>
        <w:rPr>
          <w:spacing w:val="-3"/>
        </w:rPr>
        <w:t>в</w:t>
      </w:r>
      <w:r>
        <w:t>оз</w:t>
      </w:r>
      <w:r>
        <w:rPr>
          <w:spacing w:val="-3"/>
        </w:rPr>
        <w:t>м</w:t>
      </w:r>
      <w:r>
        <w:t>о</w:t>
      </w:r>
      <w:r>
        <w:rPr>
          <w:spacing w:val="1"/>
        </w:rPr>
        <w:t>ж</w:t>
      </w:r>
      <w:r>
        <w:t>нос</w:t>
      </w:r>
      <w:r>
        <w:rPr>
          <w:spacing w:val="-3"/>
        </w:rPr>
        <w:t>т</w:t>
      </w:r>
      <w:r>
        <w:t>я</w:t>
      </w:r>
      <w:r>
        <w:rPr>
          <w:spacing w:val="-3"/>
        </w:rPr>
        <w:t>м</w:t>
      </w:r>
      <w:r>
        <w:t>;</w:t>
      </w:r>
      <w:r>
        <w:rPr>
          <w:spacing w:val="26"/>
        </w:rPr>
        <w:t xml:space="preserve"> </w:t>
      </w:r>
      <w:r>
        <w:rPr>
          <w:spacing w:val="-3"/>
        </w:rPr>
        <w:t>в</w:t>
      </w:r>
      <w:r>
        <w:t xml:space="preserve">) по </w:t>
      </w:r>
      <w:r>
        <w:rPr>
          <w:spacing w:val="-3"/>
        </w:rPr>
        <w:t>т</w:t>
      </w:r>
      <w:r>
        <w:t>ехническим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>в</w:t>
      </w:r>
      <w:r>
        <w:rPr>
          <w:spacing w:val="1"/>
        </w:rPr>
        <w:t>ы</w:t>
      </w:r>
      <w:r>
        <w:rPr>
          <w:spacing w:val="-2"/>
        </w:rPr>
        <w:t>к</w:t>
      </w:r>
      <w:r>
        <w:t>ам.</w:t>
      </w:r>
    </w:p>
    <w:p w14:paraId="33F19E47" w14:textId="77777777" w:rsidR="00B22734" w:rsidRDefault="00B22734" w:rsidP="004C1304">
      <w:pPr>
        <w:pStyle w:val="a3"/>
        <w:numPr>
          <w:ilvl w:val="0"/>
          <w:numId w:val="26"/>
        </w:numPr>
        <w:tabs>
          <w:tab w:val="left" w:pos="1496"/>
        </w:tabs>
        <w:kinsoku w:val="0"/>
        <w:overflowPunct w:val="0"/>
        <w:spacing w:before="6"/>
        <w:ind w:right="102" w:firstLine="710"/>
      </w:pPr>
      <w:r>
        <w:rPr>
          <w:spacing w:val="3"/>
        </w:rPr>
        <w:t>Р</w:t>
      </w:r>
      <w:r>
        <w:t>азноо</w:t>
      </w:r>
      <w:r>
        <w:rPr>
          <w:spacing w:val="-3"/>
        </w:rPr>
        <w:t>б</w:t>
      </w:r>
      <w:r w:rsidR="004C1304">
        <w:t>разие:</w:t>
      </w:r>
      <w:r>
        <w:rPr>
          <w:spacing w:val="53"/>
        </w:rPr>
        <w:t xml:space="preserve"> </w:t>
      </w:r>
      <w:r w:rsidR="004C1304">
        <w:t xml:space="preserve">а) по </w:t>
      </w:r>
      <w:r>
        <w:t>с</w:t>
      </w:r>
      <w:r>
        <w:rPr>
          <w:spacing w:val="-2"/>
        </w:rPr>
        <w:t>т</w:t>
      </w:r>
      <w:r>
        <w:t>ил</w:t>
      </w:r>
      <w:r>
        <w:rPr>
          <w:spacing w:val="-2"/>
        </w:rPr>
        <w:t>ю</w:t>
      </w:r>
      <w:r>
        <w:t xml:space="preserve">; </w:t>
      </w:r>
      <w:r>
        <w:rPr>
          <w:spacing w:val="-3"/>
        </w:rPr>
        <w:t>б</w:t>
      </w:r>
      <w:r w:rsidR="004C1304">
        <w:t xml:space="preserve">) </w:t>
      </w:r>
      <w:r>
        <w:t>по с</w:t>
      </w:r>
      <w:r>
        <w:rPr>
          <w:spacing w:val="2"/>
        </w:rPr>
        <w:t>о</w:t>
      </w:r>
      <w:r>
        <w:rPr>
          <w:spacing w:val="-3"/>
        </w:rPr>
        <w:t>д</w:t>
      </w:r>
      <w:r>
        <w:t>ер</w:t>
      </w:r>
      <w:r>
        <w:rPr>
          <w:spacing w:val="1"/>
        </w:rPr>
        <w:t>ж</w:t>
      </w:r>
      <w:r>
        <w:t>а</w:t>
      </w:r>
      <w:r>
        <w:rPr>
          <w:spacing w:val="-5"/>
        </w:rPr>
        <w:t>н</w:t>
      </w:r>
      <w:r>
        <w:t>и</w:t>
      </w:r>
      <w:r>
        <w:rPr>
          <w:spacing w:val="1"/>
        </w:rPr>
        <w:t>ю</w:t>
      </w:r>
      <w:r>
        <w:t xml:space="preserve">; </w:t>
      </w:r>
      <w:r>
        <w:rPr>
          <w:spacing w:val="-3"/>
        </w:rPr>
        <w:t>в</w:t>
      </w:r>
      <w:r>
        <w:t>)</w:t>
      </w:r>
      <w:r>
        <w:rPr>
          <w:spacing w:val="1"/>
        </w:rPr>
        <w:t xml:space="preserve"> </w:t>
      </w:r>
      <w:r>
        <w:rPr>
          <w:spacing w:val="-3"/>
        </w:rPr>
        <w:t>т</w:t>
      </w:r>
      <w:r>
        <w:t>е</w:t>
      </w:r>
      <w:r>
        <w:rPr>
          <w:spacing w:val="-2"/>
        </w:rPr>
        <w:t>м</w:t>
      </w:r>
      <w:r>
        <w:rPr>
          <w:spacing w:val="6"/>
        </w:rPr>
        <w:t>п</w:t>
      </w:r>
      <w:r>
        <w:rPr>
          <w:spacing w:val="-6"/>
        </w:rPr>
        <w:t>у</w:t>
      </w:r>
      <w:r>
        <w:t>, нюансиро</w:t>
      </w:r>
      <w:r>
        <w:rPr>
          <w:spacing w:val="-3"/>
        </w:rPr>
        <w:t>в</w:t>
      </w:r>
      <w:r>
        <w:rPr>
          <w:spacing w:val="-2"/>
        </w:rPr>
        <w:t>к</w:t>
      </w:r>
      <w:r>
        <w:rPr>
          <w:spacing w:val="2"/>
        </w:rPr>
        <w:t>е</w:t>
      </w:r>
      <w:r>
        <w:t>; г)</w:t>
      </w:r>
      <w:r>
        <w:rPr>
          <w:spacing w:val="1"/>
        </w:rPr>
        <w:t xml:space="preserve"> </w:t>
      </w:r>
      <w:r>
        <w:t>по сло</w:t>
      </w:r>
      <w:r>
        <w:rPr>
          <w:spacing w:val="1"/>
        </w:rPr>
        <w:t>ж</w:t>
      </w:r>
      <w:r>
        <w:t>нос</w:t>
      </w:r>
      <w:r>
        <w:rPr>
          <w:spacing w:val="-3"/>
        </w:rPr>
        <w:t>т</w:t>
      </w:r>
      <w:r>
        <w:rPr>
          <w:spacing w:val="2"/>
        </w:rPr>
        <w:t>и</w:t>
      </w:r>
      <w:r>
        <w:t>.</w:t>
      </w:r>
    </w:p>
    <w:p w14:paraId="5751C8A8" w14:textId="77777777" w:rsidR="00B22734" w:rsidRDefault="00B22734" w:rsidP="004C1304">
      <w:pPr>
        <w:kinsoku w:val="0"/>
        <w:overflowPunct w:val="0"/>
        <w:spacing w:before="1"/>
        <w:rPr>
          <w:sz w:val="10"/>
          <w:szCs w:val="10"/>
        </w:rPr>
      </w:pPr>
    </w:p>
    <w:p w14:paraId="778BBE14" w14:textId="77777777" w:rsidR="00B22734" w:rsidRDefault="00B22734" w:rsidP="006568B8">
      <w:pPr>
        <w:kinsoku w:val="0"/>
        <w:overflowPunct w:val="0"/>
        <w:spacing w:line="200" w:lineRule="exact"/>
        <w:rPr>
          <w:sz w:val="20"/>
          <w:szCs w:val="20"/>
        </w:rPr>
      </w:pPr>
    </w:p>
    <w:p w14:paraId="4707F86E" w14:textId="77777777" w:rsidR="004C1304" w:rsidRDefault="004C1304" w:rsidP="006568B8">
      <w:pPr>
        <w:kinsoku w:val="0"/>
        <w:overflowPunct w:val="0"/>
        <w:spacing w:line="200" w:lineRule="exact"/>
        <w:rPr>
          <w:sz w:val="20"/>
          <w:szCs w:val="20"/>
        </w:rPr>
      </w:pPr>
    </w:p>
    <w:p w14:paraId="17D274D9" w14:textId="77777777" w:rsidR="004C1304" w:rsidRDefault="004C1304" w:rsidP="006568B8">
      <w:pPr>
        <w:kinsoku w:val="0"/>
        <w:overflowPunct w:val="0"/>
        <w:spacing w:line="200" w:lineRule="exact"/>
        <w:rPr>
          <w:sz w:val="20"/>
          <w:szCs w:val="20"/>
        </w:rPr>
      </w:pPr>
    </w:p>
    <w:p w14:paraId="7FD956FC" w14:textId="77777777" w:rsidR="004C1304" w:rsidRDefault="004C1304" w:rsidP="006568B8">
      <w:pPr>
        <w:kinsoku w:val="0"/>
        <w:overflowPunct w:val="0"/>
        <w:spacing w:line="200" w:lineRule="exact"/>
        <w:rPr>
          <w:sz w:val="20"/>
          <w:szCs w:val="20"/>
        </w:rPr>
      </w:pPr>
    </w:p>
    <w:p w14:paraId="4FEAFD8D" w14:textId="77777777" w:rsidR="004C1304" w:rsidRDefault="004C1304" w:rsidP="006568B8">
      <w:pPr>
        <w:kinsoku w:val="0"/>
        <w:overflowPunct w:val="0"/>
        <w:spacing w:line="200" w:lineRule="exact"/>
        <w:rPr>
          <w:sz w:val="20"/>
          <w:szCs w:val="20"/>
        </w:rPr>
      </w:pPr>
    </w:p>
    <w:p w14:paraId="050DFBBE" w14:textId="77777777" w:rsidR="004C1304" w:rsidRDefault="004C1304" w:rsidP="006568B8">
      <w:pPr>
        <w:kinsoku w:val="0"/>
        <w:overflowPunct w:val="0"/>
        <w:spacing w:line="200" w:lineRule="exact"/>
        <w:rPr>
          <w:sz w:val="20"/>
          <w:szCs w:val="20"/>
        </w:rPr>
      </w:pPr>
    </w:p>
    <w:p w14:paraId="047F629F" w14:textId="77777777" w:rsidR="004C1304" w:rsidRDefault="004C1304" w:rsidP="006568B8">
      <w:pPr>
        <w:kinsoku w:val="0"/>
        <w:overflowPunct w:val="0"/>
        <w:spacing w:line="200" w:lineRule="exact"/>
        <w:rPr>
          <w:sz w:val="20"/>
          <w:szCs w:val="20"/>
        </w:rPr>
      </w:pPr>
    </w:p>
    <w:p w14:paraId="25F722E3" w14:textId="77777777" w:rsidR="004C1304" w:rsidRDefault="004C1304" w:rsidP="006568B8">
      <w:pPr>
        <w:kinsoku w:val="0"/>
        <w:overflowPunct w:val="0"/>
        <w:spacing w:line="200" w:lineRule="exact"/>
        <w:rPr>
          <w:sz w:val="20"/>
          <w:szCs w:val="20"/>
        </w:rPr>
      </w:pPr>
    </w:p>
    <w:p w14:paraId="15022FFD" w14:textId="77777777" w:rsidR="004C1304" w:rsidRDefault="004C1304" w:rsidP="006568B8">
      <w:pPr>
        <w:kinsoku w:val="0"/>
        <w:overflowPunct w:val="0"/>
        <w:spacing w:line="200" w:lineRule="exact"/>
        <w:rPr>
          <w:sz w:val="20"/>
          <w:szCs w:val="20"/>
        </w:rPr>
      </w:pPr>
    </w:p>
    <w:p w14:paraId="0FF7C85E" w14:textId="77777777" w:rsidR="004C1304" w:rsidRDefault="004C1304" w:rsidP="006568B8">
      <w:pPr>
        <w:kinsoku w:val="0"/>
        <w:overflowPunct w:val="0"/>
        <w:spacing w:line="200" w:lineRule="exact"/>
        <w:rPr>
          <w:sz w:val="20"/>
          <w:szCs w:val="20"/>
        </w:rPr>
      </w:pPr>
    </w:p>
    <w:p w14:paraId="2FCE6E41" w14:textId="77777777" w:rsidR="004C1304" w:rsidRDefault="004C1304" w:rsidP="006568B8">
      <w:pPr>
        <w:kinsoku w:val="0"/>
        <w:overflowPunct w:val="0"/>
        <w:spacing w:line="200" w:lineRule="exact"/>
        <w:rPr>
          <w:sz w:val="20"/>
          <w:szCs w:val="20"/>
        </w:rPr>
      </w:pPr>
    </w:p>
    <w:p w14:paraId="1D687E9E" w14:textId="77777777" w:rsidR="004C1304" w:rsidRDefault="004C1304" w:rsidP="006568B8">
      <w:pPr>
        <w:kinsoku w:val="0"/>
        <w:overflowPunct w:val="0"/>
        <w:spacing w:line="200" w:lineRule="exact"/>
        <w:rPr>
          <w:sz w:val="20"/>
          <w:szCs w:val="20"/>
        </w:rPr>
      </w:pPr>
    </w:p>
    <w:p w14:paraId="4CCE466B" w14:textId="77777777" w:rsidR="004C1304" w:rsidRDefault="004C1304" w:rsidP="006568B8">
      <w:pPr>
        <w:kinsoku w:val="0"/>
        <w:overflowPunct w:val="0"/>
        <w:spacing w:line="200" w:lineRule="exact"/>
        <w:rPr>
          <w:sz w:val="20"/>
          <w:szCs w:val="20"/>
        </w:rPr>
      </w:pPr>
    </w:p>
    <w:p w14:paraId="20705A9A" w14:textId="77777777" w:rsidR="004C1304" w:rsidRDefault="004C1304" w:rsidP="006568B8">
      <w:pPr>
        <w:kinsoku w:val="0"/>
        <w:overflowPunct w:val="0"/>
        <w:spacing w:line="200" w:lineRule="exact"/>
        <w:rPr>
          <w:sz w:val="20"/>
          <w:szCs w:val="20"/>
        </w:rPr>
      </w:pPr>
    </w:p>
    <w:p w14:paraId="115096B9" w14:textId="77777777" w:rsidR="004C1304" w:rsidRDefault="004C1304" w:rsidP="006568B8">
      <w:pPr>
        <w:kinsoku w:val="0"/>
        <w:overflowPunct w:val="0"/>
        <w:spacing w:line="200" w:lineRule="exact"/>
        <w:rPr>
          <w:sz w:val="20"/>
          <w:szCs w:val="20"/>
        </w:rPr>
      </w:pPr>
    </w:p>
    <w:p w14:paraId="5BB2E357" w14:textId="77777777" w:rsidR="004C1304" w:rsidRDefault="004C1304" w:rsidP="006568B8">
      <w:pPr>
        <w:kinsoku w:val="0"/>
        <w:overflowPunct w:val="0"/>
        <w:spacing w:line="200" w:lineRule="exact"/>
        <w:rPr>
          <w:sz w:val="20"/>
          <w:szCs w:val="20"/>
        </w:rPr>
      </w:pPr>
    </w:p>
    <w:p w14:paraId="78C859EB" w14:textId="77777777" w:rsidR="004C1304" w:rsidRDefault="004C1304" w:rsidP="006568B8">
      <w:pPr>
        <w:kinsoku w:val="0"/>
        <w:overflowPunct w:val="0"/>
        <w:spacing w:line="200" w:lineRule="exact"/>
        <w:rPr>
          <w:sz w:val="20"/>
          <w:szCs w:val="20"/>
        </w:rPr>
      </w:pPr>
    </w:p>
    <w:p w14:paraId="392E79FE" w14:textId="77777777" w:rsidR="004C1304" w:rsidRDefault="004C1304" w:rsidP="006568B8">
      <w:pPr>
        <w:kinsoku w:val="0"/>
        <w:overflowPunct w:val="0"/>
        <w:spacing w:line="200" w:lineRule="exact"/>
        <w:rPr>
          <w:sz w:val="20"/>
          <w:szCs w:val="20"/>
        </w:rPr>
      </w:pPr>
    </w:p>
    <w:p w14:paraId="470AD539" w14:textId="77777777" w:rsidR="004C1304" w:rsidRDefault="004C1304" w:rsidP="006568B8">
      <w:pPr>
        <w:kinsoku w:val="0"/>
        <w:overflowPunct w:val="0"/>
        <w:spacing w:line="200" w:lineRule="exact"/>
        <w:rPr>
          <w:sz w:val="20"/>
          <w:szCs w:val="20"/>
        </w:rPr>
      </w:pPr>
    </w:p>
    <w:p w14:paraId="05A2BE48" w14:textId="77777777" w:rsidR="004C1304" w:rsidRDefault="004C1304" w:rsidP="006568B8">
      <w:pPr>
        <w:kinsoku w:val="0"/>
        <w:overflowPunct w:val="0"/>
        <w:spacing w:line="200" w:lineRule="exact"/>
        <w:rPr>
          <w:sz w:val="20"/>
          <w:szCs w:val="20"/>
        </w:rPr>
      </w:pPr>
    </w:p>
    <w:p w14:paraId="4F6A8A13" w14:textId="77777777" w:rsidR="004C1304" w:rsidRDefault="004C1304" w:rsidP="006568B8">
      <w:pPr>
        <w:kinsoku w:val="0"/>
        <w:overflowPunct w:val="0"/>
        <w:spacing w:line="200" w:lineRule="exact"/>
        <w:rPr>
          <w:sz w:val="20"/>
          <w:szCs w:val="20"/>
        </w:rPr>
      </w:pPr>
    </w:p>
    <w:p w14:paraId="453FE467" w14:textId="77777777" w:rsidR="004C1304" w:rsidRDefault="004C1304" w:rsidP="006568B8">
      <w:pPr>
        <w:kinsoku w:val="0"/>
        <w:overflowPunct w:val="0"/>
        <w:spacing w:line="200" w:lineRule="exact"/>
        <w:rPr>
          <w:sz w:val="20"/>
          <w:szCs w:val="20"/>
        </w:rPr>
      </w:pPr>
    </w:p>
    <w:p w14:paraId="3F2A13AB" w14:textId="77777777" w:rsidR="004C1304" w:rsidRDefault="004C1304" w:rsidP="006568B8">
      <w:pPr>
        <w:kinsoku w:val="0"/>
        <w:overflowPunct w:val="0"/>
        <w:spacing w:line="200" w:lineRule="exact"/>
        <w:rPr>
          <w:sz w:val="20"/>
          <w:szCs w:val="20"/>
        </w:rPr>
      </w:pPr>
    </w:p>
    <w:p w14:paraId="4C414F34" w14:textId="77777777" w:rsidR="004C1304" w:rsidRDefault="004C1304" w:rsidP="006568B8">
      <w:pPr>
        <w:kinsoku w:val="0"/>
        <w:overflowPunct w:val="0"/>
        <w:spacing w:line="200" w:lineRule="exact"/>
        <w:rPr>
          <w:sz w:val="20"/>
          <w:szCs w:val="20"/>
        </w:rPr>
      </w:pPr>
    </w:p>
    <w:p w14:paraId="00884DB2" w14:textId="77777777" w:rsidR="00B22734" w:rsidRDefault="00B22734" w:rsidP="006568B8">
      <w:pPr>
        <w:kinsoku w:val="0"/>
        <w:overflowPunct w:val="0"/>
        <w:spacing w:line="360" w:lineRule="auto"/>
        <w:rPr>
          <w:sz w:val="28"/>
          <w:szCs w:val="28"/>
        </w:rPr>
      </w:pPr>
    </w:p>
    <w:p w14:paraId="081943F0" w14:textId="77777777" w:rsidR="00B22734" w:rsidRDefault="00B22734" w:rsidP="006568B8">
      <w:pPr>
        <w:pStyle w:val="11"/>
        <w:numPr>
          <w:ilvl w:val="1"/>
          <w:numId w:val="32"/>
        </w:numPr>
        <w:tabs>
          <w:tab w:val="left" w:pos="2010"/>
        </w:tabs>
        <w:kinsoku w:val="0"/>
        <w:overflowPunct w:val="0"/>
        <w:ind w:left="2010" w:hanging="470"/>
        <w:outlineLvl w:val="9"/>
        <w:rPr>
          <w:b w:val="0"/>
          <w:bCs w:val="0"/>
        </w:rPr>
      </w:pPr>
      <w:r>
        <w:rPr>
          <w:spacing w:val="-2"/>
        </w:rPr>
        <w:lastRenderedPageBreak/>
        <w:t>Т</w:t>
      </w:r>
      <w:r>
        <w:t>ребо</w:t>
      </w:r>
      <w:r>
        <w:rPr>
          <w:spacing w:val="-2"/>
        </w:rPr>
        <w:t>в</w:t>
      </w:r>
      <w:r>
        <w:t>а</w:t>
      </w:r>
      <w:r>
        <w:rPr>
          <w:spacing w:val="-2"/>
        </w:rPr>
        <w:t>ни</w:t>
      </w:r>
      <w:r>
        <w:t>я</w:t>
      </w:r>
      <w:r>
        <w:rPr>
          <w:spacing w:val="-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rPr>
          <w:spacing w:val="-6"/>
        </w:rPr>
        <w:t>у</w:t>
      </w:r>
      <w:r>
        <w:t>ро</w:t>
      </w:r>
      <w:r>
        <w:rPr>
          <w:spacing w:val="2"/>
        </w:rPr>
        <w:t>в</w:t>
      </w:r>
      <w:r>
        <w:rPr>
          <w:spacing w:val="-2"/>
        </w:rPr>
        <w:t>н</w:t>
      </w:r>
      <w:r>
        <w:t xml:space="preserve">ю </w:t>
      </w:r>
      <w:r>
        <w:rPr>
          <w:spacing w:val="-2"/>
        </w:rPr>
        <w:t>п</w:t>
      </w:r>
      <w:r>
        <w:t>о</w:t>
      </w:r>
      <w:r>
        <w:rPr>
          <w:spacing w:val="3"/>
        </w:rPr>
        <w:t>д</w:t>
      </w:r>
      <w:r>
        <w:rPr>
          <w:spacing w:val="-3"/>
        </w:rPr>
        <w:t>г</w:t>
      </w:r>
      <w:r>
        <w:t>о</w:t>
      </w:r>
      <w:r>
        <w:rPr>
          <w:spacing w:val="2"/>
        </w:rPr>
        <w:t>т</w:t>
      </w:r>
      <w:r>
        <w:t>о</w:t>
      </w:r>
      <w:r>
        <w:rPr>
          <w:spacing w:val="-2"/>
        </w:rPr>
        <w:t>вк</w:t>
      </w:r>
      <w:r>
        <w:t>и</w:t>
      </w:r>
      <w:r>
        <w:rPr>
          <w:spacing w:val="-2"/>
        </w:rPr>
        <w:t xml:space="preserve"> </w:t>
      </w:r>
      <w:r>
        <w:rPr>
          <w:spacing w:val="4"/>
        </w:rPr>
        <w:t>о</w:t>
      </w:r>
      <w:r>
        <w:t>б</w:t>
      </w:r>
      <w:r>
        <w:rPr>
          <w:spacing w:val="-6"/>
        </w:rPr>
        <w:t>у</w:t>
      </w:r>
      <w:r>
        <w:rPr>
          <w:spacing w:val="1"/>
        </w:rPr>
        <w:t>ч</w:t>
      </w:r>
      <w:r>
        <w:t>а</w:t>
      </w:r>
      <w:r>
        <w:rPr>
          <w:spacing w:val="5"/>
        </w:rPr>
        <w:t>ю</w:t>
      </w:r>
      <w:r>
        <w:rPr>
          <w:spacing w:val="-7"/>
        </w:rPr>
        <w:t>щ</w:t>
      </w:r>
      <w:r>
        <w:rPr>
          <w:spacing w:val="-2"/>
        </w:rPr>
        <w:t>и</w:t>
      </w:r>
      <w:r>
        <w:t>хся</w:t>
      </w:r>
    </w:p>
    <w:p w14:paraId="4C50105A" w14:textId="77777777" w:rsidR="00B22734" w:rsidRDefault="00B22734" w:rsidP="006568B8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14:paraId="36901A96" w14:textId="77777777" w:rsidR="00B22734" w:rsidRDefault="00B22734" w:rsidP="006568B8">
      <w:pPr>
        <w:kinsoku w:val="0"/>
        <w:overflowPunct w:val="0"/>
        <w:spacing w:line="200" w:lineRule="exact"/>
        <w:rPr>
          <w:sz w:val="20"/>
          <w:szCs w:val="20"/>
        </w:rPr>
      </w:pPr>
    </w:p>
    <w:p w14:paraId="5158AC08" w14:textId="77777777" w:rsidR="00B22734" w:rsidRDefault="00B22734" w:rsidP="004C1304">
      <w:pPr>
        <w:pStyle w:val="a3"/>
        <w:kinsoku w:val="0"/>
        <w:overflowPunct w:val="0"/>
        <w:ind w:right="113" w:firstLine="720"/>
      </w:pPr>
      <w:r>
        <w:rPr>
          <w:spacing w:val="4"/>
        </w:rPr>
        <w:t>Р</w:t>
      </w:r>
      <w:r>
        <w:t>ез</w:t>
      </w:r>
      <w:r>
        <w:rPr>
          <w:spacing w:val="-6"/>
        </w:rPr>
        <w:t>у</w:t>
      </w:r>
      <w:r>
        <w:t>л</w:t>
      </w:r>
      <w:r>
        <w:rPr>
          <w:spacing w:val="2"/>
        </w:rPr>
        <w:t>ь</w:t>
      </w:r>
      <w:r>
        <w:rPr>
          <w:spacing w:val="-3"/>
        </w:rPr>
        <w:t>т</w:t>
      </w:r>
      <w:r>
        <w:t>а</w:t>
      </w:r>
      <w:r>
        <w:rPr>
          <w:spacing w:val="-2"/>
        </w:rPr>
        <w:t>т</w:t>
      </w:r>
      <w:r>
        <w:t>ом</w:t>
      </w:r>
      <w:r>
        <w:rPr>
          <w:spacing w:val="57"/>
        </w:rPr>
        <w:t xml:space="preserve"> </w:t>
      </w:r>
      <w:r>
        <w:t>ос</w:t>
      </w:r>
      <w:r>
        <w:rPr>
          <w:spacing w:val="-2"/>
        </w:rPr>
        <w:t>в</w:t>
      </w:r>
      <w:r>
        <w:t>оения</w:t>
      </w:r>
      <w:r>
        <w:rPr>
          <w:spacing w:val="60"/>
        </w:rPr>
        <w:t xml:space="preserve"> </w:t>
      </w:r>
      <w:r>
        <w:t>програ</w:t>
      </w:r>
      <w:r>
        <w:rPr>
          <w:spacing w:val="-3"/>
        </w:rPr>
        <w:t>мм</w:t>
      </w:r>
      <w:r>
        <w:t>ы</w:t>
      </w:r>
      <w:r>
        <w:rPr>
          <w:spacing w:val="61"/>
        </w:rPr>
        <w:t xml:space="preserve"> </w:t>
      </w:r>
      <w:r>
        <w:rPr>
          <w:spacing w:val="-6"/>
        </w:rPr>
        <w:t>у</w:t>
      </w:r>
      <w:r>
        <w:rPr>
          <w:spacing w:val="-1"/>
        </w:rPr>
        <w:t>ч</w:t>
      </w:r>
      <w:r>
        <w:t>е</w:t>
      </w:r>
      <w:r>
        <w:rPr>
          <w:spacing w:val="-2"/>
        </w:rPr>
        <w:t>б</w:t>
      </w:r>
      <w:r>
        <w:t>ного</w:t>
      </w:r>
      <w:r>
        <w:rPr>
          <w:spacing w:val="59"/>
        </w:rPr>
        <w:t xml:space="preserve"> </w:t>
      </w:r>
      <w:r>
        <w:t>пре</w:t>
      </w:r>
      <w:r>
        <w:rPr>
          <w:spacing w:val="-3"/>
        </w:rPr>
        <w:t>дм</w:t>
      </w:r>
      <w:r>
        <w:t>е</w:t>
      </w:r>
      <w:r>
        <w:rPr>
          <w:spacing w:val="-2"/>
        </w:rPr>
        <w:t>т</w:t>
      </w:r>
      <w:r>
        <w:t>а</w:t>
      </w:r>
      <w:r>
        <w:rPr>
          <w:spacing w:val="60"/>
        </w:rPr>
        <w:t xml:space="preserve"> </w:t>
      </w:r>
      <w:r>
        <w:t>«</w:t>
      </w:r>
      <w:r w:rsidR="00A07EB7">
        <w:rPr>
          <w:spacing w:val="-3"/>
        </w:rPr>
        <w:t>Вокальный ансамбль</w:t>
      </w:r>
      <w:r>
        <w:t>», я</w:t>
      </w:r>
      <w:r>
        <w:rPr>
          <w:spacing w:val="-3"/>
        </w:rPr>
        <w:t>в</w:t>
      </w:r>
      <w:r>
        <w:t>л</w:t>
      </w:r>
      <w:r>
        <w:rPr>
          <w:spacing w:val="1"/>
        </w:rPr>
        <w:t>я</w:t>
      </w:r>
      <w:r>
        <w:t>ю</w:t>
      </w:r>
      <w:r>
        <w:rPr>
          <w:spacing w:val="-3"/>
        </w:rPr>
        <w:t>т</w:t>
      </w:r>
      <w:r>
        <w:t>ся</w:t>
      </w:r>
      <w:r>
        <w:rPr>
          <w:spacing w:val="1"/>
        </w:rPr>
        <w:t xml:space="preserve"> </w:t>
      </w:r>
      <w:r>
        <w:t>сле</w:t>
      </w:r>
      <w:r>
        <w:rPr>
          <w:spacing w:val="-2"/>
        </w:rPr>
        <w:t>д</w:t>
      </w:r>
      <w:r>
        <w:rPr>
          <w:spacing w:val="-6"/>
        </w:rPr>
        <w:t>у</w:t>
      </w:r>
      <w:r>
        <w:t xml:space="preserve">ющие </w:t>
      </w:r>
      <w:r>
        <w:rPr>
          <w:spacing w:val="3"/>
        </w:rPr>
        <w:t xml:space="preserve"> </w:t>
      </w:r>
      <w:r>
        <w:t>знани</w:t>
      </w:r>
      <w:r>
        <w:rPr>
          <w:spacing w:val="1"/>
        </w:rPr>
        <w:t>я</w:t>
      </w:r>
      <w:r>
        <w:t>,  у</w:t>
      </w:r>
      <w:r>
        <w:rPr>
          <w:spacing w:val="-3"/>
        </w:rPr>
        <w:t>м</w:t>
      </w:r>
      <w:r>
        <w:t>ени</w:t>
      </w:r>
      <w:r>
        <w:rPr>
          <w:spacing w:val="1"/>
        </w:rPr>
        <w:t>я</w:t>
      </w:r>
      <w:r>
        <w:t>, на</w:t>
      </w:r>
      <w:r>
        <w:rPr>
          <w:spacing w:val="-3"/>
        </w:rPr>
        <w:t>в</w:t>
      </w:r>
      <w:r>
        <w:rPr>
          <w:spacing w:val="1"/>
        </w:rPr>
        <w:t>ы</w:t>
      </w:r>
      <w:r>
        <w:rPr>
          <w:spacing w:val="-2"/>
        </w:rPr>
        <w:t>к</w:t>
      </w:r>
      <w:r>
        <w:rPr>
          <w:spacing w:val="2"/>
        </w:rPr>
        <w:t>и</w:t>
      </w:r>
      <w:r>
        <w:t>:</w:t>
      </w:r>
    </w:p>
    <w:p w14:paraId="51CC89F2" w14:textId="77777777" w:rsidR="00B22734" w:rsidRDefault="00B22734" w:rsidP="004C1304">
      <w:pPr>
        <w:pStyle w:val="a3"/>
        <w:numPr>
          <w:ilvl w:val="1"/>
          <w:numId w:val="11"/>
        </w:numPr>
        <w:tabs>
          <w:tab w:val="left" w:pos="1096"/>
        </w:tabs>
        <w:kinsoku w:val="0"/>
        <w:overflowPunct w:val="0"/>
        <w:spacing w:before="6"/>
        <w:ind w:right="115" w:firstLine="720"/>
      </w:pPr>
      <w:r>
        <w:t>наличие</w:t>
      </w:r>
      <w:r>
        <w:rPr>
          <w:spacing w:val="5"/>
        </w:rPr>
        <w:t xml:space="preserve"> </w:t>
      </w:r>
      <w:r>
        <w:t>у</w:t>
      </w:r>
      <w:r>
        <w:rPr>
          <w:spacing w:val="69"/>
        </w:rPr>
        <w:t xml:space="preserve"> </w:t>
      </w:r>
      <w:r>
        <w:t>о</w:t>
      </w:r>
      <w:r>
        <w:rPr>
          <w:spacing w:val="2"/>
        </w:rPr>
        <w:t>б</w:t>
      </w:r>
      <w:r>
        <w:rPr>
          <w:spacing w:val="-6"/>
        </w:rPr>
        <w:t>у</w:t>
      </w:r>
      <w:r>
        <w:rPr>
          <w:spacing w:val="-1"/>
        </w:rPr>
        <w:t>ч</w:t>
      </w:r>
      <w:r>
        <w:t>а</w:t>
      </w:r>
      <w:r>
        <w:rPr>
          <w:spacing w:val="1"/>
        </w:rPr>
        <w:t>ю</w:t>
      </w:r>
      <w:r>
        <w:t>щегося</w:t>
      </w:r>
      <w:r>
        <w:rPr>
          <w:spacing w:val="5"/>
        </w:rPr>
        <w:t xml:space="preserve"> </w:t>
      </w:r>
      <w:r>
        <w:t>ин</w:t>
      </w:r>
      <w:r>
        <w:rPr>
          <w:spacing w:val="-2"/>
        </w:rPr>
        <w:t>т</w:t>
      </w:r>
      <w:r>
        <w:t>ер</w:t>
      </w:r>
      <w:r>
        <w:rPr>
          <w:spacing w:val="1"/>
        </w:rPr>
        <w:t>е</w:t>
      </w:r>
      <w:r>
        <w:t>са</w:t>
      </w:r>
      <w:r>
        <w:rPr>
          <w:spacing w:val="5"/>
        </w:rPr>
        <w:t xml:space="preserve"> </w:t>
      </w:r>
      <w:r>
        <w:t>к</w:t>
      </w:r>
      <w:r>
        <w:rPr>
          <w:spacing w:val="8"/>
        </w:rPr>
        <w:t xml:space="preserve"> </w:t>
      </w:r>
      <w:r>
        <w:rPr>
          <w:spacing w:val="-3"/>
        </w:rPr>
        <w:t>м</w:t>
      </w:r>
      <w:r>
        <w:t>узы</w:t>
      </w:r>
      <w:r>
        <w:rPr>
          <w:spacing w:val="-2"/>
        </w:rPr>
        <w:t>к</w:t>
      </w:r>
      <w:r>
        <w:t>ал</w:t>
      </w:r>
      <w:r>
        <w:rPr>
          <w:spacing w:val="1"/>
        </w:rPr>
        <w:t>ь</w:t>
      </w:r>
      <w:r>
        <w:t>но</w:t>
      </w:r>
      <w:r>
        <w:rPr>
          <w:spacing w:val="-2"/>
        </w:rPr>
        <w:t>м</w:t>
      </w:r>
      <w:r>
        <w:t>у</w:t>
      </w:r>
      <w:r>
        <w:rPr>
          <w:spacing w:val="69"/>
        </w:rPr>
        <w:t xml:space="preserve"> </w:t>
      </w:r>
      <w:r>
        <w:t>ис</w:t>
      </w:r>
      <w:r>
        <w:rPr>
          <w:spacing w:val="3"/>
        </w:rPr>
        <w:t>к</w:t>
      </w:r>
      <w:r>
        <w:rPr>
          <w:spacing w:val="-6"/>
        </w:rPr>
        <w:t>у</w:t>
      </w:r>
      <w:r>
        <w:t>с</w:t>
      </w:r>
      <w:r>
        <w:rPr>
          <w:spacing w:val="1"/>
        </w:rPr>
        <w:t>с</w:t>
      </w:r>
      <w:r>
        <w:rPr>
          <w:spacing w:val="2"/>
        </w:rPr>
        <w:t>тв</w:t>
      </w:r>
      <w:r>
        <w:rPr>
          <w:spacing w:val="-6"/>
        </w:rPr>
        <w:t>у</w:t>
      </w:r>
      <w:r>
        <w:t>, хоро</w:t>
      </w:r>
      <w:r>
        <w:rPr>
          <w:spacing w:val="-3"/>
        </w:rPr>
        <w:t>в</w:t>
      </w:r>
      <w:r>
        <w:t>о</w:t>
      </w:r>
      <w:r>
        <w:rPr>
          <w:spacing w:val="2"/>
        </w:rPr>
        <w:t>м</w:t>
      </w:r>
      <w:r>
        <w:t>у</w:t>
      </w:r>
      <w:r>
        <w:rPr>
          <w:spacing w:val="-6"/>
        </w:rPr>
        <w:t xml:space="preserve"> </w:t>
      </w:r>
      <w:r>
        <w:t>исполни</w:t>
      </w:r>
      <w:r>
        <w:rPr>
          <w:spacing w:val="-3"/>
        </w:rPr>
        <w:t>т</w:t>
      </w:r>
      <w:r>
        <w:t>ел</w:t>
      </w:r>
      <w:r>
        <w:rPr>
          <w:spacing w:val="1"/>
        </w:rPr>
        <w:t>ь</w:t>
      </w:r>
      <w:r>
        <w:t>с</w:t>
      </w:r>
      <w:r>
        <w:rPr>
          <w:spacing w:val="-2"/>
        </w:rPr>
        <w:t>т</w:t>
      </w:r>
      <w:r>
        <w:rPr>
          <w:spacing w:val="2"/>
        </w:rPr>
        <w:t>в</w:t>
      </w:r>
      <w:r>
        <w:rPr>
          <w:spacing w:val="-6"/>
        </w:rPr>
        <w:t>у</w:t>
      </w:r>
      <w:r>
        <w:t>;</w:t>
      </w:r>
    </w:p>
    <w:p w14:paraId="2ED4D6FE" w14:textId="77777777" w:rsidR="00B22734" w:rsidRDefault="00B22734" w:rsidP="004C1304">
      <w:pPr>
        <w:pStyle w:val="a3"/>
        <w:numPr>
          <w:ilvl w:val="1"/>
          <w:numId w:val="11"/>
        </w:numPr>
        <w:tabs>
          <w:tab w:val="left" w:pos="1096"/>
        </w:tabs>
        <w:kinsoku w:val="0"/>
        <w:overflowPunct w:val="0"/>
        <w:spacing w:before="20"/>
        <w:ind w:right="111" w:firstLine="720"/>
      </w:pPr>
      <w:r>
        <w:t>знание на</w:t>
      </w:r>
      <w:r>
        <w:rPr>
          <w:spacing w:val="-1"/>
        </w:rPr>
        <w:t>ч</w:t>
      </w:r>
      <w:r>
        <w:t>ал</w:t>
      </w:r>
      <w:r>
        <w:rPr>
          <w:spacing w:val="1"/>
        </w:rPr>
        <w:t>ь</w:t>
      </w:r>
      <w:r>
        <w:rPr>
          <w:spacing w:val="-5"/>
        </w:rPr>
        <w:t>н</w:t>
      </w:r>
      <w:r>
        <w:rPr>
          <w:spacing w:val="1"/>
        </w:rPr>
        <w:t>ы</w:t>
      </w:r>
      <w:r>
        <w:t>х</w:t>
      </w:r>
      <w:r>
        <w:rPr>
          <w:spacing w:val="69"/>
        </w:rPr>
        <w:t xml:space="preserve"> </w:t>
      </w:r>
      <w:r>
        <w:t>основ</w:t>
      </w:r>
      <w:r>
        <w:rPr>
          <w:spacing w:val="67"/>
        </w:rPr>
        <w:t xml:space="preserve"> </w:t>
      </w:r>
      <w:r>
        <w:t>хоро</w:t>
      </w:r>
      <w:r>
        <w:rPr>
          <w:spacing w:val="-3"/>
        </w:rPr>
        <w:t>в</w:t>
      </w:r>
      <w:r>
        <w:t>ого ис</w:t>
      </w:r>
      <w:r>
        <w:rPr>
          <w:spacing w:val="-7"/>
        </w:rPr>
        <w:t>к</w:t>
      </w:r>
      <w:r>
        <w:rPr>
          <w:spacing w:val="-6"/>
        </w:rPr>
        <w:t>у</w:t>
      </w:r>
      <w:r>
        <w:t>с</w:t>
      </w:r>
      <w:r>
        <w:rPr>
          <w:spacing w:val="1"/>
        </w:rPr>
        <w:t>с</w:t>
      </w:r>
      <w:r>
        <w:rPr>
          <w:spacing w:val="2"/>
        </w:rPr>
        <w:t>т</w:t>
      </w:r>
      <w:r>
        <w:rPr>
          <w:spacing w:val="-3"/>
        </w:rPr>
        <w:t>в</w:t>
      </w:r>
      <w:r>
        <w:t xml:space="preserve">а, </w:t>
      </w:r>
      <w:r>
        <w:rPr>
          <w:spacing w:val="-3"/>
        </w:rPr>
        <w:t>в</w:t>
      </w:r>
      <w:r>
        <w:t>о</w:t>
      </w:r>
      <w:r>
        <w:rPr>
          <w:spacing w:val="-2"/>
        </w:rPr>
        <w:t>к</w:t>
      </w:r>
      <w:r>
        <w:t>ал</w:t>
      </w:r>
      <w:r>
        <w:rPr>
          <w:spacing w:val="1"/>
        </w:rPr>
        <w:t>ь</w:t>
      </w:r>
      <w:r>
        <w:t>н</w:t>
      </w:r>
      <w:r>
        <w:rPr>
          <w:spacing w:val="8"/>
        </w:rPr>
        <w:t>о</w:t>
      </w:r>
      <w:r>
        <w:rPr>
          <w:spacing w:val="-4"/>
        </w:rPr>
        <w:t>-</w:t>
      </w:r>
      <w:r>
        <w:t>хоро</w:t>
      </w:r>
      <w:r>
        <w:rPr>
          <w:spacing w:val="-3"/>
        </w:rPr>
        <w:t>в</w:t>
      </w:r>
      <w:r>
        <w:rPr>
          <w:spacing w:val="1"/>
        </w:rPr>
        <w:t>ы</w:t>
      </w:r>
      <w:r>
        <w:t>х осо</w:t>
      </w:r>
      <w:r>
        <w:rPr>
          <w:spacing w:val="-2"/>
        </w:rPr>
        <w:t>б</w:t>
      </w:r>
      <w:r>
        <w:t>еннос</w:t>
      </w:r>
      <w:r>
        <w:rPr>
          <w:spacing w:val="-3"/>
        </w:rPr>
        <w:t>т</w:t>
      </w:r>
      <w:r>
        <w:t>ей</w:t>
      </w:r>
      <w:r>
        <w:rPr>
          <w:spacing w:val="30"/>
        </w:rPr>
        <w:t xml:space="preserve"> </w:t>
      </w:r>
      <w:r>
        <w:t>хоро</w:t>
      </w:r>
      <w:r>
        <w:rPr>
          <w:spacing w:val="-3"/>
        </w:rPr>
        <w:t>в</w:t>
      </w:r>
      <w:r>
        <w:rPr>
          <w:spacing w:val="1"/>
        </w:rPr>
        <w:t>ы</w:t>
      </w:r>
      <w:r>
        <w:t>х</w:t>
      </w:r>
      <w:r>
        <w:rPr>
          <w:spacing w:val="29"/>
        </w:rPr>
        <w:t xml:space="preserve"> </w:t>
      </w:r>
      <w:r>
        <w:t>пар</w:t>
      </w:r>
      <w:r>
        <w:rPr>
          <w:spacing w:val="-3"/>
        </w:rPr>
        <w:t>т</w:t>
      </w:r>
      <w:r>
        <w:t>и</w:t>
      </w:r>
      <w:r>
        <w:rPr>
          <w:spacing w:val="2"/>
        </w:rPr>
        <w:t>т</w:t>
      </w:r>
      <w:r>
        <w:rPr>
          <w:spacing w:val="-6"/>
        </w:rPr>
        <w:t>у</w:t>
      </w:r>
      <w:r>
        <w:t>р,</w:t>
      </w:r>
      <w:r>
        <w:rPr>
          <w:spacing w:val="34"/>
        </w:rPr>
        <w:t xml:space="preserve"> </w:t>
      </w:r>
      <w:r>
        <w:t>ху</w:t>
      </w:r>
      <w:r>
        <w:rPr>
          <w:spacing w:val="-3"/>
        </w:rPr>
        <w:t>д</w:t>
      </w:r>
      <w:r>
        <w:t>о</w:t>
      </w:r>
      <w:r>
        <w:rPr>
          <w:spacing w:val="1"/>
        </w:rPr>
        <w:t>ж</w:t>
      </w:r>
      <w:r>
        <w:t>е</w:t>
      </w:r>
      <w:r>
        <w:rPr>
          <w:spacing w:val="1"/>
        </w:rPr>
        <w:t>с</w:t>
      </w:r>
      <w:r>
        <w:rPr>
          <w:spacing w:val="-3"/>
        </w:rPr>
        <w:t>тв</w:t>
      </w:r>
      <w:r>
        <w:t>енн</w:t>
      </w:r>
      <w:r>
        <w:rPr>
          <w:spacing w:val="7"/>
        </w:rPr>
        <w:t>о</w:t>
      </w:r>
      <w:r>
        <w:rPr>
          <w:spacing w:val="-4"/>
        </w:rPr>
        <w:t>-</w:t>
      </w:r>
      <w:r>
        <w:t>исполни</w:t>
      </w:r>
      <w:r>
        <w:rPr>
          <w:spacing w:val="-3"/>
        </w:rPr>
        <w:t>т</w:t>
      </w:r>
      <w:r>
        <w:t>ел</w:t>
      </w:r>
      <w:r>
        <w:rPr>
          <w:spacing w:val="1"/>
        </w:rPr>
        <w:t>ь</w:t>
      </w:r>
      <w:r>
        <w:t xml:space="preserve">ских </w:t>
      </w:r>
      <w:r>
        <w:rPr>
          <w:spacing w:val="-3"/>
        </w:rPr>
        <w:t>в</w:t>
      </w:r>
      <w:r>
        <w:t>оз</w:t>
      </w:r>
      <w:r>
        <w:rPr>
          <w:spacing w:val="-3"/>
        </w:rPr>
        <w:t>м</w:t>
      </w:r>
      <w:r>
        <w:t>о</w:t>
      </w:r>
      <w:r>
        <w:rPr>
          <w:spacing w:val="1"/>
        </w:rPr>
        <w:t>ж</w:t>
      </w:r>
      <w:r>
        <w:t>нос</w:t>
      </w:r>
      <w:r>
        <w:rPr>
          <w:spacing w:val="-3"/>
        </w:rPr>
        <w:t>т</w:t>
      </w:r>
      <w:r>
        <w:t>ей хоро</w:t>
      </w:r>
      <w:r>
        <w:rPr>
          <w:spacing w:val="-3"/>
        </w:rPr>
        <w:t>в</w:t>
      </w:r>
      <w:r>
        <w:t xml:space="preserve">ого </w:t>
      </w:r>
      <w:r>
        <w:rPr>
          <w:spacing w:val="-1"/>
        </w:rPr>
        <w:t>к</w:t>
      </w:r>
      <w:r>
        <w:t>олле</w:t>
      </w:r>
      <w:r>
        <w:rPr>
          <w:spacing w:val="3"/>
        </w:rPr>
        <w:t>к</w:t>
      </w:r>
      <w:r>
        <w:rPr>
          <w:spacing w:val="-3"/>
        </w:rPr>
        <w:t>т</w:t>
      </w:r>
      <w:r>
        <w:t>и</w:t>
      </w:r>
      <w:r>
        <w:rPr>
          <w:spacing w:val="-2"/>
        </w:rPr>
        <w:t>в</w:t>
      </w:r>
      <w:r>
        <w:t>а;</w:t>
      </w:r>
    </w:p>
    <w:p w14:paraId="36488C17" w14:textId="77777777" w:rsidR="00B22734" w:rsidRDefault="00B22734" w:rsidP="004C1304">
      <w:pPr>
        <w:pStyle w:val="a3"/>
        <w:numPr>
          <w:ilvl w:val="1"/>
          <w:numId w:val="11"/>
        </w:numPr>
        <w:tabs>
          <w:tab w:val="left" w:pos="1096"/>
        </w:tabs>
        <w:kinsoku w:val="0"/>
        <w:overflowPunct w:val="0"/>
        <w:spacing w:before="14"/>
        <w:ind w:left="1096"/>
      </w:pPr>
      <w:r>
        <w:t>знание</w:t>
      </w:r>
      <w:r>
        <w:rPr>
          <w:spacing w:val="1"/>
        </w:rPr>
        <w:t xml:space="preserve"> </w:t>
      </w:r>
      <w:r>
        <w:t>про</w:t>
      </w:r>
      <w:r>
        <w:rPr>
          <w:spacing w:val="-2"/>
        </w:rPr>
        <w:t>ф</w:t>
      </w:r>
      <w:r>
        <w:t>е</w:t>
      </w:r>
      <w:r>
        <w:rPr>
          <w:spacing w:val="1"/>
        </w:rPr>
        <w:t>с</w:t>
      </w:r>
      <w:r>
        <w:t>сионал</w:t>
      </w:r>
      <w:r>
        <w:rPr>
          <w:spacing w:val="2"/>
        </w:rPr>
        <w:t>ь</w:t>
      </w:r>
      <w:r>
        <w:t xml:space="preserve">ной </w:t>
      </w:r>
      <w:r>
        <w:rPr>
          <w:spacing w:val="-2"/>
        </w:rPr>
        <w:t>т</w:t>
      </w:r>
      <w:r>
        <w:t>ер</w:t>
      </w:r>
      <w:r>
        <w:rPr>
          <w:spacing w:val="-2"/>
        </w:rPr>
        <w:t>м</w:t>
      </w:r>
      <w:r>
        <w:t>инологии;</w:t>
      </w:r>
    </w:p>
    <w:p w14:paraId="18332294" w14:textId="77777777" w:rsidR="00B22734" w:rsidRDefault="00B22734" w:rsidP="004C1304">
      <w:pPr>
        <w:kinsoku w:val="0"/>
        <w:overflowPunct w:val="0"/>
        <w:spacing w:before="7"/>
        <w:rPr>
          <w:sz w:val="15"/>
          <w:szCs w:val="15"/>
        </w:rPr>
      </w:pPr>
    </w:p>
    <w:p w14:paraId="7CC24188" w14:textId="77777777" w:rsidR="00B22734" w:rsidRDefault="00B22734" w:rsidP="004C1304">
      <w:pPr>
        <w:pStyle w:val="a3"/>
        <w:numPr>
          <w:ilvl w:val="1"/>
          <w:numId w:val="11"/>
        </w:numPr>
        <w:tabs>
          <w:tab w:val="left" w:pos="1096"/>
        </w:tabs>
        <w:kinsoku w:val="0"/>
        <w:overflowPunct w:val="0"/>
        <w:ind w:right="115" w:firstLine="720"/>
      </w:pPr>
      <w:r>
        <w:rPr>
          <w:spacing w:val="-6"/>
        </w:rPr>
        <w:t>у</w:t>
      </w:r>
      <w:r>
        <w:rPr>
          <w:spacing w:val="-3"/>
        </w:rPr>
        <w:t>м</w:t>
      </w:r>
      <w:r>
        <w:t>ение</w:t>
      </w:r>
      <w:r>
        <w:rPr>
          <w:spacing w:val="20"/>
        </w:rPr>
        <w:t xml:space="preserve"> </w:t>
      </w:r>
      <w:r>
        <w:t>пере</w:t>
      </w:r>
      <w:r>
        <w:rPr>
          <w:spacing w:val="-2"/>
        </w:rPr>
        <w:t>д</w:t>
      </w:r>
      <w:r>
        <w:t>а</w:t>
      </w:r>
      <w:r>
        <w:rPr>
          <w:spacing w:val="-2"/>
        </w:rPr>
        <w:t>в</w:t>
      </w:r>
      <w:r>
        <w:t>а</w:t>
      </w:r>
      <w:r>
        <w:rPr>
          <w:spacing w:val="-2"/>
        </w:rPr>
        <w:t>т</w:t>
      </w:r>
      <w:r>
        <w:t>ь</w:t>
      </w:r>
      <w:r>
        <w:rPr>
          <w:spacing w:val="16"/>
        </w:rPr>
        <w:t xml:space="preserve"> </w:t>
      </w:r>
      <w:r>
        <w:rPr>
          <w:spacing w:val="5"/>
        </w:rPr>
        <w:t>а</w:t>
      </w:r>
      <w:r>
        <w:rPr>
          <w:spacing w:val="-3"/>
        </w:rPr>
        <w:t>вт</w:t>
      </w:r>
      <w:r>
        <w:t>орский</w:t>
      </w:r>
      <w:r>
        <w:rPr>
          <w:spacing w:val="19"/>
        </w:rPr>
        <w:t xml:space="preserve"> </w:t>
      </w:r>
      <w:r>
        <w:t>за</w:t>
      </w:r>
      <w:r>
        <w:rPr>
          <w:spacing w:val="-3"/>
        </w:rPr>
        <w:t>м</w:t>
      </w:r>
      <w:r>
        <w:rPr>
          <w:spacing w:val="1"/>
        </w:rPr>
        <w:t>ы</w:t>
      </w:r>
      <w:r>
        <w:t>с</w:t>
      </w:r>
      <w:r>
        <w:rPr>
          <w:spacing w:val="1"/>
        </w:rPr>
        <w:t>е</w:t>
      </w:r>
      <w:r>
        <w:t>л</w:t>
      </w:r>
      <w:r>
        <w:rPr>
          <w:spacing w:val="15"/>
        </w:rPr>
        <w:t xml:space="preserve"> </w:t>
      </w:r>
      <w:r>
        <w:rPr>
          <w:spacing w:val="2"/>
        </w:rPr>
        <w:t>м</w:t>
      </w:r>
      <w:r>
        <w:t>узы</w:t>
      </w:r>
      <w:r>
        <w:rPr>
          <w:spacing w:val="-2"/>
        </w:rPr>
        <w:t>к</w:t>
      </w:r>
      <w:r>
        <w:t>ал</w:t>
      </w:r>
      <w:r>
        <w:rPr>
          <w:spacing w:val="1"/>
        </w:rPr>
        <w:t>ь</w:t>
      </w:r>
      <w:r>
        <w:t>ного</w:t>
      </w:r>
      <w:r>
        <w:rPr>
          <w:spacing w:val="15"/>
        </w:rPr>
        <w:t xml:space="preserve"> </w:t>
      </w:r>
      <w:r>
        <w:t>произ</w:t>
      </w:r>
      <w:r>
        <w:rPr>
          <w:spacing w:val="-3"/>
        </w:rPr>
        <w:t>в</w:t>
      </w:r>
      <w:r>
        <w:t>е</w:t>
      </w:r>
      <w:r>
        <w:rPr>
          <w:spacing w:val="-2"/>
        </w:rPr>
        <w:t>д</w:t>
      </w:r>
      <w:r>
        <w:t>ения</w:t>
      </w:r>
      <w:r>
        <w:rPr>
          <w:spacing w:val="15"/>
        </w:rPr>
        <w:t xml:space="preserve"> </w:t>
      </w:r>
      <w:r>
        <w:t>с по</w:t>
      </w:r>
      <w:r>
        <w:rPr>
          <w:spacing w:val="-2"/>
        </w:rPr>
        <w:t>м</w:t>
      </w:r>
      <w:r>
        <w:t>ощ</w:t>
      </w:r>
      <w:r>
        <w:rPr>
          <w:spacing w:val="1"/>
        </w:rPr>
        <w:t>ь</w:t>
      </w:r>
      <w:r>
        <w:t>ю органичес</w:t>
      </w:r>
      <w:r>
        <w:rPr>
          <w:spacing w:val="-2"/>
        </w:rPr>
        <w:t>к</w:t>
      </w:r>
      <w:r>
        <w:t>ого со</w:t>
      </w:r>
      <w:r>
        <w:rPr>
          <w:spacing w:val="-1"/>
        </w:rPr>
        <w:t>ч</w:t>
      </w:r>
      <w:r>
        <w:t>е</w:t>
      </w:r>
      <w:r>
        <w:rPr>
          <w:spacing w:val="-2"/>
        </w:rPr>
        <w:t>т</w:t>
      </w:r>
      <w:r>
        <w:t>ания</w:t>
      </w:r>
      <w:r>
        <w:rPr>
          <w:spacing w:val="1"/>
        </w:rPr>
        <w:t xml:space="preserve"> </w:t>
      </w:r>
      <w:r>
        <w:t>сло</w:t>
      </w:r>
      <w:r>
        <w:rPr>
          <w:spacing w:val="-3"/>
        </w:rPr>
        <w:t>в</w:t>
      </w:r>
      <w:r>
        <w:t xml:space="preserve">а и </w:t>
      </w:r>
      <w:r>
        <w:rPr>
          <w:spacing w:val="-3"/>
        </w:rPr>
        <w:t>м</w:t>
      </w:r>
      <w:r>
        <w:t>узы</w:t>
      </w:r>
      <w:r>
        <w:rPr>
          <w:spacing w:val="-2"/>
        </w:rPr>
        <w:t>к</w:t>
      </w:r>
      <w:r>
        <w:t>и;</w:t>
      </w:r>
    </w:p>
    <w:p w14:paraId="43590055" w14:textId="77777777" w:rsidR="00B22734" w:rsidRDefault="00B22734" w:rsidP="004C1304">
      <w:pPr>
        <w:pStyle w:val="a3"/>
        <w:numPr>
          <w:ilvl w:val="1"/>
          <w:numId w:val="11"/>
        </w:numPr>
        <w:tabs>
          <w:tab w:val="left" w:pos="1096"/>
        </w:tabs>
        <w:kinsoku w:val="0"/>
        <w:overflowPunct w:val="0"/>
        <w:spacing w:before="11"/>
        <w:ind w:right="111" w:firstLine="720"/>
      </w:pPr>
      <w:r>
        <w:t>на</w:t>
      </w:r>
      <w:r>
        <w:rPr>
          <w:spacing w:val="-3"/>
        </w:rPr>
        <w:t>в</w:t>
      </w:r>
      <w:r>
        <w:rPr>
          <w:spacing w:val="1"/>
        </w:rPr>
        <w:t>ы</w:t>
      </w:r>
      <w:r>
        <w:rPr>
          <w:spacing w:val="-2"/>
        </w:rPr>
        <w:t>к</w:t>
      </w:r>
      <w:r>
        <w:t>и</w:t>
      </w:r>
      <w:r>
        <w:rPr>
          <w:spacing w:val="14"/>
        </w:rPr>
        <w:t xml:space="preserve"> </w:t>
      </w:r>
      <w:r>
        <w:rPr>
          <w:spacing w:val="-2"/>
        </w:rPr>
        <w:t>к</w:t>
      </w:r>
      <w:r>
        <w:t>олле</w:t>
      </w:r>
      <w:r>
        <w:rPr>
          <w:spacing w:val="-2"/>
        </w:rPr>
        <w:t>к</w:t>
      </w:r>
      <w:r>
        <w:rPr>
          <w:spacing w:val="-3"/>
        </w:rPr>
        <w:t>т</w:t>
      </w:r>
      <w:r>
        <w:t>и</w:t>
      </w:r>
      <w:r>
        <w:rPr>
          <w:spacing w:val="-2"/>
        </w:rPr>
        <w:t>в</w:t>
      </w:r>
      <w:r>
        <w:t>ного</w:t>
      </w:r>
      <w:r>
        <w:rPr>
          <w:spacing w:val="15"/>
        </w:rPr>
        <w:t xml:space="preserve"> </w:t>
      </w:r>
      <w:r>
        <w:t>хор</w:t>
      </w:r>
      <w:r>
        <w:rPr>
          <w:spacing w:val="4"/>
        </w:rPr>
        <w:t>о</w:t>
      </w:r>
      <w:r>
        <w:rPr>
          <w:spacing w:val="-3"/>
        </w:rPr>
        <w:t>в</w:t>
      </w:r>
      <w:r>
        <w:t>ого</w:t>
      </w:r>
      <w:r>
        <w:rPr>
          <w:spacing w:val="14"/>
        </w:rPr>
        <w:t xml:space="preserve"> </w:t>
      </w:r>
      <w:r>
        <w:t>исполни</w:t>
      </w:r>
      <w:r>
        <w:rPr>
          <w:spacing w:val="2"/>
        </w:rPr>
        <w:t>т</w:t>
      </w:r>
      <w:r>
        <w:t>ел</w:t>
      </w:r>
      <w:r>
        <w:rPr>
          <w:spacing w:val="1"/>
        </w:rPr>
        <w:t>ь</w:t>
      </w:r>
      <w:r>
        <w:t>ского</w:t>
      </w:r>
      <w:r>
        <w:rPr>
          <w:spacing w:val="14"/>
        </w:rPr>
        <w:t xml:space="preserve"> </w:t>
      </w:r>
      <w:r>
        <w:rPr>
          <w:spacing w:val="-3"/>
        </w:rPr>
        <w:t>тв</w:t>
      </w:r>
      <w:r>
        <w:t>ор</w:t>
      </w:r>
      <w:r>
        <w:rPr>
          <w:spacing w:val="-1"/>
        </w:rPr>
        <w:t>ч</w:t>
      </w:r>
      <w:r>
        <w:t>е</w:t>
      </w:r>
      <w:r>
        <w:rPr>
          <w:spacing w:val="1"/>
        </w:rPr>
        <w:t>с</w:t>
      </w:r>
      <w:r>
        <w:rPr>
          <w:spacing w:val="-3"/>
        </w:rPr>
        <w:t>тв</w:t>
      </w:r>
      <w:r>
        <w:t>а,</w:t>
      </w:r>
      <w:r>
        <w:rPr>
          <w:spacing w:val="2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3"/>
        </w:rPr>
        <w:t>т</w:t>
      </w:r>
      <w:r>
        <w:rPr>
          <w:spacing w:val="4"/>
        </w:rPr>
        <w:t>о</w:t>
      </w:r>
      <w:r>
        <w:t xml:space="preserve">м </w:t>
      </w:r>
      <w:r>
        <w:rPr>
          <w:spacing w:val="-1"/>
        </w:rPr>
        <w:t>ч</w:t>
      </w:r>
      <w:r>
        <w:t>исле,</w:t>
      </w:r>
      <w:r>
        <w:rPr>
          <w:spacing w:val="19"/>
        </w:rPr>
        <w:t xml:space="preserve"> </w:t>
      </w:r>
      <w:r>
        <w:t>о</w:t>
      </w:r>
      <w:r>
        <w:rPr>
          <w:spacing w:val="-3"/>
        </w:rPr>
        <w:t>т</w:t>
      </w:r>
      <w:r>
        <w:t>ра</w:t>
      </w:r>
      <w:r>
        <w:rPr>
          <w:spacing w:val="4"/>
        </w:rPr>
        <w:t>ж</w:t>
      </w:r>
      <w:r>
        <w:t>а</w:t>
      </w:r>
      <w:r>
        <w:rPr>
          <w:spacing w:val="1"/>
        </w:rPr>
        <w:t>ю</w:t>
      </w:r>
      <w:r>
        <w:t>щие</w:t>
      </w:r>
      <w:r>
        <w:rPr>
          <w:spacing w:val="19"/>
        </w:rPr>
        <w:t xml:space="preserve"> </w:t>
      </w:r>
      <w:r>
        <w:rPr>
          <w:spacing w:val="-3"/>
        </w:rPr>
        <w:t>в</w:t>
      </w:r>
      <w:r>
        <w:t>заи</w:t>
      </w:r>
      <w:r>
        <w:rPr>
          <w:spacing w:val="-2"/>
        </w:rPr>
        <w:t>м</w:t>
      </w:r>
      <w:r>
        <w:t>оо</w:t>
      </w:r>
      <w:r>
        <w:rPr>
          <w:spacing w:val="-3"/>
        </w:rPr>
        <w:t>т</w:t>
      </w:r>
      <w:r>
        <w:t>ношения</w:t>
      </w:r>
      <w:r>
        <w:rPr>
          <w:spacing w:val="26"/>
        </w:rPr>
        <w:t xml:space="preserve"> </w:t>
      </w:r>
      <w:r>
        <w:rPr>
          <w:spacing w:val="-3"/>
        </w:rPr>
        <w:t>м</w:t>
      </w:r>
      <w:r>
        <w:t>е</w:t>
      </w:r>
      <w:r>
        <w:rPr>
          <w:spacing w:val="1"/>
        </w:rPr>
        <w:t>ж</w:t>
      </w:r>
      <w:r>
        <w:rPr>
          <w:spacing w:val="2"/>
        </w:rPr>
        <w:t>д</w:t>
      </w:r>
      <w:r>
        <w:t>у</w:t>
      </w:r>
      <w:r>
        <w:rPr>
          <w:spacing w:val="14"/>
        </w:rPr>
        <w:t xml:space="preserve"> </w:t>
      </w:r>
      <w:r>
        <w:t>солис</w:t>
      </w:r>
      <w:r>
        <w:rPr>
          <w:spacing w:val="-3"/>
        </w:rPr>
        <w:t>т</w:t>
      </w:r>
      <w:r>
        <w:t>ом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хоро</w:t>
      </w:r>
      <w:r>
        <w:rPr>
          <w:spacing w:val="-3"/>
        </w:rPr>
        <w:t>в</w:t>
      </w:r>
      <w:r>
        <w:rPr>
          <w:spacing w:val="1"/>
        </w:rPr>
        <w:t>ы</w:t>
      </w:r>
      <w:r>
        <w:t xml:space="preserve">м </w:t>
      </w:r>
      <w:r>
        <w:rPr>
          <w:spacing w:val="-2"/>
        </w:rPr>
        <w:t>к</w:t>
      </w:r>
      <w:r>
        <w:t>олле</w:t>
      </w:r>
      <w:r>
        <w:rPr>
          <w:spacing w:val="-2"/>
        </w:rPr>
        <w:t>к</w:t>
      </w:r>
      <w:r>
        <w:rPr>
          <w:spacing w:val="-3"/>
        </w:rPr>
        <w:t>т</w:t>
      </w:r>
      <w:r>
        <w:t>и</w:t>
      </w:r>
      <w:r>
        <w:rPr>
          <w:spacing w:val="-2"/>
        </w:rPr>
        <w:t>в</w:t>
      </w:r>
      <w:r>
        <w:t>о</w:t>
      </w:r>
      <w:r>
        <w:rPr>
          <w:spacing w:val="-3"/>
        </w:rPr>
        <w:t>м</w:t>
      </w:r>
      <w:r>
        <w:t>;</w:t>
      </w:r>
    </w:p>
    <w:p w14:paraId="486E9585" w14:textId="77777777" w:rsidR="00B22734" w:rsidRDefault="00B22734" w:rsidP="004C1304">
      <w:pPr>
        <w:pStyle w:val="a3"/>
        <w:numPr>
          <w:ilvl w:val="1"/>
          <w:numId w:val="11"/>
        </w:numPr>
        <w:tabs>
          <w:tab w:val="left" w:pos="1096"/>
        </w:tabs>
        <w:kinsoku w:val="0"/>
        <w:overflowPunct w:val="0"/>
        <w:spacing w:before="6"/>
        <w:ind w:right="112" w:firstLine="720"/>
      </w:pPr>
      <w:r>
        <w:t>сфор</w:t>
      </w:r>
      <w:r>
        <w:rPr>
          <w:spacing w:val="-4"/>
        </w:rPr>
        <w:t>м</w:t>
      </w:r>
      <w:r>
        <w:t>иро</w:t>
      </w:r>
      <w:r>
        <w:rPr>
          <w:spacing w:val="-2"/>
        </w:rPr>
        <w:t>в</w:t>
      </w:r>
      <w:r>
        <w:t>анн</w:t>
      </w:r>
      <w:r>
        <w:rPr>
          <w:spacing w:val="1"/>
        </w:rPr>
        <w:t>ы</w:t>
      </w:r>
      <w:r>
        <w:t>е пра</w:t>
      </w:r>
      <w:r>
        <w:rPr>
          <w:spacing w:val="-2"/>
        </w:rPr>
        <w:t>к</w:t>
      </w:r>
      <w:r>
        <w:rPr>
          <w:spacing w:val="-3"/>
        </w:rPr>
        <w:t>т</w:t>
      </w:r>
      <w:r>
        <w:t>ические на</w:t>
      </w:r>
      <w:r>
        <w:rPr>
          <w:spacing w:val="-3"/>
        </w:rPr>
        <w:t>в</w:t>
      </w:r>
      <w:r>
        <w:rPr>
          <w:spacing w:val="1"/>
        </w:rPr>
        <w:t>ы</w:t>
      </w:r>
      <w:r>
        <w:rPr>
          <w:spacing w:val="-2"/>
        </w:rPr>
        <w:t>к</w:t>
      </w:r>
      <w:r>
        <w:t>и исполн</w:t>
      </w:r>
      <w:r>
        <w:rPr>
          <w:spacing w:val="1"/>
        </w:rPr>
        <w:t>е</w:t>
      </w:r>
      <w:r>
        <w:t>ния</w:t>
      </w:r>
      <w:r>
        <w:rPr>
          <w:spacing w:val="66"/>
        </w:rPr>
        <w:t xml:space="preserve"> </w:t>
      </w:r>
      <w:r>
        <w:t>а</w:t>
      </w:r>
      <w:r>
        <w:rPr>
          <w:spacing w:val="-2"/>
        </w:rPr>
        <w:t>в</w:t>
      </w:r>
      <w:r>
        <w:rPr>
          <w:spacing w:val="-3"/>
        </w:rPr>
        <w:t>т</w:t>
      </w:r>
      <w:r>
        <w:t>орских, наро</w:t>
      </w:r>
      <w:r>
        <w:rPr>
          <w:spacing w:val="-3"/>
        </w:rPr>
        <w:t>д</w:t>
      </w:r>
      <w:r>
        <w:t>н</w:t>
      </w:r>
      <w:r>
        <w:rPr>
          <w:spacing w:val="1"/>
        </w:rPr>
        <w:t>ы</w:t>
      </w:r>
      <w:r>
        <w:t>х</w:t>
      </w:r>
      <w:r>
        <w:rPr>
          <w:spacing w:val="14"/>
        </w:rPr>
        <w:t xml:space="preserve"> </w:t>
      </w:r>
      <w:r>
        <w:t>хоро</w:t>
      </w:r>
      <w:r>
        <w:rPr>
          <w:spacing w:val="-3"/>
        </w:rPr>
        <w:t>в</w:t>
      </w:r>
      <w:r>
        <w:rPr>
          <w:spacing w:val="1"/>
        </w:rPr>
        <w:t>ы</w:t>
      </w:r>
      <w:r>
        <w:t>х</w:t>
      </w:r>
      <w:r>
        <w:rPr>
          <w:spacing w:val="1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3"/>
        </w:rPr>
        <w:t>в</w:t>
      </w:r>
      <w:r>
        <w:t>о</w:t>
      </w:r>
      <w:r>
        <w:rPr>
          <w:spacing w:val="-2"/>
        </w:rPr>
        <w:t>к</w:t>
      </w:r>
      <w:r>
        <w:t>ал</w:t>
      </w:r>
      <w:r>
        <w:rPr>
          <w:spacing w:val="1"/>
        </w:rPr>
        <w:t>ь</w:t>
      </w:r>
      <w:r>
        <w:t>н</w:t>
      </w:r>
      <w:r>
        <w:rPr>
          <w:spacing w:val="1"/>
        </w:rPr>
        <w:t>ы</w:t>
      </w:r>
      <w:r>
        <w:t>х</w:t>
      </w:r>
      <w:r>
        <w:rPr>
          <w:spacing w:val="14"/>
        </w:rPr>
        <w:t xml:space="preserve"> </w:t>
      </w:r>
      <w:r>
        <w:t>анс</w:t>
      </w:r>
      <w:r>
        <w:rPr>
          <w:spacing w:val="1"/>
        </w:rPr>
        <w:t>а</w:t>
      </w:r>
      <w:r>
        <w:rPr>
          <w:spacing w:val="-3"/>
        </w:rPr>
        <w:t>мб</w:t>
      </w:r>
      <w:r>
        <w:t>ле</w:t>
      </w:r>
      <w:r>
        <w:rPr>
          <w:spacing w:val="-3"/>
        </w:rPr>
        <w:t>в</w:t>
      </w:r>
      <w:r>
        <w:rPr>
          <w:spacing w:val="1"/>
        </w:rPr>
        <w:t>ы</w:t>
      </w:r>
      <w:r>
        <w:t>х</w:t>
      </w:r>
      <w:r>
        <w:rPr>
          <w:spacing w:val="14"/>
        </w:rPr>
        <w:t xml:space="preserve"> </w:t>
      </w:r>
      <w:r>
        <w:t>произ</w:t>
      </w:r>
      <w:r>
        <w:rPr>
          <w:spacing w:val="-3"/>
        </w:rPr>
        <w:t>в</w:t>
      </w:r>
      <w:r>
        <w:t>е</w:t>
      </w:r>
      <w:r>
        <w:rPr>
          <w:spacing w:val="-2"/>
        </w:rPr>
        <w:t>д</w:t>
      </w:r>
      <w:r>
        <w:t>ений</w:t>
      </w:r>
      <w:r>
        <w:rPr>
          <w:spacing w:val="15"/>
        </w:rPr>
        <w:t xml:space="preserve"> </w:t>
      </w:r>
      <w:r>
        <w:rPr>
          <w:spacing w:val="4"/>
        </w:rPr>
        <w:t>о</w:t>
      </w:r>
      <w:r>
        <w:rPr>
          <w:spacing w:val="-3"/>
        </w:rPr>
        <w:t>т</w:t>
      </w:r>
      <w:r>
        <w:t>ечес</w:t>
      </w:r>
      <w:r>
        <w:rPr>
          <w:spacing w:val="2"/>
        </w:rPr>
        <w:t>т</w:t>
      </w:r>
      <w:r>
        <w:rPr>
          <w:spacing w:val="-3"/>
        </w:rPr>
        <w:t>в</w:t>
      </w:r>
      <w:r>
        <w:t>енной</w:t>
      </w:r>
      <w:r>
        <w:rPr>
          <w:spacing w:val="15"/>
        </w:rPr>
        <w:t xml:space="preserve"> </w:t>
      </w:r>
      <w:r>
        <w:t>и зар</w:t>
      </w:r>
      <w:r>
        <w:rPr>
          <w:spacing w:val="-6"/>
        </w:rPr>
        <w:t>у</w:t>
      </w:r>
      <w:r>
        <w:rPr>
          <w:spacing w:val="-3"/>
        </w:rPr>
        <w:t>б</w:t>
      </w:r>
      <w:r>
        <w:t>е</w:t>
      </w:r>
      <w:r>
        <w:rPr>
          <w:spacing w:val="1"/>
        </w:rPr>
        <w:t>ж</w:t>
      </w:r>
      <w:r>
        <w:t xml:space="preserve">ной </w:t>
      </w:r>
      <w:r>
        <w:rPr>
          <w:spacing w:val="2"/>
        </w:rPr>
        <w:t>м</w:t>
      </w:r>
      <w:r>
        <w:t>узы</w:t>
      </w:r>
      <w:r>
        <w:rPr>
          <w:spacing w:val="-2"/>
        </w:rPr>
        <w:t>к</w:t>
      </w:r>
      <w:r>
        <w:t>и, в</w:t>
      </w:r>
      <w:r>
        <w:rPr>
          <w:spacing w:val="-2"/>
        </w:rPr>
        <w:t xml:space="preserve"> </w:t>
      </w:r>
      <w:r>
        <w:rPr>
          <w:spacing w:val="-3"/>
        </w:rPr>
        <w:t>т</w:t>
      </w:r>
      <w:r>
        <w:rPr>
          <w:spacing w:val="4"/>
        </w:rPr>
        <w:t>о</w:t>
      </w:r>
      <w:r>
        <w:t>м</w:t>
      </w:r>
      <w:r>
        <w:rPr>
          <w:spacing w:val="-3"/>
        </w:rPr>
        <w:t xml:space="preserve"> </w:t>
      </w:r>
      <w:r>
        <w:rPr>
          <w:spacing w:val="-1"/>
        </w:rPr>
        <w:t>ч</w:t>
      </w:r>
      <w:r>
        <w:t>исле хоро</w:t>
      </w:r>
      <w:r>
        <w:rPr>
          <w:spacing w:val="-3"/>
        </w:rPr>
        <w:t>в</w:t>
      </w:r>
      <w:r>
        <w:rPr>
          <w:spacing w:val="1"/>
        </w:rPr>
        <w:t>ы</w:t>
      </w:r>
      <w:r>
        <w:t>х</w:t>
      </w:r>
      <w:r>
        <w:rPr>
          <w:spacing w:val="4"/>
        </w:rPr>
        <w:t xml:space="preserve"> </w:t>
      </w:r>
      <w:r>
        <w:t>произ</w:t>
      </w:r>
      <w:r>
        <w:rPr>
          <w:spacing w:val="-3"/>
        </w:rPr>
        <w:t>в</w:t>
      </w:r>
      <w:r>
        <w:t>е</w:t>
      </w:r>
      <w:r>
        <w:rPr>
          <w:spacing w:val="-2"/>
        </w:rPr>
        <w:t>д</w:t>
      </w:r>
      <w:r>
        <w:t xml:space="preserve">ений </w:t>
      </w:r>
      <w:r>
        <w:rPr>
          <w:spacing w:val="-3"/>
        </w:rPr>
        <w:t>д</w:t>
      </w:r>
      <w:r>
        <w:t>ля</w:t>
      </w:r>
      <w:r>
        <w:rPr>
          <w:spacing w:val="1"/>
        </w:rPr>
        <w:t xml:space="preserve"> </w:t>
      </w:r>
      <w:r>
        <w:rPr>
          <w:spacing w:val="-3"/>
        </w:rPr>
        <w:t>д</w:t>
      </w:r>
      <w:r>
        <w:rPr>
          <w:spacing w:val="5"/>
        </w:rPr>
        <w:t>е</w:t>
      </w:r>
      <w:r>
        <w:rPr>
          <w:spacing w:val="-3"/>
        </w:rPr>
        <w:t>т</w:t>
      </w:r>
      <w:r>
        <w:t>ей;</w:t>
      </w:r>
    </w:p>
    <w:p w14:paraId="556AE495" w14:textId="77777777" w:rsidR="00B22734" w:rsidRDefault="001369D6" w:rsidP="004C1304">
      <w:pPr>
        <w:pStyle w:val="a3"/>
        <w:numPr>
          <w:ilvl w:val="1"/>
          <w:numId w:val="11"/>
        </w:numPr>
        <w:tabs>
          <w:tab w:val="left" w:pos="1096"/>
          <w:tab w:val="left" w:pos="2320"/>
          <w:tab w:val="left" w:pos="4200"/>
          <w:tab w:val="left" w:pos="5444"/>
          <w:tab w:val="left" w:pos="7103"/>
          <w:tab w:val="left" w:pos="8182"/>
          <w:tab w:val="left" w:pos="8557"/>
        </w:tabs>
        <w:kinsoku w:val="0"/>
        <w:overflowPunct w:val="0"/>
        <w:spacing w:before="44"/>
        <w:ind w:right="138" w:firstLine="720"/>
      </w:pPr>
      <w:r>
        <w:t>н</w:t>
      </w:r>
      <w:r w:rsidR="00B22734">
        <w:t>ал</w:t>
      </w:r>
      <w:r w:rsidR="00B22734">
        <w:rPr>
          <w:spacing w:val="1"/>
        </w:rPr>
        <w:t>и</w:t>
      </w:r>
      <w:r w:rsidR="00B22734">
        <w:rPr>
          <w:spacing w:val="-1"/>
        </w:rPr>
        <w:t>ч</w:t>
      </w:r>
      <w:r w:rsidR="00B22734">
        <w:t>ие</w:t>
      </w:r>
      <w:r w:rsidR="00B22734">
        <w:tab/>
        <w:t>пра</w:t>
      </w:r>
      <w:r w:rsidR="00B22734">
        <w:rPr>
          <w:spacing w:val="-2"/>
        </w:rPr>
        <w:t>к</w:t>
      </w:r>
      <w:r w:rsidR="00B22734">
        <w:rPr>
          <w:spacing w:val="-3"/>
        </w:rPr>
        <w:t>т</w:t>
      </w:r>
      <w:r w:rsidR="00B22734">
        <w:t>ических</w:t>
      </w:r>
      <w:r w:rsidR="00B22734">
        <w:tab/>
        <w:t>на</w:t>
      </w:r>
      <w:r w:rsidR="00B22734">
        <w:rPr>
          <w:spacing w:val="-3"/>
        </w:rPr>
        <w:t>в</w:t>
      </w:r>
      <w:r w:rsidR="00B22734">
        <w:rPr>
          <w:spacing w:val="1"/>
        </w:rPr>
        <w:t>ы</w:t>
      </w:r>
      <w:r w:rsidR="00B22734">
        <w:rPr>
          <w:spacing w:val="-2"/>
        </w:rPr>
        <w:t>к</w:t>
      </w:r>
      <w:r w:rsidR="00B22734">
        <w:t>ов</w:t>
      </w:r>
      <w:r w:rsidR="00B22734">
        <w:tab/>
        <w:t>испо</w:t>
      </w:r>
      <w:r w:rsidR="00B22734">
        <w:rPr>
          <w:spacing w:val="5"/>
        </w:rPr>
        <w:t>л</w:t>
      </w:r>
      <w:r w:rsidR="00B22734">
        <w:t>нения</w:t>
      </w:r>
      <w:r w:rsidR="00B22734">
        <w:tab/>
        <w:t>пар</w:t>
      </w:r>
      <w:r w:rsidR="00B22734">
        <w:rPr>
          <w:spacing w:val="-3"/>
        </w:rPr>
        <w:t>т</w:t>
      </w:r>
      <w:r w:rsidR="00B22734">
        <w:t>ий</w:t>
      </w:r>
      <w:r w:rsidR="00B22734">
        <w:tab/>
        <w:t>в</w:t>
      </w:r>
      <w:r w:rsidR="00B22734">
        <w:tab/>
        <w:t>со</w:t>
      </w:r>
      <w:r w:rsidR="00B22734">
        <w:rPr>
          <w:spacing w:val="1"/>
        </w:rPr>
        <w:t>с</w:t>
      </w:r>
      <w:r w:rsidR="00B22734">
        <w:rPr>
          <w:spacing w:val="-3"/>
        </w:rPr>
        <w:t>т</w:t>
      </w:r>
      <w:r w:rsidR="00B22734">
        <w:t>а</w:t>
      </w:r>
      <w:r w:rsidR="00B22734">
        <w:rPr>
          <w:spacing w:val="-2"/>
        </w:rPr>
        <w:t>в</w:t>
      </w:r>
      <w:r w:rsidR="00B22734">
        <w:t xml:space="preserve">е </w:t>
      </w:r>
      <w:r w:rsidR="00B22734">
        <w:rPr>
          <w:spacing w:val="-3"/>
        </w:rPr>
        <w:t>в</w:t>
      </w:r>
      <w:r w:rsidR="00B22734">
        <w:t>о</w:t>
      </w:r>
      <w:r w:rsidR="00B22734">
        <w:rPr>
          <w:spacing w:val="-2"/>
        </w:rPr>
        <w:t>к</w:t>
      </w:r>
      <w:r w:rsidR="00B22734">
        <w:t>ал</w:t>
      </w:r>
      <w:r w:rsidR="00B22734">
        <w:rPr>
          <w:spacing w:val="1"/>
        </w:rPr>
        <w:t>ь</w:t>
      </w:r>
      <w:r w:rsidR="00B22734">
        <w:t>ного анса</w:t>
      </w:r>
      <w:r w:rsidR="00B22734">
        <w:rPr>
          <w:spacing w:val="-2"/>
        </w:rPr>
        <w:t>м</w:t>
      </w:r>
      <w:r w:rsidR="00B22734">
        <w:rPr>
          <w:spacing w:val="-3"/>
        </w:rPr>
        <w:t>б</w:t>
      </w:r>
      <w:r w:rsidR="00B22734">
        <w:t>ля</w:t>
      </w:r>
      <w:r w:rsidR="00B22734">
        <w:rPr>
          <w:spacing w:val="1"/>
        </w:rPr>
        <w:t xml:space="preserve"> </w:t>
      </w:r>
      <w:r w:rsidR="00B22734">
        <w:t>и хоро</w:t>
      </w:r>
      <w:r w:rsidR="00B22734">
        <w:rPr>
          <w:spacing w:val="-2"/>
        </w:rPr>
        <w:t>в</w:t>
      </w:r>
      <w:r w:rsidR="00B22734">
        <w:t xml:space="preserve">ого </w:t>
      </w:r>
      <w:r w:rsidR="00B22734">
        <w:rPr>
          <w:spacing w:val="-1"/>
        </w:rPr>
        <w:t>к</w:t>
      </w:r>
      <w:r w:rsidR="00B22734">
        <w:t>олле</w:t>
      </w:r>
      <w:r w:rsidR="00B22734">
        <w:rPr>
          <w:spacing w:val="-2"/>
        </w:rPr>
        <w:t>к</w:t>
      </w:r>
      <w:r w:rsidR="00B22734">
        <w:rPr>
          <w:spacing w:val="-3"/>
        </w:rPr>
        <w:t>т</w:t>
      </w:r>
      <w:r w:rsidR="00B22734">
        <w:rPr>
          <w:spacing w:val="9"/>
        </w:rPr>
        <w:t>и</w:t>
      </w:r>
      <w:r w:rsidR="00B22734">
        <w:rPr>
          <w:spacing w:val="-3"/>
        </w:rPr>
        <w:t>в</w:t>
      </w:r>
      <w:r w:rsidR="00B22734">
        <w:t>а;</w:t>
      </w:r>
    </w:p>
    <w:p w14:paraId="00D01D19" w14:textId="77777777" w:rsidR="00B22734" w:rsidRDefault="00B22734" w:rsidP="004C1304">
      <w:pPr>
        <w:pStyle w:val="a3"/>
        <w:numPr>
          <w:ilvl w:val="0"/>
          <w:numId w:val="10"/>
        </w:numPr>
        <w:tabs>
          <w:tab w:val="left" w:pos="1036"/>
        </w:tabs>
        <w:kinsoku w:val="0"/>
        <w:overflowPunct w:val="0"/>
        <w:spacing w:before="19"/>
        <w:ind w:firstLine="720"/>
      </w:pPr>
      <w:r>
        <w:t>знание</w:t>
      </w:r>
      <w:r>
        <w:rPr>
          <w:spacing w:val="1"/>
        </w:rPr>
        <w:t xml:space="preserve"> </w:t>
      </w:r>
      <w:r>
        <w:rPr>
          <w:spacing w:val="-6"/>
        </w:rPr>
        <w:t>у</w:t>
      </w:r>
      <w:r>
        <w:t>с</w:t>
      </w:r>
      <w:r>
        <w:rPr>
          <w:spacing w:val="-2"/>
        </w:rPr>
        <w:t>т</w:t>
      </w:r>
      <w:r>
        <w:t>ройс</w:t>
      </w:r>
      <w:r>
        <w:rPr>
          <w:spacing w:val="2"/>
        </w:rPr>
        <w:t>т</w:t>
      </w:r>
      <w:r>
        <w:rPr>
          <w:spacing w:val="-3"/>
        </w:rPr>
        <w:t>в</w:t>
      </w:r>
      <w:r>
        <w:t>а и принципов</w:t>
      </w:r>
      <w:r>
        <w:rPr>
          <w:spacing w:val="-2"/>
        </w:rPr>
        <w:t xml:space="preserve"> </w:t>
      </w:r>
      <w:r>
        <w:t>ра</w:t>
      </w:r>
      <w:r>
        <w:rPr>
          <w:spacing w:val="-2"/>
        </w:rPr>
        <w:t>б</w:t>
      </w:r>
      <w:r>
        <w:rPr>
          <w:spacing w:val="4"/>
        </w:rPr>
        <w:t>о</w:t>
      </w:r>
      <w:r>
        <w:rPr>
          <w:spacing w:val="-3"/>
        </w:rPr>
        <w:t>т</w:t>
      </w:r>
      <w:r>
        <w:t>ы</w:t>
      </w:r>
      <w:r>
        <w:rPr>
          <w:spacing w:val="1"/>
        </w:rPr>
        <w:t xml:space="preserve"> </w:t>
      </w:r>
      <w:r>
        <w:t>голосо</w:t>
      </w:r>
      <w:r>
        <w:rPr>
          <w:spacing w:val="-3"/>
        </w:rPr>
        <w:t>в</w:t>
      </w:r>
      <w:r>
        <w:t>ого аппара</w:t>
      </w:r>
      <w:r>
        <w:rPr>
          <w:spacing w:val="-2"/>
        </w:rPr>
        <w:t>т</w:t>
      </w:r>
      <w:r>
        <w:t>а;</w:t>
      </w:r>
    </w:p>
    <w:p w14:paraId="4AF8E9F3" w14:textId="77777777" w:rsidR="00B22734" w:rsidRDefault="00B22734" w:rsidP="004C1304">
      <w:pPr>
        <w:kinsoku w:val="0"/>
        <w:overflowPunct w:val="0"/>
        <w:spacing w:before="2"/>
        <w:rPr>
          <w:sz w:val="16"/>
          <w:szCs w:val="16"/>
        </w:rPr>
      </w:pPr>
    </w:p>
    <w:p w14:paraId="4A33ED03" w14:textId="77777777" w:rsidR="00B22734" w:rsidRDefault="00B22734" w:rsidP="004C1304">
      <w:pPr>
        <w:pStyle w:val="a3"/>
        <w:numPr>
          <w:ilvl w:val="0"/>
          <w:numId w:val="10"/>
        </w:numPr>
        <w:tabs>
          <w:tab w:val="left" w:pos="1036"/>
        </w:tabs>
        <w:kinsoku w:val="0"/>
        <w:overflowPunct w:val="0"/>
        <w:ind w:left="1036"/>
      </w:pPr>
      <w:r>
        <w:t>о</w:t>
      </w:r>
      <w:r>
        <w:rPr>
          <w:spacing w:val="-3"/>
        </w:rPr>
        <w:t>б</w:t>
      </w:r>
      <w:r>
        <w:t>ла</w:t>
      </w:r>
      <w:r>
        <w:rPr>
          <w:spacing w:val="-3"/>
        </w:rPr>
        <w:t>д</w:t>
      </w:r>
      <w:r>
        <w:t>ание</w:t>
      </w:r>
      <w:r>
        <w:rPr>
          <w:spacing w:val="2"/>
        </w:rPr>
        <w:t xml:space="preserve"> </w:t>
      </w:r>
      <w:r>
        <w:rPr>
          <w:spacing w:val="-3"/>
        </w:rPr>
        <w:t>д</w:t>
      </w:r>
      <w:r>
        <w:t>иапазоном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</w:t>
      </w:r>
      <w:r>
        <w:rPr>
          <w:spacing w:val="-2"/>
        </w:rPr>
        <w:t>мк</w:t>
      </w:r>
      <w:r>
        <w:t>ах прин</w:t>
      </w:r>
      <w:r>
        <w:rPr>
          <w:spacing w:val="1"/>
        </w:rPr>
        <w:t>я</w:t>
      </w:r>
      <w:r>
        <w:rPr>
          <w:spacing w:val="-3"/>
        </w:rPr>
        <w:t>т</w:t>
      </w:r>
      <w:r>
        <w:t>ой</w:t>
      </w:r>
      <w:r>
        <w:rPr>
          <w:spacing w:val="5"/>
        </w:rPr>
        <w:t xml:space="preserve"> </w:t>
      </w:r>
      <w:r>
        <w:rPr>
          <w:spacing w:val="-2"/>
        </w:rPr>
        <w:t>к</w:t>
      </w:r>
      <w:r>
        <w:t>лас</w:t>
      </w:r>
      <w:r>
        <w:rPr>
          <w:spacing w:val="1"/>
        </w:rPr>
        <w:t>с</w:t>
      </w:r>
      <w:r>
        <w:t>и</w:t>
      </w:r>
      <w:r>
        <w:rPr>
          <w:spacing w:val="-2"/>
        </w:rPr>
        <w:t>ф</w:t>
      </w:r>
      <w:r>
        <w:t>и</w:t>
      </w:r>
      <w:r>
        <w:rPr>
          <w:spacing w:val="-1"/>
        </w:rPr>
        <w:t>к</w:t>
      </w:r>
      <w:r>
        <w:t>ации;</w:t>
      </w:r>
    </w:p>
    <w:p w14:paraId="45187A4F" w14:textId="77777777" w:rsidR="00B22734" w:rsidRDefault="00B22734" w:rsidP="004C1304">
      <w:pPr>
        <w:kinsoku w:val="0"/>
        <w:overflowPunct w:val="0"/>
        <w:spacing w:before="2"/>
        <w:rPr>
          <w:sz w:val="16"/>
          <w:szCs w:val="16"/>
        </w:rPr>
      </w:pPr>
    </w:p>
    <w:p w14:paraId="571909F4" w14:textId="77777777" w:rsidR="00B22734" w:rsidRDefault="00B22734" w:rsidP="004C1304">
      <w:pPr>
        <w:pStyle w:val="a3"/>
        <w:numPr>
          <w:ilvl w:val="0"/>
          <w:numId w:val="10"/>
        </w:numPr>
        <w:tabs>
          <w:tab w:val="left" w:pos="1036"/>
        </w:tabs>
        <w:kinsoku w:val="0"/>
        <w:overflowPunct w:val="0"/>
        <w:ind w:left="1036"/>
      </w:pPr>
      <w:r>
        <w:rPr>
          <w:spacing w:val="-3"/>
        </w:rPr>
        <w:t>в</w:t>
      </w:r>
      <w:r>
        <w:t>ла</w:t>
      </w:r>
      <w:r>
        <w:rPr>
          <w:spacing w:val="-3"/>
        </w:rPr>
        <w:t>д</w:t>
      </w:r>
      <w:r>
        <w:t>ение</w:t>
      </w:r>
      <w:r>
        <w:rPr>
          <w:spacing w:val="2"/>
        </w:rPr>
        <w:t xml:space="preserve"> </w:t>
      </w:r>
      <w:r>
        <w:rPr>
          <w:spacing w:val="-3"/>
        </w:rPr>
        <w:t>в</w:t>
      </w:r>
      <w:r>
        <w:t>с</w:t>
      </w:r>
      <w:r>
        <w:rPr>
          <w:spacing w:val="1"/>
        </w:rPr>
        <w:t>е</w:t>
      </w:r>
      <w:r>
        <w:rPr>
          <w:spacing w:val="-3"/>
        </w:rPr>
        <w:t>м</w:t>
      </w:r>
      <w:r>
        <w:t xml:space="preserve">и </w:t>
      </w:r>
      <w:r>
        <w:rPr>
          <w:spacing w:val="-2"/>
        </w:rPr>
        <w:t>в</w:t>
      </w:r>
      <w:r>
        <w:rPr>
          <w:spacing w:val="5"/>
        </w:rPr>
        <w:t>и</w:t>
      </w:r>
      <w:r>
        <w:rPr>
          <w:spacing w:val="-3"/>
        </w:rPr>
        <w:t>д</w:t>
      </w:r>
      <w:r>
        <w:t>а</w:t>
      </w:r>
      <w:r>
        <w:rPr>
          <w:spacing w:val="-2"/>
        </w:rPr>
        <w:t>м</w:t>
      </w:r>
      <w:r>
        <w:t>и</w:t>
      </w:r>
      <w:r>
        <w:rPr>
          <w:spacing w:val="5"/>
        </w:rPr>
        <w:t xml:space="preserve"> </w:t>
      </w:r>
      <w:r>
        <w:rPr>
          <w:spacing w:val="-3"/>
        </w:rPr>
        <w:t>в</w:t>
      </w:r>
      <w:r>
        <w:t>о</w:t>
      </w:r>
      <w:r>
        <w:rPr>
          <w:spacing w:val="-2"/>
        </w:rPr>
        <w:t>к</w:t>
      </w:r>
      <w:r>
        <w:t>ал</w:t>
      </w:r>
      <w:r>
        <w:rPr>
          <w:spacing w:val="1"/>
        </w:rPr>
        <w:t>ь</w:t>
      </w:r>
      <w:r>
        <w:t>н</w:t>
      </w:r>
      <w:r>
        <w:rPr>
          <w:spacing w:val="3"/>
        </w:rPr>
        <w:t>о</w:t>
      </w:r>
      <w:r>
        <w:rPr>
          <w:spacing w:val="-4"/>
        </w:rPr>
        <w:t>-</w:t>
      </w:r>
      <w:r>
        <w:t>хоро</w:t>
      </w:r>
      <w:r>
        <w:rPr>
          <w:spacing w:val="-3"/>
        </w:rPr>
        <w:t>в</w:t>
      </w:r>
      <w:r>
        <w:t>о</w:t>
      </w:r>
      <w:r>
        <w:rPr>
          <w:spacing w:val="5"/>
        </w:rPr>
        <w:t>г</w:t>
      </w:r>
      <w:r>
        <w:t xml:space="preserve">о </w:t>
      </w:r>
      <w:r>
        <w:rPr>
          <w:spacing w:val="-3"/>
        </w:rPr>
        <w:t>д</w:t>
      </w:r>
      <w:r>
        <w:rPr>
          <w:spacing w:val="1"/>
        </w:rPr>
        <w:t>ы</w:t>
      </w:r>
      <w:r>
        <w:t>хани</w:t>
      </w:r>
      <w:r>
        <w:rPr>
          <w:spacing w:val="1"/>
        </w:rPr>
        <w:t>я</w:t>
      </w:r>
      <w:r>
        <w:t>;</w:t>
      </w:r>
    </w:p>
    <w:p w14:paraId="769FCD00" w14:textId="77777777" w:rsidR="00B22734" w:rsidRDefault="00B22734" w:rsidP="004C1304">
      <w:pPr>
        <w:kinsoku w:val="0"/>
        <w:overflowPunct w:val="0"/>
        <w:spacing w:before="7"/>
        <w:rPr>
          <w:sz w:val="15"/>
          <w:szCs w:val="15"/>
        </w:rPr>
      </w:pPr>
    </w:p>
    <w:p w14:paraId="6B886066" w14:textId="77777777" w:rsidR="00B22734" w:rsidRDefault="00B22734" w:rsidP="004C1304">
      <w:pPr>
        <w:pStyle w:val="a3"/>
        <w:numPr>
          <w:ilvl w:val="0"/>
          <w:numId w:val="10"/>
        </w:numPr>
        <w:tabs>
          <w:tab w:val="left" w:pos="1036"/>
        </w:tabs>
        <w:kinsoku w:val="0"/>
        <w:overflowPunct w:val="0"/>
        <w:ind w:left="1036"/>
      </w:pPr>
      <w:r>
        <w:rPr>
          <w:spacing w:val="-6"/>
        </w:rPr>
        <w:t>у</w:t>
      </w:r>
      <w:r>
        <w:rPr>
          <w:spacing w:val="-3"/>
        </w:rPr>
        <w:t>м</w:t>
      </w:r>
      <w:r>
        <w:t>ение</w:t>
      </w:r>
      <w:r>
        <w:rPr>
          <w:spacing w:val="1"/>
        </w:rPr>
        <w:t xml:space="preserve"> </w:t>
      </w:r>
      <w:r>
        <w:t>гра</w:t>
      </w:r>
      <w:r>
        <w:rPr>
          <w:spacing w:val="-3"/>
        </w:rPr>
        <w:t>м</w:t>
      </w:r>
      <w:r>
        <w:rPr>
          <w:spacing w:val="4"/>
        </w:rPr>
        <w:t>о</w:t>
      </w:r>
      <w:r>
        <w:rPr>
          <w:spacing w:val="-3"/>
        </w:rPr>
        <w:t>т</w:t>
      </w:r>
      <w:r>
        <w:t>но произноси</w:t>
      </w:r>
      <w:r>
        <w:rPr>
          <w:spacing w:val="-3"/>
        </w:rPr>
        <w:t>т</w:t>
      </w:r>
      <w:r>
        <w:t>ь</w:t>
      </w:r>
      <w:r>
        <w:rPr>
          <w:spacing w:val="1"/>
        </w:rPr>
        <w:t xml:space="preserve"> </w:t>
      </w:r>
      <w:r>
        <w:rPr>
          <w:spacing w:val="-3"/>
        </w:rPr>
        <w:t>т</w:t>
      </w:r>
      <w:r>
        <w:t>ек</w:t>
      </w:r>
      <w:r>
        <w:rPr>
          <w:spacing w:val="5"/>
        </w:rPr>
        <w:t>с</w:t>
      </w:r>
      <w:r>
        <w:t>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</w:t>
      </w:r>
      <w:r>
        <w:rPr>
          <w:spacing w:val="5"/>
        </w:rPr>
        <w:t>п</w:t>
      </w:r>
      <w:r>
        <w:t>олн</w:t>
      </w:r>
      <w:r>
        <w:rPr>
          <w:spacing w:val="1"/>
        </w:rPr>
        <w:t>я</w:t>
      </w:r>
      <w:r>
        <w:t>е</w:t>
      </w:r>
      <w:r>
        <w:rPr>
          <w:spacing w:val="-2"/>
        </w:rPr>
        <w:t>м</w:t>
      </w:r>
      <w:r>
        <w:rPr>
          <w:spacing w:val="1"/>
        </w:rPr>
        <w:t>ы</w:t>
      </w:r>
      <w:r>
        <w:t>х произ</w:t>
      </w:r>
      <w:r>
        <w:rPr>
          <w:spacing w:val="-3"/>
        </w:rPr>
        <w:t>в</w:t>
      </w:r>
      <w:r>
        <w:t>е</w:t>
      </w:r>
      <w:r>
        <w:rPr>
          <w:spacing w:val="-2"/>
        </w:rPr>
        <w:t>д</w:t>
      </w:r>
      <w:r>
        <w:t>ени</w:t>
      </w:r>
      <w:r>
        <w:rPr>
          <w:spacing w:val="1"/>
        </w:rPr>
        <w:t>я</w:t>
      </w:r>
      <w:r>
        <w:t>х;</w:t>
      </w:r>
    </w:p>
    <w:p w14:paraId="69E71C5E" w14:textId="77777777" w:rsidR="00B22734" w:rsidRDefault="00B22734" w:rsidP="004C1304">
      <w:pPr>
        <w:kinsoku w:val="0"/>
        <w:overflowPunct w:val="0"/>
        <w:spacing w:before="2"/>
        <w:rPr>
          <w:sz w:val="16"/>
          <w:szCs w:val="16"/>
        </w:rPr>
      </w:pPr>
    </w:p>
    <w:p w14:paraId="623830F7" w14:textId="77777777" w:rsidR="00B22734" w:rsidRDefault="00B22734" w:rsidP="004C1304">
      <w:pPr>
        <w:pStyle w:val="a3"/>
        <w:numPr>
          <w:ilvl w:val="0"/>
          <w:numId w:val="10"/>
        </w:numPr>
        <w:tabs>
          <w:tab w:val="left" w:pos="1036"/>
          <w:tab w:val="left" w:pos="8614"/>
        </w:tabs>
        <w:kinsoku w:val="0"/>
        <w:overflowPunct w:val="0"/>
        <w:ind w:right="600" w:firstLine="720"/>
      </w:pPr>
      <w:r>
        <w:t>с</w:t>
      </w:r>
      <w:r>
        <w:rPr>
          <w:spacing w:val="-5"/>
        </w:rPr>
        <w:t>л</w:t>
      </w:r>
      <w:r>
        <w:rPr>
          <w:spacing w:val="1"/>
        </w:rPr>
        <w:t>ы</w:t>
      </w:r>
      <w:r>
        <w:rPr>
          <w:spacing w:val="-6"/>
        </w:rPr>
        <w:t>ш</w:t>
      </w:r>
      <w:r>
        <w:t>ан</w:t>
      </w:r>
      <w:r>
        <w:rPr>
          <w:spacing w:val="-5"/>
        </w:rPr>
        <w:t>и</w:t>
      </w:r>
      <w:r>
        <w:t>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>в</w:t>
      </w:r>
      <w:r>
        <w:rPr>
          <w:spacing w:val="-6"/>
        </w:rPr>
        <w:t>о</w:t>
      </w:r>
      <w:r>
        <w:t>е</w:t>
      </w:r>
      <w:r>
        <w:rPr>
          <w:spacing w:val="-5"/>
        </w:rPr>
        <w:t>г</w:t>
      </w:r>
      <w:r>
        <w:t>о</w:t>
      </w:r>
      <w:r>
        <w:rPr>
          <w:spacing w:val="-6"/>
        </w:rPr>
        <w:t xml:space="preserve"> </w:t>
      </w:r>
      <w:r>
        <w:t>го</w:t>
      </w:r>
      <w:r>
        <w:rPr>
          <w:spacing w:val="-5"/>
        </w:rPr>
        <w:t>л</w:t>
      </w:r>
      <w:r>
        <w:t>о</w:t>
      </w:r>
      <w:r>
        <w:rPr>
          <w:spacing w:val="-5"/>
        </w:rPr>
        <w:t>с</w:t>
      </w:r>
      <w:r>
        <w:t>а в</w:t>
      </w:r>
      <w:r>
        <w:rPr>
          <w:spacing w:val="-7"/>
        </w:rPr>
        <w:t xml:space="preserve"> </w:t>
      </w:r>
      <w:r>
        <w:t>х</w:t>
      </w:r>
      <w:r>
        <w:rPr>
          <w:spacing w:val="-6"/>
        </w:rPr>
        <w:t>о</w:t>
      </w:r>
      <w:r>
        <w:t>ро</w:t>
      </w:r>
      <w:r>
        <w:rPr>
          <w:spacing w:val="-8"/>
        </w:rPr>
        <w:t>в</w:t>
      </w:r>
      <w:r>
        <w:t xml:space="preserve">ой </w:t>
      </w:r>
      <w:r>
        <w:rPr>
          <w:spacing w:val="-7"/>
        </w:rPr>
        <w:t>в</w:t>
      </w:r>
      <w:r>
        <w:t>ер</w:t>
      </w:r>
      <w:r>
        <w:rPr>
          <w:spacing w:val="-7"/>
        </w:rPr>
        <w:t>т</w:t>
      </w:r>
      <w:r>
        <w:t>и</w:t>
      </w:r>
      <w:r>
        <w:rPr>
          <w:spacing w:val="-1"/>
        </w:rPr>
        <w:t>к</w:t>
      </w:r>
      <w:r>
        <w:rPr>
          <w:spacing w:val="-5"/>
        </w:rPr>
        <w:t>а</w:t>
      </w:r>
      <w:r>
        <w:t>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>н</w:t>
      </w:r>
      <w:r>
        <w:t>и</w:t>
      </w:r>
      <w:r>
        <w:rPr>
          <w:spacing w:val="-2"/>
        </w:rPr>
        <w:t>м</w:t>
      </w:r>
      <w:r>
        <w:rPr>
          <w:spacing w:val="-3"/>
        </w:rPr>
        <w:t>а</w:t>
      </w:r>
      <w:r>
        <w:rPr>
          <w:spacing w:val="-5"/>
        </w:rPr>
        <w:t>ни</w:t>
      </w:r>
      <w:r>
        <w:t>е</w:t>
      </w:r>
      <w:r>
        <w:tab/>
      </w:r>
      <w:r>
        <w:rPr>
          <w:spacing w:val="-5"/>
        </w:rPr>
        <w:t>ег</w:t>
      </w:r>
      <w:r>
        <w:t xml:space="preserve">о </w:t>
      </w:r>
      <w:r>
        <w:rPr>
          <w:spacing w:val="-2"/>
        </w:rPr>
        <w:t>ф</w:t>
      </w:r>
      <w:r>
        <w:rPr>
          <w:spacing w:val="-11"/>
        </w:rPr>
        <w:t>у</w:t>
      </w:r>
      <w:r>
        <w:rPr>
          <w:spacing w:val="-5"/>
        </w:rPr>
        <w:t>н</w:t>
      </w:r>
      <w:r>
        <w:rPr>
          <w:spacing w:val="-7"/>
        </w:rPr>
        <w:t>к</w:t>
      </w:r>
      <w:r>
        <w:t>ц</w:t>
      </w:r>
      <w:r>
        <w:rPr>
          <w:spacing w:val="-5"/>
        </w:rPr>
        <w:t>и</w:t>
      </w:r>
      <w:r>
        <w:rPr>
          <w:spacing w:val="-6"/>
        </w:rPr>
        <w:t>о</w:t>
      </w:r>
      <w:r>
        <w:rPr>
          <w:spacing w:val="-5"/>
        </w:rPr>
        <w:t>нал</w:t>
      </w:r>
      <w:r>
        <w:rPr>
          <w:spacing w:val="-3"/>
        </w:rPr>
        <w:t>ь</w:t>
      </w:r>
      <w:r>
        <w:rPr>
          <w:spacing w:val="-5"/>
        </w:rPr>
        <w:t>н</w:t>
      </w:r>
      <w:r>
        <w:rPr>
          <w:spacing w:val="-6"/>
        </w:rPr>
        <w:t>о</w:t>
      </w:r>
      <w:r>
        <w:t>го</w:t>
      </w:r>
      <w:r>
        <w:rPr>
          <w:spacing w:val="-10"/>
        </w:rPr>
        <w:t xml:space="preserve"> </w:t>
      </w:r>
      <w:r>
        <w:rPr>
          <w:spacing w:val="-6"/>
        </w:rPr>
        <w:t>з</w:t>
      </w:r>
      <w:r>
        <w:rPr>
          <w:spacing w:val="-5"/>
        </w:rPr>
        <w:t>н</w:t>
      </w:r>
      <w:r>
        <w:t>а</w:t>
      </w:r>
      <w:r>
        <w:rPr>
          <w:spacing w:val="-6"/>
        </w:rPr>
        <w:t>ч</w:t>
      </w:r>
      <w:r>
        <w:rPr>
          <w:spacing w:val="-5"/>
        </w:rPr>
        <w:t>ени</w:t>
      </w:r>
      <w:r>
        <w:rPr>
          <w:spacing w:val="-4"/>
        </w:rPr>
        <w:t>я</w:t>
      </w:r>
      <w:r>
        <w:t>;</w:t>
      </w:r>
    </w:p>
    <w:p w14:paraId="20BB665F" w14:textId="77777777" w:rsidR="00B22734" w:rsidRDefault="00B22734" w:rsidP="004C1304">
      <w:pPr>
        <w:pStyle w:val="a3"/>
        <w:numPr>
          <w:ilvl w:val="0"/>
          <w:numId w:val="10"/>
        </w:numPr>
        <w:tabs>
          <w:tab w:val="left" w:pos="1036"/>
          <w:tab w:val="left" w:pos="2460"/>
          <w:tab w:val="left" w:pos="5330"/>
          <w:tab w:val="left" w:pos="7580"/>
        </w:tabs>
        <w:kinsoku w:val="0"/>
        <w:overflowPunct w:val="0"/>
        <w:spacing w:before="5"/>
        <w:ind w:right="130" w:firstLine="720"/>
      </w:pPr>
      <w:r>
        <w:t>знание</w:t>
      </w:r>
      <w:r>
        <w:tab/>
      </w:r>
      <w:r>
        <w:rPr>
          <w:spacing w:val="-3"/>
        </w:rPr>
        <w:t>м</w:t>
      </w:r>
      <w:r>
        <w:t>е</w:t>
      </w:r>
      <w:r>
        <w:rPr>
          <w:spacing w:val="-2"/>
        </w:rPr>
        <w:t>т</w:t>
      </w:r>
      <w:r>
        <w:t>рори</w:t>
      </w:r>
      <w:r>
        <w:rPr>
          <w:spacing w:val="2"/>
        </w:rPr>
        <w:t>т</w:t>
      </w:r>
      <w:r>
        <w:rPr>
          <w:spacing w:val="-3"/>
        </w:rPr>
        <w:t>м</w:t>
      </w:r>
      <w:r>
        <w:t>ических</w:t>
      </w:r>
      <w:r>
        <w:tab/>
        <w:t>осо</w:t>
      </w:r>
      <w:r>
        <w:rPr>
          <w:spacing w:val="-2"/>
        </w:rPr>
        <w:t>б</w:t>
      </w:r>
      <w:r>
        <w:rPr>
          <w:spacing w:val="5"/>
        </w:rPr>
        <w:t>е</w:t>
      </w:r>
      <w:r>
        <w:t>ннос</w:t>
      </w:r>
      <w:r>
        <w:rPr>
          <w:spacing w:val="-3"/>
        </w:rPr>
        <w:t>т</w:t>
      </w:r>
      <w:r>
        <w:t>ей</w:t>
      </w:r>
      <w:r>
        <w:tab/>
      </w:r>
      <w:r w:rsidR="004C1304">
        <w:t>разно</w:t>
      </w:r>
      <w:r w:rsidR="004C1304">
        <w:rPr>
          <w:spacing w:val="1"/>
        </w:rPr>
        <w:t xml:space="preserve"> </w:t>
      </w:r>
      <w:r w:rsidR="004C1304">
        <w:t>жанр</w:t>
      </w:r>
      <w:r w:rsidR="004C1304">
        <w:rPr>
          <w:spacing w:val="-3"/>
        </w:rPr>
        <w:t>о</w:t>
      </w:r>
      <w:r w:rsidR="004C1304">
        <w:rPr>
          <w:spacing w:val="1"/>
        </w:rPr>
        <w:t>в</w:t>
      </w:r>
      <w:r w:rsidR="004C1304">
        <w:t>ых</w:t>
      </w:r>
      <w:r>
        <w:t xml:space="preserve"> </w:t>
      </w:r>
      <w:r>
        <w:rPr>
          <w:spacing w:val="-3"/>
        </w:rPr>
        <w:t>м</w:t>
      </w:r>
      <w:r>
        <w:t>узы</w:t>
      </w:r>
      <w:r>
        <w:rPr>
          <w:spacing w:val="-2"/>
        </w:rPr>
        <w:t>к</w:t>
      </w:r>
      <w:r>
        <w:t>ал</w:t>
      </w:r>
      <w:r>
        <w:rPr>
          <w:spacing w:val="1"/>
        </w:rPr>
        <w:t>ь</w:t>
      </w:r>
      <w:r>
        <w:t>н</w:t>
      </w:r>
      <w:r>
        <w:rPr>
          <w:spacing w:val="1"/>
        </w:rPr>
        <w:t>ы</w:t>
      </w:r>
      <w:r>
        <w:t>х произ</w:t>
      </w:r>
      <w:r>
        <w:rPr>
          <w:spacing w:val="-3"/>
        </w:rPr>
        <w:t>в</w:t>
      </w:r>
      <w:r>
        <w:t>е</w:t>
      </w:r>
      <w:r>
        <w:rPr>
          <w:spacing w:val="-2"/>
        </w:rPr>
        <w:t>д</w:t>
      </w:r>
      <w:r>
        <w:t>ений;</w:t>
      </w:r>
    </w:p>
    <w:p w14:paraId="505320E7" w14:textId="77777777" w:rsidR="00B22734" w:rsidRDefault="00B22734" w:rsidP="004C1304">
      <w:pPr>
        <w:pStyle w:val="a3"/>
        <w:numPr>
          <w:ilvl w:val="0"/>
          <w:numId w:val="10"/>
        </w:numPr>
        <w:tabs>
          <w:tab w:val="left" w:pos="1036"/>
        </w:tabs>
        <w:kinsoku w:val="0"/>
        <w:overflowPunct w:val="0"/>
        <w:spacing w:before="1"/>
        <w:ind w:left="1036"/>
      </w:pPr>
      <w:r>
        <w:t>на</w:t>
      </w:r>
      <w:r>
        <w:rPr>
          <w:spacing w:val="-3"/>
        </w:rPr>
        <w:t>в</w:t>
      </w:r>
      <w:r>
        <w:rPr>
          <w:spacing w:val="1"/>
        </w:rPr>
        <w:t>ы</w:t>
      </w:r>
      <w:r>
        <w:rPr>
          <w:spacing w:val="-2"/>
        </w:rPr>
        <w:t>к</w:t>
      </w:r>
      <w:r>
        <w:t>и ч</w:t>
      </w:r>
      <w:r>
        <w:rPr>
          <w:spacing w:val="-4"/>
        </w:rPr>
        <w:t>т</w:t>
      </w:r>
      <w:r>
        <w:t>ения</w:t>
      </w:r>
      <w:r>
        <w:rPr>
          <w:spacing w:val="1"/>
        </w:rPr>
        <w:t xml:space="preserve"> </w:t>
      </w:r>
      <w:r>
        <w:t>с лис</w:t>
      </w:r>
      <w:r>
        <w:rPr>
          <w:spacing w:val="-3"/>
        </w:rPr>
        <w:t>т</w:t>
      </w:r>
      <w:r>
        <w:t>а.</w:t>
      </w:r>
    </w:p>
    <w:p w14:paraId="20222852" w14:textId="77777777" w:rsidR="00A07EB7" w:rsidRDefault="00A07EB7" w:rsidP="006568B8">
      <w:pPr>
        <w:pStyle w:val="a3"/>
        <w:tabs>
          <w:tab w:val="left" w:pos="1036"/>
        </w:tabs>
        <w:kinsoku w:val="0"/>
        <w:overflowPunct w:val="0"/>
        <w:spacing w:before="1"/>
        <w:ind w:left="1036"/>
      </w:pPr>
    </w:p>
    <w:p w14:paraId="59718291" w14:textId="77777777" w:rsidR="00A07EB7" w:rsidRDefault="00A07EB7" w:rsidP="006568B8">
      <w:pPr>
        <w:pStyle w:val="a3"/>
        <w:tabs>
          <w:tab w:val="left" w:pos="1036"/>
        </w:tabs>
        <w:kinsoku w:val="0"/>
        <w:overflowPunct w:val="0"/>
        <w:spacing w:before="1"/>
        <w:ind w:left="1036"/>
      </w:pPr>
    </w:p>
    <w:p w14:paraId="72AAD807" w14:textId="77777777" w:rsidR="00B22734" w:rsidRDefault="00B22734" w:rsidP="006568B8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14:paraId="1F2E7F34" w14:textId="77777777" w:rsidR="00B22734" w:rsidRDefault="00B22734" w:rsidP="006C70A3">
      <w:pPr>
        <w:pStyle w:val="TableParagraph"/>
      </w:pPr>
      <w:r w:rsidRPr="006C70A3">
        <w:rPr>
          <w:b/>
          <w:i/>
          <w:spacing w:val="-3"/>
          <w:sz w:val="28"/>
        </w:rPr>
        <w:t>О</w:t>
      </w:r>
      <w:r w:rsidRPr="006C70A3">
        <w:rPr>
          <w:b/>
          <w:i/>
          <w:spacing w:val="5"/>
          <w:sz w:val="28"/>
        </w:rPr>
        <w:t>с</w:t>
      </w:r>
      <w:r w:rsidRPr="006C70A3">
        <w:rPr>
          <w:b/>
          <w:i/>
          <w:sz w:val="28"/>
        </w:rPr>
        <w:t>но</w:t>
      </w:r>
      <w:r w:rsidRPr="006C70A3">
        <w:rPr>
          <w:b/>
          <w:i/>
          <w:spacing w:val="4"/>
          <w:sz w:val="28"/>
        </w:rPr>
        <w:t>в</w:t>
      </w:r>
      <w:r w:rsidRPr="006C70A3">
        <w:rPr>
          <w:b/>
          <w:i/>
          <w:sz w:val="28"/>
        </w:rPr>
        <w:t>ные</w:t>
      </w:r>
      <w:r w:rsidRPr="006C70A3">
        <w:rPr>
          <w:b/>
          <w:i/>
          <w:sz w:val="28"/>
        </w:rPr>
        <w:tab/>
        <w:t>п</w:t>
      </w:r>
      <w:r w:rsidRPr="006C70A3">
        <w:rPr>
          <w:b/>
          <w:i/>
          <w:spacing w:val="3"/>
          <w:sz w:val="28"/>
        </w:rPr>
        <w:t>о</w:t>
      </w:r>
      <w:r w:rsidRPr="006C70A3">
        <w:rPr>
          <w:b/>
          <w:i/>
          <w:spacing w:val="-2"/>
          <w:sz w:val="28"/>
        </w:rPr>
        <w:t>к</w:t>
      </w:r>
      <w:r w:rsidRPr="006C70A3">
        <w:rPr>
          <w:b/>
          <w:i/>
          <w:spacing w:val="4"/>
          <w:sz w:val="28"/>
        </w:rPr>
        <w:t>а</w:t>
      </w:r>
      <w:r w:rsidRPr="006C70A3">
        <w:rPr>
          <w:b/>
          <w:i/>
          <w:sz w:val="28"/>
        </w:rPr>
        <w:t>за</w:t>
      </w:r>
      <w:r w:rsidRPr="006C70A3">
        <w:rPr>
          <w:b/>
          <w:i/>
          <w:spacing w:val="7"/>
          <w:sz w:val="28"/>
        </w:rPr>
        <w:t>т</w:t>
      </w:r>
      <w:r w:rsidRPr="006C70A3">
        <w:rPr>
          <w:b/>
          <w:i/>
          <w:sz w:val="28"/>
        </w:rPr>
        <w:t>е</w:t>
      </w:r>
      <w:r w:rsidRPr="006C70A3">
        <w:rPr>
          <w:b/>
          <w:i/>
          <w:spacing w:val="1"/>
          <w:sz w:val="28"/>
        </w:rPr>
        <w:t>л</w:t>
      </w:r>
      <w:r w:rsidRPr="006C70A3">
        <w:rPr>
          <w:b/>
          <w:i/>
          <w:sz w:val="28"/>
        </w:rPr>
        <w:t>и</w:t>
      </w:r>
      <w:r w:rsidRPr="006C70A3">
        <w:rPr>
          <w:b/>
          <w:i/>
          <w:sz w:val="28"/>
        </w:rPr>
        <w:tab/>
      </w:r>
      <w:r w:rsidRPr="006C70A3">
        <w:rPr>
          <w:b/>
          <w:i/>
          <w:spacing w:val="3"/>
          <w:sz w:val="28"/>
        </w:rPr>
        <w:t>э</w:t>
      </w:r>
      <w:r w:rsidRPr="006C70A3">
        <w:rPr>
          <w:b/>
          <w:i/>
          <w:sz w:val="28"/>
        </w:rPr>
        <w:t>ф</w:t>
      </w:r>
      <w:r w:rsidRPr="006C70A3">
        <w:rPr>
          <w:b/>
          <w:i/>
          <w:spacing w:val="-1"/>
          <w:sz w:val="28"/>
        </w:rPr>
        <w:t>ф</w:t>
      </w:r>
      <w:r w:rsidRPr="006C70A3">
        <w:rPr>
          <w:b/>
          <w:i/>
          <w:spacing w:val="5"/>
          <w:sz w:val="28"/>
        </w:rPr>
        <w:t>е</w:t>
      </w:r>
      <w:r w:rsidRPr="006C70A3">
        <w:rPr>
          <w:b/>
          <w:i/>
          <w:spacing w:val="-2"/>
          <w:sz w:val="28"/>
        </w:rPr>
        <w:t>к</w:t>
      </w:r>
      <w:r w:rsidRPr="006C70A3">
        <w:rPr>
          <w:b/>
          <w:i/>
          <w:spacing w:val="7"/>
          <w:sz w:val="28"/>
        </w:rPr>
        <w:t>т</w:t>
      </w:r>
      <w:r w:rsidRPr="006C70A3">
        <w:rPr>
          <w:b/>
          <w:i/>
          <w:sz w:val="28"/>
        </w:rPr>
        <w:t>и</w:t>
      </w:r>
      <w:r w:rsidRPr="006C70A3">
        <w:rPr>
          <w:b/>
          <w:i/>
          <w:spacing w:val="3"/>
          <w:sz w:val="28"/>
        </w:rPr>
        <w:t>в</w:t>
      </w:r>
      <w:r w:rsidRPr="006C70A3">
        <w:rPr>
          <w:b/>
          <w:i/>
          <w:spacing w:val="4"/>
          <w:sz w:val="28"/>
        </w:rPr>
        <w:t>н</w:t>
      </w:r>
      <w:r w:rsidRPr="006C70A3">
        <w:rPr>
          <w:b/>
          <w:i/>
          <w:sz w:val="28"/>
        </w:rPr>
        <w:t>ос</w:t>
      </w:r>
      <w:r w:rsidRPr="006C70A3">
        <w:rPr>
          <w:b/>
          <w:i/>
          <w:spacing w:val="7"/>
          <w:sz w:val="28"/>
        </w:rPr>
        <w:t>т</w:t>
      </w:r>
      <w:r w:rsidRPr="006C70A3">
        <w:rPr>
          <w:b/>
          <w:i/>
          <w:sz w:val="28"/>
        </w:rPr>
        <w:t>и</w:t>
      </w:r>
      <w:r>
        <w:tab/>
      </w:r>
      <w:r w:rsidR="006C70A3">
        <w:t xml:space="preserve"> </w:t>
      </w:r>
      <w:r w:rsidRPr="006C70A3">
        <w:rPr>
          <w:sz w:val="28"/>
        </w:rPr>
        <w:t>ре</w:t>
      </w:r>
      <w:r w:rsidRPr="006C70A3">
        <w:rPr>
          <w:spacing w:val="1"/>
          <w:sz w:val="28"/>
        </w:rPr>
        <w:t>а</w:t>
      </w:r>
      <w:r w:rsidRPr="006C70A3">
        <w:rPr>
          <w:spacing w:val="5"/>
          <w:sz w:val="28"/>
        </w:rPr>
        <w:t>л</w:t>
      </w:r>
      <w:r w:rsidRPr="006C70A3">
        <w:rPr>
          <w:sz w:val="28"/>
        </w:rPr>
        <w:t>из</w:t>
      </w:r>
      <w:r w:rsidRPr="006C70A3">
        <w:rPr>
          <w:spacing w:val="5"/>
          <w:sz w:val="28"/>
        </w:rPr>
        <w:t>а</w:t>
      </w:r>
      <w:r w:rsidR="004C1304" w:rsidRPr="006C70A3">
        <w:rPr>
          <w:sz w:val="28"/>
        </w:rPr>
        <w:t xml:space="preserve">ции </w:t>
      </w:r>
      <w:r w:rsidRPr="006C70A3">
        <w:rPr>
          <w:spacing w:val="-3"/>
          <w:sz w:val="28"/>
        </w:rPr>
        <w:t>д</w:t>
      </w:r>
      <w:r w:rsidRPr="006C70A3">
        <w:rPr>
          <w:spacing w:val="5"/>
          <w:sz w:val="28"/>
        </w:rPr>
        <w:t>а</w:t>
      </w:r>
      <w:r w:rsidRPr="006C70A3">
        <w:rPr>
          <w:sz w:val="28"/>
        </w:rPr>
        <w:t>нн</w:t>
      </w:r>
      <w:r w:rsidRPr="006C70A3">
        <w:rPr>
          <w:spacing w:val="5"/>
          <w:sz w:val="28"/>
        </w:rPr>
        <w:t>о</w:t>
      </w:r>
      <w:r w:rsidRPr="006C70A3">
        <w:rPr>
          <w:sz w:val="28"/>
        </w:rPr>
        <w:t xml:space="preserve">й </w:t>
      </w:r>
      <w:r w:rsidRPr="006C70A3">
        <w:rPr>
          <w:spacing w:val="-5"/>
          <w:sz w:val="28"/>
        </w:rPr>
        <w:t>п</w:t>
      </w:r>
      <w:r w:rsidRPr="006C70A3">
        <w:rPr>
          <w:spacing w:val="-6"/>
          <w:sz w:val="28"/>
        </w:rPr>
        <w:t>ро</w:t>
      </w:r>
      <w:r w:rsidRPr="006C70A3">
        <w:rPr>
          <w:spacing w:val="-5"/>
          <w:sz w:val="28"/>
        </w:rPr>
        <w:t>г</w:t>
      </w:r>
      <w:r w:rsidRPr="006C70A3">
        <w:rPr>
          <w:spacing w:val="-6"/>
          <w:sz w:val="28"/>
        </w:rPr>
        <w:t>р</w:t>
      </w:r>
      <w:r w:rsidRPr="006C70A3">
        <w:rPr>
          <w:spacing w:val="-5"/>
          <w:sz w:val="28"/>
        </w:rPr>
        <w:t>а</w:t>
      </w:r>
      <w:r w:rsidRPr="006C70A3">
        <w:rPr>
          <w:spacing w:val="-8"/>
          <w:sz w:val="28"/>
        </w:rPr>
        <w:t>мм</w:t>
      </w:r>
      <w:r w:rsidRPr="006C70A3">
        <w:rPr>
          <w:spacing w:val="-4"/>
          <w:sz w:val="28"/>
        </w:rPr>
        <w:t>ы</w:t>
      </w:r>
      <w:r w:rsidRPr="006C70A3">
        <w:rPr>
          <w:sz w:val="28"/>
        </w:rPr>
        <w:t>:</w:t>
      </w:r>
    </w:p>
    <w:p w14:paraId="55D2AEB4" w14:textId="77777777" w:rsidR="00B22734" w:rsidRDefault="00B22734" w:rsidP="004C1304">
      <w:pPr>
        <w:pStyle w:val="a3"/>
        <w:numPr>
          <w:ilvl w:val="0"/>
          <w:numId w:val="10"/>
        </w:numPr>
        <w:tabs>
          <w:tab w:val="left" w:pos="981"/>
          <w:tab w:val="left" w:pos="2325"/>
          <w:tab w:val="left" w:pos="3600"/>
          <w:tab w:val="left" w:pos="5217"/>
          <w:tab w:val="left" w:pos="6697"/>
          <w:tab w:val="left" w:pos="7177"/>
        </w:tabs>
        <w:kinsoku w:val="0"/>
        <w:overflowPunct w:val="0"/>
        <w:ind w:right="121" w:firstLine="665"/>
      </w:pPr>
      <w:r>
        <w:rPr>
          <w:spacing w:val="-8"/>
        </w:rPr>
        <w:t>в</w:t>
      </w:r>
      <w:r>
        <w:rPr>
          <w:spacing w:val="-4"/>
        </w:rPr>
        <w:t>ы</w:t>
      </w:r>
      <w:r>
        <w:t>с</w:t>
      </w:r>
      <w:r>
        <w:rPr>
          <w:spacing w:val="-5"/>
        </w:rPr>
        <w:t>о</w:t>
      </w:r>
      <w:r>
        <w:rPr>
          <w:spacing w:val="-2"/>
        </w:rPr>
        <w:t>к</w:t>
      </w:r>
      <w:r>
        <w:rPr>
          <w:spacing w:val="-5"/>
        </w:rPr>
        <w:t>и</w:t>
      </w:r>
      <w:r>
        <w:t>й</w:t>
      </w:r>
      <w:r>
        <w:tab/>
      </w:r>
      <w:r>
        <w:rPr>
          <w:spacing w:val="-6"/>
        </w:rPr>
        <w:t>ур</w:t>
      </w:r>
      <w:r>
        <w:t>о</w:t>
      </w:r>
      <w:r>
        <w:rPr>
          <w:spacing w:val="-8"/>
        </w:rPr>
        <w:t>в</w:t>
      </w:r>
      <w:r>
        <w:rPr>
          <w:spacing w:val="-5"/>
        </w:rPr>
        <w:t>ен</w:t>
      </w:r>
      <w:r>
        <w:t>ь</w:t>
      </w:r>
      <w:r>
        <w:tab/>
      </w:r>
      <w:r>
        <w:rPr>
          <w:spacing w:val="-8"/>
        </w:rPr>
        <w:t>м</w:t>
      </w:r>
      <w:r>
        <w:t>о</w:t>
      </w:r>
      <w:r>
        <w:rPr>
          <w:spacing w:val="-3"/>
        </w:rPr>
        <w:t>т</w:t>
      </w:r>
      <w:r>
        <w:rPr>
          <w:spacing w:val="-5"/>
        </w:rPr>
        <w:t>и</w:t>
      </w:r>
      <w:r>
        <w:rPr>
          <w:spacing w:val="-3"/>
        </w:rPr>
        <w:t>в</w:t>
      </w:r>
      <w:r>
        <w:rPr>
          <w:spacing w:val="-5"/>
        </w:rPr>
        <w:t>ац</w:t>
      </w:r>
      <w:r>
        <w:t>ии</w:t>
      </w:r>
      <w:r>
        <w:tab/>
      </w:r>
      <w:r>
        <w:rPr>
          <w:spacing w:val="-6"/>
        </w:rPr>
        <w:t>уч</w:t>
      </w:r>
      <w:r>
        <w:rPr>
          <w:spacing w:val="-5"/>
        </w:rPr>
        <w:t>а</w:t>
      </w:r>
      <w:r>
        <w:t>щи</w:t>
      </w:r>
      <w:r>
        <w:rPr>
          <w:spacing w:val="-6"/>
        </w:rPr>
        <w:t>х</w:t>
      </w:r>
      <w:r>
        <w:rPr>
          <w:spacing w:val="-5"/>
        </w:rPr>
        <w:t>с</w:t>
      </w:r>
      <w:r>
        <w:t>я</w:t>
      </w:r>
      <w:r>
        <w:tab/>
        <w:t>к</w:t>
      </w:r>
      <w:r>
        <w:tab/>
      </w:r>
      <w:r>
        <w:rPr>
          <w:spacing w:val="-8"/>
        </w:rPr>
        <w:t>в</w:t>
      </w:r>
      <w:r>
        <w:t>о</w:t>
      </w:r>
      <w:r>
        <w:rPr>
          <w:spacing w:val="-7"/>
        </w:rPr>
        <w:t>к</w:t>
      </w:r>
      <w:r>
        <w:t>а</w:t>
      </w:r>
      <w:r>
        <w:rPr>
          <w:spacing w:val="-4"/>
        </w:rPr>
        <w:t>л</w:t>
      </w:r>
      <w:r>
        <w:rPr>
          <w:spacing w:val="-3"/>
        </w:rPr>
        <w:t>ь</w:t>
      </w:r>
      <w:r>
        <w:rPr>
          <w:spacing w:val="-5"/>
        </w:rPr>
        <w:t>н</w:t>
      </w:r>
      <w:r>
        <w:rPr>
          <w:spacing w:val="1"/>
        </w:rPr>
        <w:t>о</w:t>
      </w:r>
      <w:r>
        <w:rPr>
          <w:spacing w:val="-4"/>
        </w:rPr>
        <w:t>-</w:t>
      </w:r>
      <w:r w:rsidR="00A07EB7">
        <w:rPr>
          <w:spacing w:val="-6"/>
        </w:rPr>
        <w:t xml:space="preserve">ансамблевому </w:t>
      </w:r>
      <w:r>
        <w:rPr>
          <w:spacing w:val="-5"/>
        </w:rPr>
        <w:t>и</w:t>
      </w:r>
      <w:r>
        <w:rPr>
          <w:spacing w:val="-4"/>
        </w:rPr>
        <w:t>с</w:t>
      </w:r>
      <w:r>
        <w:rPr>
          <w:spacing w:val="-15"/>
        </w:rPr>
        <w:t>п</w:t>
      </w:r>
      <w:r>
        <w:rPr>
          <w:spacing w:val="-16"/>
        </w:rPr>
        <w:t>о</w:t>
      </w:r>
      <w:r>
        <w:rPr>
          <w:spacing w:val="-15"/>
        </w:rPr>
        <w:t>лн</w:t>
      </w:r>
      <w:r>
        <w:rPr>
          <w:spacing w:val="-10"/>
        </w:rPr>
        <w:t>и</w:t>
      </w:r>
      <w:r>
        <w:rPr>
          <w:spacing w:val="-18"/>
        </w:rPr>
        <w:t>т</w:t>
      </w:r>
      <w:r>
        <w:rPr>
          <w:spacing w:val="-15"/>
        </w:rPr>
        <w:t>ел</w:t>
      </w:r>
      <w:r>
        <w:rPr>
          <w:spacing w:val="-13"/>
        </w:rPr>
        <w:t>ь</w:t>
      </w:r>
      <w:r>
        <w:rPr>
          <w:spacing w:val="-10"/>
        </w:rPr>
        <w:t>с</w:t>
      </w:r>
      <w:r>
        <w:rPr>
          <w:spacing w:val="-18"/>
        </w:rPr>
        <w:t>т</w:t>
      </w:r>
      <w:r>
        <w:rPr>
          <w:spacing w:val="-13"/>
        </w:rPr>
        <w:t>в</w:t>
      </w:r>
      <w:r>
        <w:rPr>
          <w:spacing w:val="-20"/>
        </w:rPr>
        <w:t>у</w:t>
      </w:r>
      <w:r>
        <w:t>;</w:t>
      </w:r>
    </w:p>
    <w:p w14:paraId="0E850DCE" w14:textId="77777777" w:rsidR="00B22734" w:rsidRDefault="00B22734" w:rsidP="004C1304">
      <w:pPr>
        <w:pStyle w:val="a3"/>
        <w:numPr>
          <w:ilvl w:val="0"/>
          <w:numId w:val="10"/>
        </w:numPr>
        <w:tabs>
          <w:tab w:val="left" w:pos="981"/>
          <w:tab w:val="left" w:pos="3406"/>
          <w:tab w:val="left" w:pos="5681"/>
          <w:tab w:val="left" w:pos="7216"/>
          <w:tab w:val="left" w:pos="8136"/>
          <w:tab w:val="left" w:pos="8551"/>
        </w:tabs>
        <w:kinsoku w:val="0"/>
        <w:overflowPunct w:val="0"/>
        <w:spacing w:before="5"/>
        <w:ind w:right="125" w:firstLine="665"/>
      </w:pPr>
      <w:r>
        <w:rPr>
          <w:spacing w:val="-5"/>
        </w:rPr>
        <w:t>п</w:t>
      </w:r>
      <w:r>
        <w:rPr>
          <w:spacing w:val="-6"/>
        </w:rPr>
        <w:t>ро</w:t>
      </w:r>
      <w:r>
        <w:rPr>
          <w:spacing w:val="-7"/>
        </w:rPr>
        <w:t>ф</w:t>
      </w:r>
      <w:r>
        <w:rPr>
          <w:spacing w:val="-5"/>
        </w:rPr>
        <w:t>е</w:t>
      </w:r>
      <w:r>
        <w:rPr>
          <w:spacing w:val="-10"/>
        </w:rPr>
        <w:t>с</w:t>
      </w:r>
      <w:r>
        <w:rPr>
          <w:spacing w:val="-5"/>
        </w:rPr>
        <w:t>си</w:t>
      </w:r>
      <w:r>
        <w:rPr>
          <w:spacing w:val="-6"/>
        </w:rPr>
        <w:t>о</w:t>
      </w:r>
      <w:r>
        <w:rPr>
          <w:spacing w:val="-10"/>
        </w:rPr>
        <w:t>н</w:t>
      </w:r>
      <w:r>
        <w:rPr>
          <w:spacing w:val="-5"/>
        </w:rPr>
        <w:t>а</w:t>
      </w:r>
      <w:r>
        <w:rPr>
          <w:spacing w:val="-10"/>
        </w:rPr>
        <w:t>л</w:t>
      </w:r>
      <w:r>
        <w:rPr>
          <w:spacing w:val="-3"/>
        </w:rPr>
        <w:t>ь</w:t>
      </w:r>
      <w:r>
        <w:rPr>
          <w:spacing w:val="-5"/>
        </w:rPr>
        <w:t>н</w:t>
      </w:r>
      <w:r>
        <w:rPr>
          <w:spacing w:val="-6"/>
        </w:rPr>
        <w:t>о</w:t>
      </w:r>
      <w:r>
        <w:t>е</w:t>
      </w:r>
      <w:r>
        <w:tab/>
      </w:r>
      <w:r>
        <w:rPr>
          <w:spacing w:val="-5"/>
        </w:rPr>
        <w:t>са</w:t>
      </w:r>
      <w:r>
        <w:rPr>
          <w:spacing w:val="-8"/>
        </w:rPr>
        <w:t>м</w:t>
      </w:r>
      <w:r>
        <w:rPr>
          <w:spacing w:val="-6"/>
        </w:rPr>
        <w:t>о</w:t>
      </w:r>
      <w:r>
        <w:rPr>
          <w:spacing w:val="-11"/>
        </w:rPr>
        <w:t>о</w:t>
      </w:r>
      <w:r>
        <w:rPr>
          <w:spacing w:val="-5"/>
        </w:rPr>
        <w:t>п</w:t>
      </w:r>
      <w:r>
        <w:rPr>
          <w:spacing w:val="-6"/>
        </w:rPr>
        <w:t>р</w:t>
      </w:r>
      <w:r>
        <w:rPr>
          <w:spacing w:val="-5"/>
        </w:rPr>
        <w:t>е</w:t>
      </w:r>
      <w:r>
        <w:rPr>
          <w:spacing w:val="-8"/>
        </w:rPr>
        <w:t>д</w:t>
      </w:r>
      <w:r>
        <w:rPr>
          <w:spacing w:val="-10"/>
        </w:rPr>
        <w:t>е</w:t>
      </w:r>
      <w:r>
        <w:rPr>
          <w:spacing w:val="-5"/>
        </w:rPr>
        <w:t>лен</w:t>
      </w:r>
      <w:r>
        <w:rPr>
          <w:spacing w:val="-10"/>
        </w:rPr>
        <w:t>и</w:t>
      </w:r>
      <w:r>
        <w:t>е</w:t>
      </w:r>
      <w:r>
        <w:tab/>
      </w:r>
      <w:r>
        <w:rPr>
          <w:spacing w:val="-6"/>
        </w:rPr>
        <w:t>о</w:t>
      </w:r>
      <w:r>
        <w:rPr>
          <w:spacing w:val="-8"/>
        </w:rPr>
        <w:t>д</w:t>
      </w:r>
      <w:r>
        <w:rPr>
          <w:spacing w:val="-10"/>
        </w:rPr>
        <w:t>а</w:t>
      </w:r>
      <w:r>
        <w:rPr>
          <w:spacing w:val="-6"/>
        </w:rPr>
        <w:t>р</w:t>
      </w:r>
      <w:r>
        <w:rPr>
          <w:spacing w:val="-5"/>
        </w:rPr>
        <w:t>ен</w:t>
      </w:r>
      <w:r>
        <w:rPr>
          <w:spacing w:val="-10"/>
        </w:rPr>
        <w:t>н</w:t>
      </w:r>
      <w:r>
        <w:rPr>
          <w:spacing w:val="-4"/>
        </w:rPr>
        <w:t>ы</w:t>
      </w:r>
      <w:r>
        <w:t>х</w:t>
      </w:r>
      <w:r>
        <w:tab/>
      </w:r>
      <w:r>
        <w:rPr>
          <w:spacing w:val="-8"/>
        </w:rPr>
        <w:t>д</w:t>
      </w:r>
      <w:r>
        <w:rPr>
          <w:spacing w:val="-5"/>
        </w:rPr>
        <w:t>е</w:t>
      </w:r>
      <w:r>
        <w:rPr>
          <w:spacing w:val="-8"/>
        </w:rPr>
        <w:t>т</w:t>
      </w:r>
      <w:r>
        <w:rPr>
          <w:spacing w:val="-5"/>
        </w:rPr>
        <w:t>е</w:t>
      </w:r>
      <w:r>
        <w:t>й</w:t>
      </w:r>
      <w:r>
        <w:tab/>
        <w:t>в</w:t>
      </w:r>
      <w:r>
        <w:tab/>
      </w:r>
      <w:r>
        <w:rPr>
          <w:spacing w:val="-6"/>
        </w:rPr>
        <w:t>о</w:t>
      </w:r>
      <w:r>
        <w:rPr>
          <w:spacing w:val="-8"/>
        </w:rPr>
        <w:t>б</w:t>
      </w:r>
      <w:r>
        <w:rPr>
          <w:spacing w:val="-5"/>
        </w:rPr>
        <w:t>л</w:t>
      </w:r>
      <w:r>
        <w:rPr>
          <w:spacing w:val="-10"/>
        </w:rPr>
        <w:t>а</w:t>
      </w:r>
      <w:r>
        <w:rPr>
          <w:spacing w:val="-6"/>
        </w:rPr>
        <w:t>с</w:t>
      </w:r>
      <w:r>
        <w:rPr>
          <w:spacing w:val="-3"/>
        </w:rPr>
        <w:t>т</w:t>
      </w:r>
      <w:r>
        <w:t xml:space="preserve">и </w:t>
      </w:r>
      <w:r>
        <w:rPr>
          <w:spacing w:val="-3"/>
        </w:rPr>
        <w:t>м</w:t>
      </w:r>
      <w:r>
        <w:rPr>
          <w:spacing w:val="-6"/>
        </w:rPr>
        <w:t>у</w:t>
      </w:r>
      <w:r>
        <w:t>зы</w:t>
      </w:r>
      <w:r>
        <w:rPr>
          <w:spacing w:val="-2"/>
        </w:rPr>
        <w:t>к</w:t>
      </w:r>
      <w:r>
        <w:t>ал</w:t>
      </w:r>
      <w:r>
        <w:rPr>
          <w:spacing w:val="1"/>
        </w:rPr>
        <w:t>ь</w:t>
      </w:r>
      <w:r>
        <w:t>н</w:t>
      </w:r>
      <w:r>
        <w:rPr>
          <w:spacing w:val="2"/>
        </w:rPr>
        <w:t>о</w:t>
      </w:r>
      <w:r>
        <w:rPr>
          <w:spacing w:val="-4"/>
        </w:rPr>
        <w:t>-</w:t>
      </w:r>
      <w:r>
        <w:t>хо</w:t>
      </w:r>
      <w:r>
        <w:rPr>
          <w:spacing w:val="-6"/>
        </w:rPr>
        <w:t>р</w:t>
      </w:r>
      <w:r>
        <w:t>о</w:t>
      </w:r>
      <w:r>
        <w:rPr>
          <w:spacing w:val="-3"/>
        </w:rPr>
        <w:t>в</w:t>
      </w:r>
      <w:r>
        <w:t>ого о</w:t>
      </w:r>
      <w:r>
        <w:rPr>
          <w:spacing w:val="-3"/>
        </w:rPr>
        <w:t>б</w:t>
      </w:r>
      <w:r>
        <w:rPr>
          <w:spacing w:val="-6"/>
        </w:rPr>
        <w:t>р</w:t>
      </w:r>
      <w:r>
        <w:t>азо</w:t>
      </w:r>
      <w:r>
        <w:rPr>
          <w:spacing w:val="-2"/>
        </w:rPr>
        <w:t>в</w:t>
      </w:r>
      <w:r>
        <w:t>а</w:t>
      </w:r>
      <w:r>
        <w:rPr>
          <w:spacing w:val="-5"/>
        </w:rPr>
        <w:t>н</w:t>
      </w:r>
      <w:r>
        <w:t>и</w:t>
      </w:r>
      <w:r>
        <w:rPr>
          <w:spacing w:val="-4"/>
        </w:rPr>
        <w:t>я</w:t>
      </w:r>
      <w:r>
        <w:t>;</w:t>
      </w:r>
    </w:p>
    <w:p w14:paraId="216F4638" w14:textId="77777777" w:rsidR="00B22734" w:rsidRDefault="00B22734" w:rsidP="004C1304">
      <w:pPr>
        <w:pStyle w:val="a3"/>
        <w:numPr>
          <w:ilvl w:val="0"/>
          <w:numId w:val="10"/>
        </w:numPr>
        <w:tabs>
          <w:tab w:val="left" w:pos="981"/>
        </w:tabs>
        <w:kinsoku w:val="0"/>
        <w:overflowPunct w:val="0"/>
        <w:spacing w:before="10"/>
        <w:ind w:right="115" w:firstLine="665"/>
      </w:pPr>
      <w:r>
        <w:rPr>
          <w:spacing w:val="-8"/>
        </w:rPr>
        <w:t>т</w:t>
      </w:r>
      <w:r>
        <w:rPr>
          <w:spacing w:val="-3"/>
        </w:rPr>
        <w:t>в</w:t>
      </w:r>
      <w:r>
        <w:rPr>
          <w:spacing w:val="-6"/>
        </w:rPr>
        <w:t>орч</w:t>
      </w:r>
      <w:r>
        <w:rPr>
          <w:spacing w:val="-5"/>
        </w:rPr>
        <w:t>е</w:t>
      </w:r>
      <w:r>
        <w:t>с</w:t>
      </w:r>
      <w:r>
        <w:rPr>
          <w:spacing w:val="-6"/>
        </w:rPr>
        <w:t>к</w:t>
      </w:r>
      <w:r>
        <w:rPr>
          <w:spacing w:val="-5"/>
        </w:rPr>
        <w:t>а</w:t>
      </w:r>
      <w:r>
        <w:t>я</w:t>
      </w:r>
      <w:r>
        <w:rPr>
          <w:spacing w:val="65"/>
        </w:rPr>
        <w:t xml:space="preserve"> </w:t>
      </w:r>
      <w:r>
        <w:rPr>
          <w:spacing w:val="-5"/>
        </w:rPr>
        <w:t>с</w:t>
      </w:r>
      <w:r>
        <w:t>а</w:t>
      </w:r>
      <w:r>
        <w:rPr>
          <w:spacing w:val="-7"/>
        </w:rPr>
        <w:t>м</w:t>
      </w:r>
      <w:r>
        <w:rPr>
          <w:spacing w:val="-6"/>
        </w:rPr>
        <w:t>ор</w:t>
      </w:r>
      <w:r>
        <w:rPr>
          <w:spacing w:val="-5"/>
        </w:rPr>
        <w:t>еал</w:t>
      </w:r>
      <w:r>
        <w:t>и</w:t>
      </w:r>
      <w:r>
        <w:rPr>
          <w:spacing w:val="-6"/>
        </w:rPr>
        <w:t>з</w:t>
      </w:r>
      <w:r>
        <w:rPr>
          <w:spacing w:val="-5"/>
        </w:rPr>
        <w:t>аци</w:t>
      </w:r>
      <w:r>
        <w:t xml:space="preserve">я </w:t>
      </w:r>
      <w:r>
        <w:rPr>
          <w:spacing w:val="-6"/>
        </w:rPr>
        <w:t>уч</w:t>
      </w:r>
      <w:r>
        <w:rPr>
          <w:spacing w:val="-5"/>
        </w:rPr>
        <w:t>а</w:t>
      </w:r>
      <w:r>
        <w:t>щ</w:t>
      </w:r>
      <w:r>
        <w:rPr>
          <w:spacing w:val="-4"/>
        </w:rPr>
        <w:t>и</w:t>
      </w:r>
      <w:r>
        <w:rPr>
          <w:spacing w:val="-6"/>
        </w:rPr>
        <w:t>х</w:t>
      </w:r>
      <w:r>
        <w:rPr>
          <w:spacing w:val="-5"/>
        </w:rPr>
        <w:t>с</w:t>
      </w:r>
      <w:r>
        <w:rPr>
          <w:spacing w:val="-4"/>
        </w:rPr>
        <w:t>я</w:t>
      </w:r>
      <w:r>
        <w:t>,</w:t>
      </w:r>
      <w:r>
        <w:rPr>
          <w:spacing w:val="69"/>
        </w:rPr>
        <w:t xml:space="preserve"> </w:t>
      </w:r>
      <w:r>
        <w:rPr>
          <w:spacing w:val="-6"/>
        </w:rPr>
        <w:t>уч</w:t>
      </w:r>
      <w:r>
        <w:rPr>
          <w:spacing w:val="-5"/>
        </w:rPr>
        <w:t>а</w:t>
      </w:r>
      <w:r>
        <w:t>с</w:t>
      </w:r>
      <w:r>
        <w:rPr>
          <w:spacing w:val="-7"/>
        </w:rPr>
        <w:t>т</w:t>
      </w:r>
      <w:r>
        <w:rPr>
          <w:spacing w:val="-5"/>
        </w:rPr>
        <w:t>и</w:t>
      </w:r>
      <w:r>
        <w:t xml:space="preserve">е </w:t>
      </w:r>
      <w:r>
        <w:rPr>
          <w:spacing w:val="-8"/>
        </w:rPr>
        <w:t>в</w:t>
      </w:r>
      <w:r>
        <w:rPr>
          <w:spacing w:val="-6"/>
        </w:rPr>
        <w:t>о</w:t>
      </w:r>
      <w:r>
        <w:rPr>
          <w:spacing w:val="-7"/>
        </w:rPr>
        <w:t>к</w:t>
      </w:r>
      <w:r>
        <w:t>а</w:t>
      </w:r>
      <w:r>
        <w:rPr>
          <w:spacing w:val="-4"/>
        </w:rPr>
        <w:t>л</w:t>
      </w:r>
      <w:r>
        <w:rPr>
          <w:spacing w:val="-3"/>
        </w:rPr>
        <w:t>ь</w:t>
      </w:r>
      <w:r>
        <w:rPr>
          <w:spacing w:val="-5"/>
        </w:rPr>
        <w:t>н</w:t>
      </w:r>
      <w:r>
        <w:rPr>
          <w:spacing w:val="1"/>
        </w:rPr>
        <w:t>о</w:t>
      </w:r>
      <w:r>
        <w:rPr>
          <w:spacing w:val="-9"/>
        </w:rPr>
        <w:t>-</w:t>
      </w:r>
      <w:r w:rsidR="00A07EB7">
        <w:rPr>
          <w:spacing w:val="-5"/>
        </w:rPr>
        <w:t>ансамблевых</w:t>
      </w:r>
      <w:r>
        <w:t xml:space="preserve"> </w:t>
      </w:r>
      <w:r>
        <w:rPr>
          <w:spacing w:val="-7"/>
        </w:rPr>
        <w:t>к</w:t>
      </w:r>
      <w:r>
        <w:rPr>
          <w:spacing w:val="-6"/>
        </w:rPr>
        <w:t>о</w:t>
      </w:r>
      <w:r>
        <w:rPr>
          <w:spacing w:val="-10"/>
        </w:rPr>
        <w:t>л</w:t>
      </w:r>
      <w:r>
        <w:rPr>
          <w:spacing w:val="-5"/>
        </w:rPr>
        <w:t>ле</w:t>
      </w:r>
      <w:r>
        <w:rPr>
          <w:spacing w:val="-7"/>
        </w:rPr>
        <w:t>к</w:t>
      </w:r>
      <w:r>
        <w:rPr>
          <w:spacing w:val="-13"/>
        </w:rPr>
        <w:t>т</w:t>
      </w:r>
      <w:r>
        <w:rPr>
          <w:spacing w:val="-5"/>
        </w:rPr>
        <w:t>и</w:t>
      </w:r>
      <w:r>
        <w:rPr>
          <w:spacing w:val="-8"/>
        </w:rPr>
        <w:t>в</w:t>
      </w:r>
      <w:r>
        <w:rPr>
          <w:spacing w:val="-6"/>
        </w:rPr>
        <w:t>о</w:t>
      </w:r>
      <w:r>
        <w:t>в</w:t>
      </w:r>
      <w:r>
        <w:rPr>
          <w:spacing w:val="62"/>
        </w:rPr>
        <w:t xml:space="preserve"> </w:t>
      </w:r>
      <w:r>
        <w:t xml:space="preserve">и </w:t>
      </w:r>
      <w:r>
        <w:rPr>
          <w:spacing w:val="-10"/>
        </w:rPr>
        <w:t>и</w:t>
      </w:r>
      <w:r>
        <w:t>х</w:t>
      </w:r>
      <w:r>
        <w:rPr>
          <w:spacing w:val="64"/>
        </w:rPr>
        <w:t xml:space="preserve"> </w:t>
      </w:r>
      <w:r>
        <w:rPr>
          <w:spacing w:val="-5"/>
        </w:rPr>
        <w:t>с</w:t>
      </w:r>
      <w:r>
        <w:rPr>
          <w:spacing w:val="-11"/>
        </w:rPr>
        <w:t>о</w:t>
      </w:r>
      <w:r>
        <w:rPr>
          <w:spacing w:val="-5"/>
        </w:rPr>
        <w:t>л</w:t>
      </w:r>
      <w:r>
        <w:rPr>
          <w:spacing w:val="-10"/>
        </w:rPr>
        <w:t>и</w:t>
      </w:r>
      <w:r>
        <w:rPr>
          <w:spacing w:val="-5"/>
        </w:rPr>
        <w:t>с</w:t>
      </w:r>
      <w:r>
        <w:rPr>
          <w:spacing w:val="-8"/>
        </w:rPr>
        <w:t>т</w:t>
      </w:r>
      <w:r>
        <w:rPr>
          <w:spacing w:val="-6"/>
        </w:rPr>
        <w:t>о</w:t>
      </w:r>
      <w:r>
        <w:t>в</w:t>
      </w:r>
      <w:r>
        <w:rPr>
          <w:spacing w:val="67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rPr>
          <w:spacing w:val="-5"/>
        </w:rPr>
        <w:t>с</w:t>
      </w:r>
      <w:r>
        <w:rPr>
          <w:spacing w:val="-8"/>
        </w:rPr>
        <w:t>м</w:t>
      </w:r>
      <w:r>
        <w:rPr>
          <w:spacing w:val="-6"/>
        </w:rPr>
        <w:t>о</w:t>
      </w:r>
      <w:r>
        <w:rPr>
          <w:spacing w:val="-13"/>
        </w:rPr>
        <w:t>т</w:t>
      </w:r>
      <w:r>
        <w:rPr>
          <w:spacing w:val="-6"/>
        </w:rPr>
        <w:t>р</w:t>
      </w:r>
      <w:r>
        <w:rPr>
          <w:spacing w:val="-10"/>
        </w:rPr>
        <w:t>а</w:t>
      </w:r>
      <w:r>
        <w:rPr>
          <w:spacing w:val="-1"/>
        </w:rPr>
        <w:t>х</w:t>
      </w:r>
      <w:r>
        <w:rPr>
          <w:spacing w:val="-9"/>
        </w:rPr>
        <w:t>-</w:t>
      </w:r>
      <w:r>
        <w:rPr>
          <w:spacing w:val="-7"/>
        </w:rPr>
        <w:t>к</w:t>
      </w:r>
      <w:r>
        <w:rPr>
          <w:spacing w:val="-6"/>
        </w:rPr>
        <w:t>о</w:t>
      </w:r>
      <w:r>
        <w:rPr>
          <w:spacing w:val="-5"/>
        </w:rPr>
        <w:t>н</w:t>
      </w:r>
      <w:r>
        <w:rPr>
          <w:spacing w:val="-7"/>
        </w:rPr>
        <w:t>к</w:t>
      </w:r>
      <w:r>
        <w:rPr>
          <w:spacing w:val="-11"/>
        </w:rPr>
        <w:t>ур</w:t>
      </w:r>
      <w:r>
        <w:rPr>
          <w:spacing w:val="-5"/>
        </w:rPr>
        <w:t>с</w:t>
      </w:r>
      <w:r>
        <w:rPr>
          <w:spacing w:val="-10"/>
        </w:rPr>
        <w:t>а</w:t>
      </w:r>
      <w:r>
        <w:rPr>
          <w:spacing w:val="-6"/>
        </w:rPr>
        <w:t>х</w:t>
      </w:r>
      <w:r>
        <w:t>,</w:t>
      </w:r>
      <w:r>
        <w:rPr>
          <w:spacing w:val="69"/>
        </w:rPr>
        <w:t xml:space="preserve"> </w:t>
      </w:r>
      <w:r>
        <w:rPr>
          <w:spacing w:val="-12"/>
        </w:rPr>
        <w:t>ф</w:t>
      </w:r>
      <w:r>
        <w:rPr>
          <w:spacing w:val="-5"/>
        </w:rPr>
        <w:t>ес</w:t>
      </w:r>
      <w:r>
        <w:rPr>
          <w:spacing w:val="-13"/>
        </w:rPr>
        <w:t>т</w:t>
      </w:r>
      <w:r>
        <w:rPr>
          <w:spacing w:val="-5"/>
        </w:rPr>
        <w:t>и</w:t>
      </w:r>
      <w:r>
        <w:rPr>
          <w:spacing w:val="-8"/>
        </w:rPr>
        <w:t>в</w:t>
      </w:r>
      <w:r>
        <w:rPr>
          <w:spacing w:val="-10"/>
        </w:rPr>
        <w:t>а</w:t>
      </w:r>
      <w:r>
        <w:rPr>
          <w:spacing w:val="-5"/>
        </w:rPr>
        <w:t>л</w:t>
      </w:r>
      <w:r>
        <w:rPr>
          <w:spacing w:val="-9"/>
        </w:rPr>
        <w:t>я</w:t>
      </w:r>
      <w:r>
        <w:rPr>
          <w:spacing w:val="-6"/>
        </w:rPr>
        <w:t>х</w:t>
      </w:r>
      <w:r>
        <w:t>,</w:t>
      </w:r>
      <w:r>
        <w:rPr>
          <w:spacing w:val="64"/>
        </w:rPr>
        <w:t xml:space="preserve"> </w:t>
      </w:r>
      <w:r>
        <w:rPr>
          <w:spacing w:val="-7"/>
        </w:rPr>
        <w:t>к</w:t>
      </w:r>
      <w:r>
        <w:rPr>
          <w:spacing w:val="-11"/>
        </w:rPr>
        <w:t>о</w:t>
      </w:r>
      <w:r>
        <w:rPr>
          <w:spacing w:val="-3"/>
        </w:rPr>
        <w:t>н</w:t>
      </w:r>
      <w:r>
        <w:rPr>
          <w:spacing w:val="-5"/>
        </w:rPr>
        <w:t>це</w:t>
      </w:r>
      <w:r>
        <w:rPr>
          <w:spacing w:val="-6"/>
        </w:rPr>
        <w:t>р</w:t>
      </w:r>
      <w:r>
        <w:rPr>
          <w:spacing w:val="-8"/>
        </w:rPr>
        <w:t>т</w:t>
      </w:r>
      <w:r>
        <w:rPr>
          <w:spacing w:val="-5"/>
        </w:rPr>
        <w:t>н</w:t>
      </w:r>
      <w:r>
        <w:rPr>
          <w:spacing w:val="-6"/>
        </w:rPr>
        <w:t>о</w:t>
      </w:r>
      <w:r>
        <w:t xml:space="preserve">- </w:t>
      </w:r>
      <w:r>
        <w:rPr>
          <w:spacing w:val="-8"/>
        </w:rPr>
        <w:t>м</w:t>
      </w:r>
      <w:r>
        <w:rPr>
          <w:spacing w:val="-5"/>
        </w:rPr>
        <w:t>асс</w:t>
      </w:r>
      <w:r>
        <w:rPr>
          <w:spacing w:val="-6"/>
        </w:rPr>
        <w:t>о</w:t>
      </w:r>
      <w:r>
        <w:rPr>
          <w:spacing w:val="-8"/>
        </w:rPr>
        <w:t>в</w:t>
      </w:r>
      <w:r>
        <w:rPr>
          <w:spacing w:val="-4"/>
        </w:rPr>
        <w:t>ы</w:t>
      </w:r>
      <w:r>
        <w:t>х</w:t>
      </w:r>
      <w:r>
        <w:rPr>
          <w:spacing w:val="-11"/>
        </w:rPr>
        <w:t xml:space="preserve"> </w:t>
      </w:r>
      <w:r>
        <w:rPr>
          <w:spacing w:val="-8"/>
        </w:rPr>
        <w:t>м</w:t>
      </w:r>
      <w:r>
        <w:rPr>
          <w:spacing w:val="-5"/>
        </w:rPr>
        <w:t>е</w:t>
      </w:r>
      <w:r>
        <w:rPr>
          <w:spacing w:val="-6"/>
        </w:rPr>
        <w:t>ро</w:t>
      </w:r>
      <w:r>
        <w:rPr>
          <w:spacing w:val="-5"/>
        </w:rPr>
        <w:t>п</w:t>
      </w:r>
      <w:r>
        <w:rPr>
          <w:spacing w:val="-6"/>
        </w:rPr>
        <w:t>р</w:t>
      </w:r>
      <w:r>
        <w:rPr>
          <w:spacing w:val="-5"/>
        </w:rPr>
        <w:t>и</w:t>
      </w:r>
      <w:r>
        <w:rPr>
          <w:spacing w:val="-4"/>
        </w:rPr>
        <w:t>я</w:t>
      </w:r>
      <w:r>
        <w:rPr>
          <w:spacing w:val="-8"/>
        </w:rPr>
        <w:t>т</w:t>
      </w:r>
      <w:r>
        <w:rPr>
          <w:spacing w:val="-5"/>
        </w:rPr>
        <w:t>и</w:t>
      </w:r>
      <w:r>
        <w:rPr>
          <w:spacing w:val="-4"/>
        </w:rPr>
        <w:t>я</w:t>
      </w:r>
      <w:r>
        <w:rPr>
          <w:spacing w:val="-6"/>
        </w:rPr>
        <w:t>х</w:t>
      </w:r>
      <w:r>
        <w:t>.</w:t>
      </w:r>
    </w:p>
    <w:p w14:paraId="44E59687" w14:textId="77777777" w:rsidR="00B22734" w:rsidRDefault="00B22734" w:rsidP="006568B8">
      <w:pPr>
        <w:kinsoku w:val="0"/>
        <w:overflowPunct w:val="0"/>
        <w:spacing w:line="200" w:lineRule="exact"/>
        <w:rPr>
          <w:sz w:val="20"/>
          <w:szCs w:val="20"/>
        </w:rPr>
      </w:pPr>
    </w:p>
    <w:p w14:paraId="36CC9E1F" w14:textId="77777777" w:rsidR="00B22734" w:rsidRDefault="00B22734" w:rsidP="006568B8">
      <w:pPr>
        <w:kinsoku w:val="0"/>
        <w:overflowPunct w:val="0"/>
        <w:spacing w:before="17" w:line="280" w:lineRule="exact"/>
        <w:rPr>
          <w:sz w:val="28"/>
          <w:szCs w:val="28"/>
        </w:rPr>
      </w:pPr>
    </w:p>
    <w:p w14:paraId="62DAE65F" w14:textId="77777777" w:rsidR="00B22734" w:rsidRDefault="00B22734" w:rsidP="006568B8">
      <w:pPr>
        <w:pStyle w:val="11"/>
        <w:numPr>
          <w:ilvl w:val="1"/>
          <w:numId w:val="32"/>
        </w:numPr>
        <w:tabs>
          <w:tab w:val="left" w:pos="1991"/>
        </w:tabs>
        <w:kinsoku w:val="0"/>
        <w:overflowPunct w:val="0"/>
        <w:ind w:left="1991" w:right="477" w:hanging="450"/>
        <w:outlineLvl w:val="9"/>
        <w:rPr>
          <w:b w:val="0"/>
          <w:bCs w:val="0"/>
        </w:rPr>
      </w:pPr>
      <w:r>
        <w:rPr>
          <w:spacing w:val="-6"/>
        </w:rPr>
        <w:t>Ф</w:t>
      </w:r>
      <w:r>
        <w:t>о</w:t>
      </w:r>
      <w:r>
        <w:rPr>
          <w:spacing w:val="3"/>
        </w:rPr>
        <w:t>р</w:t>
      </w:r>
      <w:r>
        <w:t xml:space="preserve">мы и </w:t>
      </w:r>
      <w:r>
        <w:rPr>
          <w:spacing w:val="-2"/>
        </w:rPr>
        <w:t>м</w:t>
      </w:r>
      <w:r>
        <w:t>е</w:t>
      </w:r>
      <w:r>
        <w:rPr>
          <w:spacing w:val="2"/>
        </w:rPr>
        <w:t>т</w:t>
      </w:r>
      <w:r>
        <w:t>о</w:t>
      </w:r>
      <w:r>
        <w:rPr>
          <w:spacing w:val="-2"/>
        </w:rPr>
        <w:t>д</w:t>
      </w:r>
      <w:r>
        <w:t>ы</w:t>
      </w:r>
      <w:r>
        <w:rPr>
          <w:spacing w:val="1"/>
        </w:rPr>
        <w:t xml:space="preserve"> </w:t>
      </w:r>
      <w:r>
        <w:rPr>
          <w:spacing w:val="-2"/>
        </w:rPr>
        <w:t>к</w:t>
      </w:r>
      <w:r>
        <w:t>о</w:t>
      </w:r>
      <w:r>
        <w:rPr>
          <w:spacing w:val="-2"/>
        </w:rPr>
        <w:t>н</w:t>
      </w:r>
      <w:r>
        <w:rPr>
          <w:spacing w:val="2"/>
        </w:rPr>
        <w:t>т</w:t>
      </w:r>
      <w:r>
        <w:t>ро</w:t>
      </w:r>
      <w:r>
        <w:rPr>
          <w:spacing w:val="-3"/>
        </w:rPr>
        <w:t>л</w:t>
      </w:r>
      <w:r>
        <w:rPr>
          <w:spacing w:val="-2"/>
        </w:rPr>
        <w:t>я</w:t>
      </w:r>
      <w:r>
        <w:t>, сис</w:t>
      </w:r>
      <w:r>
        <w:rPr>
          <w:spacing w:val="2"/>
        </w:rPr>
        <w:t>т</w:t>
      </w:r>
      <w:r>
        <w:t>ема</w:t>
      </w:r>
      <w:r>
        <w:rPr>
          <w:spacing w:val="4"/>
        </w:rPr>
        <w:t xml:space="preserve"> </w:t>
      </w:r>
      <w:r>
        <w:t>о</w:t>
      </w:r>
      <w:r>
        <w:rPr>
          <w:spacing w:val="-2"/>
        </w:rPr>
        <w:t>ц</w:t>
      </w:r>
      <w:r>
        <w:t>енок</w:t>
      </w:r>
    </w:p>
    <w:p w14:paraId="02C4C5EC" w14:textId="77777777" w:rsidR="00B22734" w:rsidRDefault="00B22734" w:rsidP="006568B8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14:paraId="51E9A86E" w14:textId="77777777" w:rsidR="00B22734" w:rsidRDefault="00B22734" w:rsidP="006568B8">
      <w:pPr>
        <w:kinsoku w:val="0"/>
        <w:overflowPunct w:val="0"/>
        <w:spacing w:line="200" w:lineRule="exact"/>
        <w:rPr>
          <w:sz w:val="20"/>
          <w:szCs w:val="20"/>
        </w:rPr>
      </w:pPr>
    </w:p>
    <w:p w14:paraId="0BEF5890" w14:textId="77777777" w:rsidR="00B22734" w:rsidRDefault="00B22734" w:rsidP="004C1304">
      <w:pPr>
        <w:kinsoku w:val="0"/>
        <w:overflowPunct w:val="0"/>
        <w:ind w:left="876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1. </w:t>
      </w:r>
      <w:r>
        <w:rPr>
          <w:i/>
          <w:iCs/>
          <w:spacing w:val="10"/>
          <w:sz w:val="28"/>
          <w:szCs w:val="28"/>
        </w:rPr>
        <w:t xml:space="preserve"> </w:t>
      </w:r>
      <w:r>
        <w:rPr>
          <w:i/>
          <w:iCs/>
          <w:spacing w:val="-2"/>
          <w:sz w:val="28"/>
          <w:szCs w:val="28"/>
        </w:rPr>
        <w:t>А</w:t>
      </w:r>
      <w:r>
        <w:rPr>
          <w:i/>
          <w:iCs/>
          <w:spacing w:val="-3"/>
          <w:sz w:val="28"/>
          <w:szCs w:val="28"/>
        </w:rPr>
        <w:t>тт</w:t>
      </w:r>
      <w:r>
        <w:rPr>
          <w:i/>
          <w:iCs/>
          <w:sz w:val="28"/>
          <w:szCs w:val="28"/>
        </w:rPr>
        <w:t>е</w:t>
      </w:r>
      <w:r>
        <w:rPr>
          <w:i/>
          <w:iCs/>
          <w:spacing w:val="1"/>
          <w:sz w:val="28"/>
          <w:szCs w:val="28"/>
        </w:rPr>
        <w:t>с</w:t>
      </w:r>
      <w:r>
        <w:rPr>
          <w:i/>
          <w:iCs/>
          <w:spacing w:val="-3"/>
          <w:sz w:val="28"/>
          <w:szCs w:val="28"/>
        </w:rPr>
        <w:t>т</w:t>
      </w:r>
      <w:r>
        <w:rPr>
          <w:i/>
          <w:iCs/>
          <w:sz w:val="28"/>
          <w:szCs w:val="28"/>
        </w:rPr>
        <w:t>аци</w:t>
      </w:r>
      <w:r>
        <w:rPr>
          <w:i/>
          <w:iCs/>
          <w:spacing w:val="1"/>
          <w:sz w:val="28"/>
          <w:szCs w:val="28"/>
        </w:rPr>
        <w:t>я</w:t>
      </w:r>
      <w:r>
        <w:rPr>
          <w:i/>
          <w:iCs/>
          <w:sz w:val="28"/>
          <w:szCs w:val="28"/>
        </w:rPr>
        <w:t>: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це</w:t>
      </w:r>
      <w:r>
        <w:rPr>
          <w:i/>
          <w:iCs/>
          <w:spacing w:val="-2"/>
          <w:sz w:val="28"/>
          <w:szCs w:val="28"/>
        </w:rPr>
        <w:t>л</w:t>
      </w:r>
      <w:r>
        <w:rPr>
          <w:i/>
          <w:iCs/>
          <w:sz w:val="28"/>
          <w:szCs w:val="28"/>
        </w:rPr>
        <w:t>и,</w:t>
      </w:r>
      <w:r>
        <w:rPr>
          <w:i/>
          <w:iCs/>
          <w:spacing w:val="4"/>
          <w:sz w:val="28"/>
          <w:szCs w:val="28"/>
        </w:rPr>
        <w:t xml:space="preserve"> </w:t>
      </w:r>
      <w:r>
        <w:rPr>
          <w:i/>
          <w:iCs/>
          <w:spacing w:val="-2"/>
          <w:sz w:val="28"/>
          <w:szCs w:val="28"/>
        </w:rPr>
        <w:t>в</w:t>
      </w:r>
      <w:r>
        <w:rPr>
          <w:i/>
          <w:iCs/>
          <w:sz w:val="28"/>
          <w:szCs w:val="28"/>
        </w:rPr>
        <w:t>и</w:t>
      </w:r>
      <w:r>
        <w:rPr>
          <w:i/>
          <w:iCs/>
          <w:spacing w:val="-2"/>
          <w:sz w:val="28"/>
          <w:szCs w:val="28"/>
        </w:rPr>
        <w:t>д</w:t>
      </w:r>
      <w:r>
        <w:rPr>
          <w:i/>
          <w:iCs/>
          <w:sz w:val="28"/>
          <w:szCs w:val="28"/>
        </w:rPr>
        <w:t xml:space="preserve">ы, </w:t>
      </w:r>
      <w:r>
        <w:rPr>
          <w:i/>
          <w:iCs/>
          <w:spacing w:val="1"/>
          <w:sz w:val="28"/>
          <w:szCs w:val="28"/>
        </w:rPr>
        <w:t>ф</w:t>
      </w:r>
      <w:r>
        <w:rPr>
          <w:i/>
          <w:iCs/>
          <w:sz w:val="28"/>
          <w:szCs w:val="28"/>
        </w:rPr>
        <w:t>ор</w:t>
      </w:r>
      <w:r>
        <w:rPr>
          <w:i/>
          <w:iCs/>
          <w:spacing w:val="1"/>
          <w:sz w:val="28"/>
          <w:szCs w:val="28"/>
        </w:rPr>
        <w:t>м</w:t>
      </w:r>
      <w:r>
        <w:rPr>
          <w:i/>
          <w:iCs/>
          <w:sz w:val="28"/>
          <w:szCs w:val="28"/>
        </w:rPr>
        <w:t>а, со</w:t>
      </w:r>
      <w:r>
        <w:rPr>
          <w:i/>
          <w:iCs/>
          <w:spacing w:val="-2"/>
          <w:sz w:val="28"/>
          <w:szCs w:val="28"/>
        </w:rPr>
        <w:t>д</w:t>
      </w:r>
      <w:r>
        <w:rPr>
          <w:i/>
          <w:iCs/>
          <w:sz w:val="28"/>
          <w:szCs w:val="28"/>
        </w:rPr>
        <w:t>ержа</w:t>
      </w:r>
      <w:r>
        <w:rPr>
          <w:i/>
          <w:iCs/>
          <w:spacing w:val="1"/>
          <w:sz w:val="28"/>
          <w:szCs w:val="28"/>
        </w:rPr>
        <w:t>н</w:t>
      </w:r>
      <w:r>
        <w:rPr>
          <w:i/>
          <w:iCs/>
          <w:sz w:val="28"/>
          <w:szCs w:val="28"/>
        </w:rPr>
        <w:t>ие</w:t>
      </w:r>
    </w:p>
    <w:p w14:paraId="78253332" w14:textId="77777777" w:rsidR="00B22734" w:rsidRDefault="00B22734" w:rsidP="004C1304">
      <w:pPr>
        <w:kinsoku w:val="0"/>
        <w:overflowPunct w:val="0"/>
        <w:spacing w:before="3"/>
        <w:rPr>
          <w:sz w:val="16"/>
          <w:szCs w:val="16"/>
        </w:rPr>
      </w:pPr>
    </w:p>
    <w:p w14:paraId="462A0FC8" w14:textId="77777777" w:rsidR="00B22734" w:rsidRPr="004C1304" w:rsidRDefault="00B22734" w:rsidP="004C1304">
      <w:pPr>
        <w:pStyle w:val="TableParagraph"/>
        <w:rPr>
          <w:sz w:val="28"/>
          <w:szCs w:val="28"/>
        </w:rPr>
      </w:pPr>
      <w:r w:rsidRPr="004C1304">
        <w:rPr>
          <w:sz w:val="28"/>
          <w:szCs w:val="28"/>
        </w:rPr>
        <w:t>В</w:t>
      </w:r>
      <w:r w:rsidRPr="004C1304">
        <w:rPr>
          <w:spacing w:val="52"/>
          <w:sz w:val="28"/>
          <w:szCs w:val="28"/>
        </w:rPr>
        <w:t xml:space="preserve"> </w:t>
      </w:r>
      <w:r w:rsidR="004C1304" w:rsidRPr="004C1304">
        <w:rPr>
          <w:sz w:val="28"/>
          <w:szCs w:val="28"/>
        </w:rPr>
        <w:t>п</w:t>
      </w:r>
      <w:r w:rsidR="004C1304" w:rsidRPr="004C1304">
        <w:rPr>
          <w:spacing w:val="5"/>
          <w:sz w:val="28"/>
          <w:szCs w:val="28"/>
        </w:rPr>
        <w:t>р</w:t>
      </w:r>
      <w:r w:rsidR="004C1304" w:rsidRPr="004C1304">
        <w:rPr>
          <w:sz w:val="28"/>
          <w:szCs w:val="28"/>
        </w:rPr>
        <w:t>о</w:t>
      </w:r>
      <w:r w:rsidR="004C1304" w:rsidRPr="004C1304">
        <w:rPr>
          <w:spacing w:val="5"/>
          <w:sz w:val="28"/>
          <w:szCs w:val="28"/>
        </w:rPr>
        <w:t>г</w:t>
      </w:r>
      <w:r w:rsidR="004C1304" w:rsidRPr="004C1304">
        <w:rPr>
          <w:sz w:val="28"/>
          <w:szCs w:val="28"/>
        </w:rPr>
        <w:t>р</w:t>
      </w:r>
      <w:r w:rsidR="004C1304" w:rsidRPr="004C1304">
        <w:rPr>
          <w:spacing w:val="5"/>
          <w:sz w:val="28"/>
          <w:szCs w:val="28"/>
        </w:rPr>
        <w:t>а</w:t>
      </w:r>
      <w:r w:rsidR="004C1304" w:rsidRPr="004C1304">
        <w:rPr>
          <w:spacing w:val="2"/>
          <w:sz w:val="28"/>
          <w:szCs w:val="28"/>
        </w:rPr>
        <w:t>м</w:t>
      </w:r>
      <w:r w:rsidR="004C1304" w:rsidRPr="004C1304">
        <w:rPr>
          <w:spacing w:val="-3"/>
          <w:sz w:val="28"/>
          <w:szCs w:val="28"/>
        </w:rPr>
        <w:t>м</w:t>
      </w:r>
      <w:r w:rsidR="004C1304" w:rsidRPr="004C1304">
        <w:rPr>
          <w:sz w:val="28"/>
          <w:szCs w:val="28"/>
        </w:rPr>
        <w:t>е предмета</w:t>
      </w:r>
      <w:r w:rsidR="00A07EB7" w:rsidRPr="004C1304">
        <w:rPr>
          <w:sz w:val="28"/>
          <w:szCs w:val="28"/>
        </w:rPr>
        <w:t xml:space="preserve"> вокальный ансамбль </w:t>
      </w:r>
      <w:r w:rsidRPr="004C1304">
        <w:rPr>
          <w:sz w:val="28"/>
          <w:szCs w:val="28"/>
        </w:rPr>
        <w:t>и</w:t>
      </w:r>
      <w:r w:rsidRPr="004C1304">
        <w:rPr>
          <w:spacing w:val="5"/>
          <w:sz w:val="28"/>
          <w:szCs w:val="28"/>
        </w:rPr>
        <w:t>с</w:t>
      </w:r>
      <w:r w:rsidRPr="004C1304">
        <w:rPr>
          <w:sz w:val="28"/>
          <w:szCs w:val="28"/>
        </w:rPr>
        <w:t>п</w:t>
      </w:r>
      <w:r w:rsidRPr="004C1304">
        <w:rPr>
          <w:spacing w:val="5"/>
          <w:sz w:val="28"/>
          <w:szCs w:val="28"/>
        </w:rPr>
        <w:t>о</w:t>
      </w:r>
      <w:r w:rsidRPr="004C1304">
        <w:rPr>
          <w:sz w:val="28"/>
          <w:szCs w:val="28"/>
        </w:rPr>
        <w:t>л</w:t>
      </w:r>
      <w:r w:rsidRPr="004C1304">
        <w:rPr>
          <w:spacing w:val="2"/>
          <w:sz w:val="28"/>
          <w:szCs w:val="28"/>
        </w:rPr>
        <w:t>ь</w:t>
      </w:r>
      <w:r w:rsidRPr="004C1304">
        <w:rPr>
          <w:spacing w:val="4"/>
          <w:sz w:val="28"/>
          <w:szCs w:val="28"/>
        </w:rPr>
        <w:t>з</w:t>
      </w:r>
      <w:r w:rsidRPr="004C1304">
        <w:rPr>
          <w:sz w:val="28"/>
          <w:szCs w:val="28"/>
        </w:rPr>
        <w:t>у</w:t>
      </w:r>
      <w:r w:rsidRPr="004C1304">
        <w:rPr>
          <w:spacing w:val="5"/>
          <w:sz w:val="28"/>
          <w:szCs w:val="28"/>
        </w:rPr>
        <w:t>ю</w:t>
      </w:r>
      <w:r w:rsidRPr="004C1304">
        <w:rPr>
          <w:spacing w:val="-3"/>
          <w:sz w:val="28"/>
          <w:szCs w:val="28"/>
        </w:rPr>
        <w:t>т</w:t>
      </w:r>
      <w:r w:rsidRPr="004C1304">
        <w:rPr>
          <w:sz w:val="28"/>
          <w:szCs w:val="28"/>
        </w:rPr>
        <w:t xml:space="preserve">ся </w:t>
      </w:r>
      <w:r w:rsidRPr="004C1304">
        <w:rPr>
          <w:spacing w:val="2"/>
          <w:sz w:val="28"/>
          <w:szCs w:val="28"/>
        </w:rPr>
        <w:t>д</w:t>
      </w:r>
      <w:r w:rsidRPr="004C1304">
        <w:rPr>
          <w:spacing w:val="-3"/>
          <w:sz w:val="28"/>
          <w:szCs w:val="28"/>
        </w:rPr>
        <w:t>в</w:t>
      </w:r>
      <w:r w:rsidRPr="004C1304">
        <w:rPr>
          <w:sz w:val="28"/>
          <w:szCs w:val="28"/>
        </w:rPr>
        <w:t>е</w:t>
      </w:r>
      <w:r w:rsidRPr="004C1304">
        <w:rPr>
          <w:spacing w:val="6"/>
          <w:sz w:val="28"/>
          <w:szCs w:val="28"/>
        </w:rPr>
        <w:t xml:space="preserve"> </w:t>
      </w:r>
      <w:r w:rsidRPr="004C1304">
        <w:rPr>
          <w:sz w:val="28"/>
          <w:szCs w:val="28"/>
        </w:rPr>
        <w:t>ос</w:t>
      </w:r>
      <w:r w:rsidRPr="004C1304">
        <w:rPr>
          <w:spacing w:val="5"/>
          <w:sz w:val="28"/>
          <w:szCs w:val="28"/>
        </w:rPr>
        <w:t>н</w:t>
      </w:r>
      <w:r w:rsidRPr="004C1304">
        <w:rPr>
          <w:spacing w:val="4"/>
          <w:sz w:val="28"/>
          <w:szCs w:val="28"/>
        </w:rPr>
        <w:t>о</w:t>
      </w:r>
      <w:r w:rsidRPr="004C1304">
        <w:rPr>
          <w:spacing w:val="-3"/>
          <w:sz w:val="28"/>
          <w:szCs w:val="28"/>
        </w:rPr>
        <w:t>в</w:t>
      </w:r>
      <w:r w:rsidRPr="004C1304">
        <w:rPr>
          <w:sz w:val="28"/>
          <w:szCs w:val="28"/>
        </w:rPr>
        <w:t>н</w:t>
      </w:r>
      <w:r w:rsidRPr="004C1304">
        <w:rPr>
          <w:spacing w:val="1"/>
          <w:sz w:val="28"/>
          <w:szCs w:val="28"/>
        </w:rPr>
        <w:t>ы</w:t>
      </w:r>
      <w:r w:rsidR="00A07EB7" w:rsidRPr="004C1304">
        <w:rPr>
          <w:sz w:val="28"/>
          <w:szCs w:val="28"/>
        </w:rPr>
        <w:t>е</w:t>
      </w:r>
      <w:r w:rsidRPr="004C1304">
        <w:rPr>
          <w:spacing w:val="9"/>
          <w:sz w:val="28"/>
          <w:szCs w:val="28"/>
        </w:rPr>
        <w:t xml:space="preserve"> </w:t>
      </w:r>
      <w:r w:rsidRPr="004C1304">
        <w:rPr>
          <w:spacing w:val="-2"/>
          <w:sz w:val="28"/>
          <w:szCs w:val="28"/>
        </w:rPr>
        <w:t>ф</w:t>
      </w:r>
      <w:r w:rsidRPr="004C1304">
        <w:rPr>
          <w:sz w:val="28"/>
          <w:szCs w:val="28"/>
        </w:rPr>
        <w:t>о</w:t>
      </w:r>
      <w:r w:rsidRPr="004C1304">
        <w:rPr>
          <w:spacing w:val="4"/>
          <w:sz w:val="28"/>
          <w:szCs w:val="28"/>
        </w:rPr>
        <w:t>р</w:t>
      </w:r>
      <w:r w:rsidRPr="004C1304">
        <w:rPr>
          <w:spacing w:val="-3"/>
          <w:sz w:val="28"/>
          <w:szCs w:val="28"/>
        </w:rPr>
        <w:t>м</w:t>
      </w:r>
      <w:r w:rsidRPr="004C1304">
        <w:rPr>
          <w:sz w:val="28"/>
          <w:szCs w:val="28"/>
        </w:rPr>
        <w:t>ы</w:t>
      </w:r>
      <w:r w:rsidRPr="004C1304">
        <w:rPr>
          <w:spacing w:val="9"/>
          <w:sz w:val="28"/>
          <w:szCs w:val="28"/>
        </w:rPr>
        <w:t xml:space="preserve"> </w:t>
      </w:r>
      <w:r w:rsidRPr="004C1304">
        <w:rPr>
          <w:spacing w:val="3"/>
          <w:sz w:val="28"/>
          <w:szCs w:val="28"/>
        </w:rPr>
        <w:t>к</w:t>
      </w:r>
      <w:r w:rsidRPr="004C1304">
        <w:rPr>
          <w:sz w:val="28"/>
          <w:szCs w:val="28"/>
        </w:rPr>
        <w:t>о</w:t>
      </w:r>
      <w:r w:rsidRPr="004C1304">
        <w:rPr>
          <w:spacing w:val="5"/>
          <w:sz w:val="28"/>
          <w:szCs w:val="28"/>
        </w:rPr>
        <w:t>н</w:t>
      </w:r>
      <w:r w:rsidRPr="004C1304">
        <w:rPr>
          <w:spacing w:val="-3"/>
          <w:sz w:val="28"/>
          <w:szCs w:val="28"/>
        </w:rPr>
        <w:t>т</w:t>
      </w:r>
      <w:r w:rsidRPr="004C1304">
        <w:rPr>
          <w:spacing w:val="4"/>
          <w:sz w:val="28"/>
          <w:szCs w:val="28"/>
        </w:rPr>
        <w:t>р</w:t>
      </w:r>
      <w:r w:rsidRPr="004C1304">
        <w:rPr>
          <w:sz w:val="28"/>
          <w:szCs w:val="28"/>
        </w:rPr>
        <w:t>оля</w:t>
      </w:r>
      <w:r w:rsidRPr="004C1304">
        <w:rPr>
          <w:spacing w:val="10"/>
          <w:sz w:val="28"/>
          <w:szCs w:val="28"/>
        </w:rPr>
        <w:t xml:space="preserve"> </w:t>
      </w:r>
      <w:r w:rsidRPr="004C1304">
        <w:rPr>
          <w:spacing w:val="-6"/>
          <w:sz w:val="28"/>
          <w:szCs w:val="28"/>
        </w:rPr>
        <w:t>у</w:t>
      </w:r>
      <w:r w:rsidRPr="004C1304">
        <w:rPr>
          <w:spacing w:val="5"/>
          <w:sz w:val="28"/>
          <w:szCs w:val="28"/>
        </w:rPr>
        <w:t>с</w:t>
      </w:r>
      <w:r w:rsidRPr="004C1304">
        <w:rPr>
          <w:sz w:val="28"/>
          <w:szCs w:val="28"/>
        </w:rPr>
        <w:t>п</w:t>
      </w:r>
      <w:r w:rsidRPr="004C1304">
        <w:rPr>
          <w:spacing w:val="5"/>
          <w:sz w:val="28"/>
          <w:szCs w:val="28"/>
        </w:rPr>
        <w:t>е</w:t>
      </w:r>
      <w:r w:rsidRPr="004C1304">
        <w:rPr>
          <w:spacing w:val="-3"/>
          <w:sz w:val="28"/>
          <w:szCs w:val="28"/>
        </w:rPr>
        <w:t>в</w:t>
      </w:r>
      <w:r w:rsidRPr="004C1304">
        <w:rPr>
          <w:sz w:val="28"/>
          <w:szCs w:val="28"/>
        </w:rPr>
        <w:t>а</w:t>
      </w:r>
      <w:r w:rsidRPr="004C1304">
        <w:rPr>
          <w:spacing w:val="6"/>
          <w:sz w:val="28"/>
          <w:szCs w:val="28"/>
        </w:rPr>
        <w:t>е</w:t>
      </w:r>
      <w:r w:rsidRPr="004C1304">
        <w:rPr>
          <w:spacing w:val="-3"/>
          <w:sz w:val="28"/>
          <w:szCs w:val="28"/>
        </w:rPr>
        <w:t>м</w:t>
      </w:r>
      <w:r w:rsidRPr="004C1304">
        <w:rPr>
          <w:spacing w:val="4"/>
          <w:sz w:val="28"/>
          <w:szCs w:val="28"/>
        </w:rPr>
        <w:t>о</w:t>
      </w:r>
      <w:r w:rsidRPr="004C1304">
        <w:rPr>
          <w:sz w:val="28"/>
          <w:szCs w:val="28"/>
        </w:rPr>
        <w:t>с</w:t>
      </w:r>
      <w:r w:rsidRPr="004C1304">
        <w:rPr>
          <w:spacing w:val="-2"/>
          <w:sz w:val="28"/>
          <w:szCs w:val="28"/>
        </w:rPr>
        <w:t>т</w:t>
      </w:r>
      <w:r w:rsidRPr="004C1304">
        <w:rPr>
          <w:sz w:val="28"/>
          <w:szCs w:val="28"/>
        </w:rPr>
        <w:t>и</w:t>
      </w:r>
      <w:r w:rsidRPr="004C1304">
        <w:rPr>
          <w:spacing w:val="8"/>
          <w:sz w:val="28"/>
          <w:szCs w:val="28"/>
        </w:rPr>
        <w:t xml:space="preserve"> </w:t>
      </w:r>
      <w:r w:rsidRPr="004C1304">
        <w:rPr>
          <w:sz w:val="28"/>
          <w:szCs w:val="28"/>
        </w:rPr>
        <w:t>–</w:t>
      </w:r>
      <w:r w:rsidRPr="004C1304">
        <w:rPr>
          <w:spacing w:val="10"/>
          <w:sz w:val="28"/>
          <w:szCs w:val="28"/>
        </w:rPr>
        <w:t xml:space="preserve"> </w:t>
      </w:r>
      <w:r w:rsidRPr="004C1304">
        <w:rPr>
          <w:i/>
          <w:iCs/>
          <w:spacing w:val="-3"/>
          <w:sz w:val="28"/>
          <w:szCs w:val="28"/>
        </w:rPr>
        <w:t>т</w:t>
      </w:r>
      <w:r w:rsidRPr="004C1304">
        <w:rPr>
          <w:i/>
          <w:iCs/>
          <w:sz w:val="28"/>
          <w:szCs w:val="28"/>
        </w:rPr>
        <w:t>е</w:t>
      </w:r>
      <w:r w:rsidRPr="004C1304">
        <w:rPr>
          <w:i/>
          <w:iCs/>
          <w:spacing w:val="4"/>
          <w:sz w:val="28"/>
          <w:szCs w:val="28"/>
        </w:rPr>
        <w:t>к</w:t>
      </w:r>
      <w:r w:rsidRPr="004C1304">
        <w:rPr>
          <w:i/>
          <w:iCs/>
          <w:sz w:val="28"/>
          <w:szCs w:val="28"/>
        </w:rPr>
        <w:t>у</w:t>
      </w:r>
      <w:r w:rsidRPr="004C1304">
        <w:rPr>
          <w:i/>
          <w:iCs/>
          <w:spacing w:val="3"/>
          <w:sz w:val="28"/>
          <w:szCs w:val="28"/>
        </w:rPr>
        <w:t>щ</w:t>
      </w:r>
      <w:r w:rsidRPr="004C1304">
        <w:rPr>
          <w:i/>
          <w:iCs/>
          <w:sz w:val="28"/>
          <w:szCs w:val="28"/>
        </w:rPr>
        <w:t>ая</w:t>
      </w:r>
      <w:r w:rsidRPr="004C1304">
        <w:rPr>
          <w:i/>
          <w:iCs/>
          <w:spacing w:val="6"/>
          <w:sz w:val="28"/>
          <w:szCs w:val="28"/>
        </w:rPr>
        <w:t xml:space="preserve"> </w:t>
      </w:r>
      <w:r w:rsidRPr="004C1304">
        <w:rPr>
          <w:sz w:val="28"/>
          <w:szCs w:val="28"/>
        </w:rPr>
        <w:t>и</w:t>
      </w:r>
      <w:r w:rsidRPr="004C1304">
        <w:rPr>
          <w:spacing w:val="5"/>
          <w:sz w:val="28"/>
          <w:szCs w:val="28"/>
        </w:rPr>
        <w:t xml:space="preserve"> </w:t>
      </w:r>
      <w:r w:rsidRPr="004C1304">
        <w:rPr>
          <w:i/>
          <w:iCs/>
          <w:sz w:val="28"/>
          <w:szCs w:val="28"/>
        </w:rPr>
        <w:t>п</w:t>
      </w:r>
      <w:r w:rsidRPr="004C1304">
        <w:rPr>
          <w:i/>
          <w:iCs/>
          <w:spacing w:val="4"/>
          <w:sz w:val="28"/>
          <w:szCs w:val="28"/>
        </w:rPr>
        <w:t>р</w:t>
      </w:r>
      <w:r w:rsidRPr="004C1304">
        <w:rPr>
          <w:i/>
          <w:iCs/>
          <w:sz w:val="28"/>
          <w:szCs w:val="28"/>
        </w:rPr>
        <w:t>о</w:t>
      </w:r>
      <w:r w:rsidRPr="004C1304">
        <w:rPr>
          <w:i/>
          <w:iCs/>
          <w:spacing w:val="1"/>
          <w:sz w:val="28"/>
          <w:szCs w:val="28"/>
        </w:rPr>
        <w:t>м</w:t>
      </w:r>
      <w:r w:rsidRPr="004C1304">
        <w:rPr>
          <w:i/>
          <w:iCs/>
          <w:sz w:val="28"/>
          <w:szCs w:val="28"/>
        </w:rPr>
        <w:t>е</w:t>
      </w:r>
      <w:r w:rsidRPr="004C1304">
        <w:rPr>
          <w:i/>
          <w:iCs/>
          <w:spacing w:val="5"/>
          <w:sz w:val="28"/>
          <w:szCs w:val="28"/>
        </w:rPr>
        <w:t>жу</w:t>
      </w:r>
      <w:r w:rsidRPr="004C1304">
        <w:rPr>
          <w:i/>
          <w:iCs/>
          <w:spacing w:val="-3"/>
          <w:sz w:val="28"/>
          <w:szCs w:val="28"/>
        </w:rPr>
        <w:t>т</w:t>
      </w:r>
      <w:r w:rsidRPr="004C1304">
        <w:rPr>
          <w:i/>
          <w:iCs/>
          <w:sz w:val="28"/>
          <w:szCs w:val="28"/>
        </w:rPr>
        <w:t>о</w:t>
      </w:r>
      <w:r w:rsidRPr="004C1304">
        <w:rPr>
          <w:i/>
          <w:iCs/>
          <w:spacing w:val="1"/>
          <w:sz w:val="28"/>
          <w:szCs w:val="28"/>
        </w:rPr>
        <w:t>ч</w:t>
      </w:r>
      <w:r w:rsidRPr="004C1304">
        <w:rPr>
          <w:i/>
          <w:iCs/>
          <w:spacing w:val="5"/>
          <w:sz w:val="28"/>
          <w:szCs w:val="28"/>
        </w:rPr>
        <w:t>н</w:t>
      </w:r>
      <w:r w:rsidRPr="004C1304">
        <w:rPr>
          <w:i/>
          <w:iCs/>
          <w:sz w:val="28"/>
          <w:szCs w:val="28"/>
        </w:rPr>
        <w:t>а</w:t>
      </w:r>
      <w:r w:rsidRPr="004C1304">
        <w:rPr>
          <w:i/>
          <w:iCs/>
          <w:spacing w:val="2"/>
          <w:sz w:val="28"/>
          <w:szCs w:val="28"/>
        </w:rPr>
        <w:t>я</w:t>
      </w:r>
      <w:r w:rsidRPr="004C1304">
        <w:rPr>
          <w:sz w:val="28"/>
          <w:szCs w:val="28"/>
        </w:rPr>
        <w:t>.</w:t>
      </w:r>
    </w:p>
    <w:p w14:paraId="56AC46FE" w14:textId="77777777" w:rsidR="00B22734" w:rsidRDefault="00B22734" w:rsidP="004C1304">
      <w:pPr>
        <w:kinsoku w:val="0"/>
        <w:overflowPunct w:val="0"/>
        <w:spacing w:before="10"/>
        <w:ind w:left="1021"/>
        <w:rPr>
          <w:sz w:val="28"/>
          <w:szCs w:val="28"/>
        </w:rPr>
      </w:pPr>
      <w:r>
        <w:rPr>
          <w:i/>
          <w:iCs/>
          <w:spacing w:val="6"/>
          <w:sz w:val="28"/>
          <w:szCs w:val="28"/>
        </w:rPr>
        <w:t>М</w:t>
      </w:r>
      <w:r>
        <w:rPr>
          <w:i/>
          <w:iCs/>
          <w:sz w:val="28"/>
          <w:szCs w:val="28"/>
        </w:rPr>
        <w:t>е</w:t>
      </w:r>
      <w:r>
        <w:rPr>
          <w:i/>
          <w:iCs/>
          <w:spacing w:val="3"/>
          <w:sz w:val="28"/>
          <w:szCs w:val="28"/>
        </w:rPr>
        <w:t>т</w:t>
      </w:r>
      <w:r>
        <w:rPr>
          <w:i/>
          <w:iCs/>
          <w:sz w:val="28"/>
          <w:szCs w:val="28"/>
        </w:rPr>
        <w:t>о</w:t>
      </w:r>
      <w:r>
        <w:rPr>
          <w:i/>
          <w:iCs/>
          <w:spacing w:val="3"/>
          <w:sz w:val="28"/>
          <w:szCs w:val="28"/>
        </w:rPr>
        <w:t>д</w:t>
      </w:r>
      <w:r>
        <w:rPr>
          <w:i/>
          <w:iCs/>
          <w:sz w:val="28"/>
          <w:szCs w:val="28"/>
        </w:rPr>
        <w:t>ы</w:t>
      </w:r>
      <w:r>
        <w:rPr>
          <w:i/>
          <w:iCs/>
          <w:spacing w:val="6"/>
          <w:sz w:val="28"/>
          <w:szCs w:val="28"/>
        </w:rPr>
        <w:t xml:space="preserve"> </w:t>
      </w:r>
      <w:r>
        <w:rPr>
          <w:i/>
          <w:iCs/>
          <w:spacing w:val="-3"/>
          <w:sz w:val="28"/>
          <w:szCs w:val="28"/>
        </w:rPr>
        <w:t>т</w:t>
      </w:r>
      <w:r>
        <w:rPr>
          <w:i/>
          <w:iCs/>
          <w:spacing w:val="5"/>
          <w:sz w:val="28"/>
          <w:szCs w:val="28"/>
        </w:rPr>
        <w:t>е</w:t>
      </w:r>
      <w:r>
        <w:rPr>
          <w:i/>
          <w:iCs/>
          <w:spacing w:val="-2"/>
          <w:sz w:val="28"/>
          <w:szCs w:val="28"/>
        </w:rPr>
        <w:t>к</w:t>
      </w:r>
      <w:r>
        <w:rPr>
          <w:i/>
          <w:iCs/>
          <w:spacing w:val="5"/>
          <w:sz w:val="28"/>
          <w:szCs w:val="28"/>
        </w:rPr>
        <w:t>у</w:t>
      </w:r>
      <w:r>
        <w:rPr>
          <w:i/>
          <w:iCs/>
          <w:spacing w:val="-2"/>
          <w:sz w:val="28"/>
          <w:szCs w:val="28"/>
        </w:rPr>
        <w:t>щ</w:t>
      </w:r>
      <w:r>
        <w:rPr>
          <w:i/>
          <w:iCs/>
          <w:sz w:val="28"/>
          <w:szCs w:val="28"/>
        </w:rPr>
        <w:t>е</w:t>
      </w:r>
      <w:r>
        <w:rPr>
          <w:i/>
          <w:iCs/>
          <w:spacing w:val="6"/>
          <w:sz w:val="28"/>
          <w:szCs w:val="28"/>
        </w:rPr>
        <w:t>г</w:t>
      </w:r>
      <w:r>
        <w:rPr>
          <w:i/>
          <w:iCs/>
          <w:sz w:val="28"/>
          <w:szCs w:val="28"/>
        </w:rPr>
        <w:t>о</w:t>
      </w:r>
      <w:r>
        <w:rPr>
          <w:i/>
          <w:iCs/>
          <w:spacing w:val="4"/>
          <w:sz w:val="28"/>
          <w:szCs w:val="28"/>
        </w:rPr>
        <w:t xml:space="preserve"> </w:t>
      </w:r>
      <w:r>
        <w:rPr>
          <w:i/>
          <w:iCs/>
          <w:spacing w:val="-2"/>
          <w:sz w:val="28"/>
          <w:szCs w:val="28"/>
        </w:rPr>
        <w:t>к</w:t>
      </w:r>
      <w:r>
        <w:rPr>
          <w:i/>
          <w:iCs/>
          <w:sz w:val="28"/>
          <w:szCs w:val="28"/>
        </w:rPr>
        <w:t>о</w:t>
      </w:r>
      <w:r>
        <w:rPr>
          <w:i/>
          <w:iCs/>
          <w:spacing w:val="5"/>
          <w:sz w:val="28"/>
          <w:szCs w:val="28"/>
        </w:rPr>
        <w:t>н</w:t>
      </w:r>
      <w:r>
        <w:rPr>
          <w:i/>
          <w:iCs/>
          <w:spacing w:val="2"/>
          <w:sz w:val="28"/>
          <w:szCs w:val="28"/>
        </w:rPr>
        <w:t>т</w:t>
      </w:r>
      <w:r>
        <w:rPr>
          <w:i/>
          <w:iCs/>
          <w:sz w:val="28"/>
          <w:szCs w:val="28"/>
        </w:rPr>
        <w:t>р</w:t>
      </w:r>
      <w:r>
        <w:rPr>
          <w:i/>
          <w:iCs/>
          <w:spacing w:val="4"/>
          <w:sz w:val="28"/>
          <w:szCs w:val="28"/>
        </w:rPr>
        <w:t>о</w:t>
      </w:r>
      <w:r>
        <w:rPr>
          <w:i/>
          <w:iCs/>
          <w:spacing w:val="-2"/>
          <w:sz w:val="28"/>
          <w:szCs w:val="28"/>
        </w:rPr>
        <w:t>л</w:t>
      </w:r>
      <w:r>
        <w:rPr>
          <w:i/>
          <w:iCs/>
          <w:sz w:val="28"/>
          <w:szCs w:val="28"/>
        </w:rPr>
        <w:t>я:</w:t>
      </w:r>
    </w:p>
    <w:p w14:paraId="2A2C6839" w14:textId="77777777" w:rsidR="00B22734" w:rsidRDefault="00B22734" w:rsidP="004C1304">
      <w:pPr>
        <w:kinsoku w:val="0"/>
        <w:overflowPunct w:val="0"/>
        <w:spacing w:before="3"/>
        <w:rPr>
          <w:sz w:val="16"/>
          <w:szCs w:val="16"/>
        </w:rPr>
      </w:pPr>
    </w:p>
    <w:p w14:paraId="04A72668" w14:textId="77777777" w:rsidR="00B22734" w:rsidRDefault="00B22734" w:rsidP="004C1304">
      <w:pPr>
        <w:pStyle w:val="a3"/>
        <w:numPr>
          <w:ilvl w:val="1"/>
          <w:numId w:val="10"/>
        </w:numPr>
        <w:tabs>
          <w:tab w:val="left" w:pos="1191"/>
        </w:tabs>
        <w:kinsoku w:val="0"/>
        <w:overflowPunct w:val="0"/>
        <w:ind w:left="1191"/>
      </w:pPr>
      <w:r>
        <w:t>о</w:t>
      </w:r>
      <w:r>
        <w:rPr>
          <w:spacing w:val="5"/>
        </w:rPr>
        <w:t>ц</w:t>
      </w:r>
      <w:r>
        <w:t>е</w:t>
      </w:r>
      <w:r>
        <w:rPr>
          <w:spacing w:val="5"/>
        </w:rPr>
        <w:t>н</w:t>
      </w:r>
      <w:r>
        <w:rPr>
          <w:spacing w:val="-2"/>
        </w:rPr>
        <w:t>к</w:t>
      </w:r>
      <w:r>
        <w:t>а</w:t>
      </w:r>
      <w:r>
        <w:rPr>
          <w:spacing w:val="5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р</w:t>
      </w:r>
      <w:r>
        <w:rPr>
          <w:spacing w:val="5"/>
        </w:rPr>
        <w:t>а</w:t>
      </w:r>
      <w:r>
        <w:rPr>
          <w:spacing w:val="-3"/>
        </w:rPr>
        <w:t>б</w:t>
      </w:r>
      <w:r>
        <w:rPr>
          <w:spacing w:val="4"/>
        </w:rPr>
        <w:t>о</w:t>
      </w:r>
      <w:r>
        <w:rPr>
          <w:spacing w:val="2"/>
        </w:rPr>
        <w:t>т</w:t>
      </w:r>
      <w:r>
        <w:t>у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2"/>
        </w:rPr>
        <w:t>к</w:t>
      </w:r>
      <w:r>
        <w:rPr>
          <w:spacing w:val="5"/>
        </w:rPr>
        <w:t>л</w:t>
      </w:r>
      <w:r>
        <w:t>а</w:t>
      </w:r>
      <w:r>
        <w:rPr>
          <w:spacing w:val="1"/>
        </w:rPr>
        <w:t>с</w:t>
      </w:r>
      <w:r>
        <w:t>с</w:t>
      </w:r>
      <w:r>
        <w:rPr>
          <w:spacing w:val="1"/>
        </w:rPr>
        <w:t>е</w:t>
      </w:r>
      <w:r>
        <w:t>;</w:t>
      </w:r>
    </w:p>
    <w:p w14:paraId="1B791323" w14:textId="77777777" w:rsidR="00B22734" w:rsidRDefault="00B22734" w:rsidP="004C1304">
      <w:pPr>
        <w:kinsoku w:val="0"/>
        <w:overflowPunct w:val="0"/>
        <w:spacing w:before="8"/>
        <w:rPr>
          <w:sz w:val="15"/>
          <w:szCs w:val="15"/>
        </w:rPr>
      </w:pPr>
    </w:p>
    <w:p w14:paraId="0EDFF7C4" w14:textId="77777777" w:rsidR="00B22734" w:rsidRDefault="00B22734" w:rsidP="004C1304">
      <w:pPr>
        <w:pStyle w:val="a3"/>
        <w:numPr>
          <w:ilvl w:val="1"/>
          <w:numId w:val="10"/>
        </w:numPr>
        <w:tabs>
          <w:tab w:val="left" w:pos="1196"/>
        </w:tabs>
        <w:kinsoku w:val="0"/>
        <w:overflowPunct w:val="0"/>
        <w:ind w:left="1196" w:hanging="170"/>
      </w:pPr>
      <w:r>
        <w:rPr>
          <w:spacing w:val="-3"/>
        </w:rPr>
        <w:t>т</w:t>
      </w:r>
      <w:r>
        <w:t>е</w:t>
      </w:r>
      <w:r>
        <w:rPr>
          <w:spacing w:val="4"/>
        </w:rPr>
        <w:t>к</w:t>
      </w:r>
      <w:r>
        <w:t>у</w:t>
      </w:r>
      <w:r>
        <w:rPr>
          <w:spacing w:val="4"/>
        </w:rPr>
        <w:t>щ</w:t>
      </w:r>
      <w:r>
        <w:t>ая</w:t>
      </w:r>
      <w:r>
        <w:rPr>
          <w:spacing w:val="1"/>
        </w:rPr>
        <w:t xml:space="preserve"> </w:t>
      </w:r>
      <w:r>
        <w:rPr>
          <w:spacing w:val="5"/>
        </w:rPr>
        <w:t>с</w:t>
      </w:r>
      <w:r>
        <w:rPr>
          <w:spacing w:val="2"/>
        </w:rPr>
        <w:t>д</w:t>
      </w:r>
      <w:r>
        <w:t>ача</w:t>
      </w:r>
      <w:r>
        <w:rPr>
          <w:spacing w:val="5"/>
        </w:rPr>
        <w:t xml:space="preserve"> </w:t>
      </w:r>
      <w:r>
        <w:t>п</w:t>
      </w:r>
      <w:r>
        <w:rPr>
          <w:spacing w:val="5"/>
        </w:rPr>
        <w:t>а</w:t>
      </w:r>
      <w:r>
        <w:rPr>
          <w:spacing w:val="4"/>
        </w:rPr>
        <w:t>р</w:t>
      </w:r>
      <w:r>
        <w:rPr>
          <w:spacing w:val="-3"/>
        </w:rPr>
        <w:t>т</w:t>
      </w:r>
      <w:r w:rsidR="00A07EB7">
        <w:t>ий.</w:t>
      </w:r>
    </w:p>
    <w:p w14:paraId="4130C9B5" w14:textId="77777777" w:rsidR="00B22734" w:rsidRDefault="00B22734" w:rsidP="004C1304">
      <w:pPr>
        <w:kinsoku w:val="0"/>
        <w:overflowPunct w:val="0"/>
        <w:spacing w:before="8"/>
        <w:rPr>
          <w:sz w:val="15"/>
          <w:szCs w:val="15"/>
        </w:rPr>
      </w:pPr>
    </w:p>
    <w:p w14:paraId="07B704BE" w14:textId="77777777" w:rsidR="0051781E" w:rsidRDefault="0051781E" w:rsidP="004C1304">
      <w:pPr>
        <w:kinsoku w:val="0"/>
        <w:overflowPunct w:val="0"/>
        <w:spacing w:before="8"/>
        <w:rPr>
          <w:sz w:val="15"/>
          <w:szCs w:val="15"/>
        </w:rPr>
      </w:pPr>
    </w:p>
    <w:p w14:paraId="133D944A" w14:textId="77777777" w:rsidR="00B22734" w:rsidRDefault="00B22734" w:rsidP="004C1304">
      <w:pPr>
        <w:kinsoku w:val="0"/>
        <w:overflowPunct w:val="0"/>
        <w:ind w:left="1026"/>
        <w:rPr>
          <w:i/>
          <w:iCs/>
          <w:sz w:val="28"/>
          <w:szCs w:val="28"/>
        </w:rPr>
      </w:pPr>
      <w:r>
        <w:rPr>
          <w:i/>
          <w:iCs/>
          <w:spacing w:val="-2"/>
          <w:sz w:val="28"/>
          <w:szCs w:val="28"/>
        </w:rPr>
        <w:t>В</w:t>
      </w:r>
      <w:r>
        <w:rPr>
          <w:i/>
          <w:iCs/>
          <w:spacing w:val="4"/>
          <w:sz w:val="28"/>
          <w:szCs w:val="28"/>
        </w:rPr>
        <w:t>и</w:t>
      </w:r>
      <w:r>
        <w:rPr>
          <w:i/>
          <w:iCs/>
          <w:spacing w:val="-2"/>
          <w:sz w:val="28"/>
          <w:szCs w:val="28"/>
        </w:rPr>
        <w:t>д</w:t>
      </w:r>
      <w:r>
        <w:rPr>
          <w:i/>
          <w:iCs/>
          <w:sz w:val="28"/>
          <w:szCs w:val="28"/>
        </w:rPr>
        <w:t>ы</w:t>
      </w:r>
      <w:r>
        <w:rPr>
          <w:i/>
          <w:iCs/>
          <w:spacing w:val="6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</w:t>
      </w:r>
      <w:r>
        <w:rPr>
          <w:i/>
          <w:iCs/>
          <w:spacing w:val="4"/>
          <w:sz w:val="28"/>
          <w:szCs w:val="28"/>
        </w:rPr>
        <w:t>р</w:t>
      </w:r>
      <w:r>
        <w:rPr>
          <w:i/>
          <w:iCs/>
          <w:sz w:val="28"/>
          <w:szCs w:val="28"/>
        </w:rPr>
        <w:t>о</w:t>
      </w:r>
      <w:r>
        <w:rPr>
          <w:i/>
          <w:iCs/>
          <w:spacing w:val="1"/>
          <w:sz w:val="28"/>
          <w:szCs w:val="28"/>
        </w:rPr>
        <w:t>м</w:t>
      </w:r>
      <w:r>
        <w:rPr>
          <w:i/>
          <w:iCs/>
          <w:spacing w:val="5"/>
          <w:sz w:val="28"/>
          <w:szCs w:val="28"/>
        </w:rPr>
        <w:t>е</w:t>
      </w:r>
      <w:r>
        <w:rPr>
          <w:i/>
          <w:iCs/>
          <w:sz w:val="28"/>
          <w:szCs w:val="28"/>
        </w:rPr>
        <w:t>ж</w:t>
      </w:r>
      <w:r>
        <w:rPr>
          <w:i/>
          <w:iCs/>
          <w:spacing w:val="5"/>
          <w:sz w:val="28"/>
          <w:szCs w:val="28"/>
        </w:rPr>
        <w:t>у</w:t>
      </w:r>
      <w:r>
        <w:rPr>
          <w:i/>
          <w:iCs/>
          <w:spacing w:val="-3"/>
          <w:sz w:val="28"/>
          <w:szCs w:val="28"/>
        </w:rPr>
        <w:t>т</w:t>
      </w:r>
      <w:r>
        <w:rPr>
          <w:i/>
          <w:iCs/>
          <w:sz w:val="28"/>
          <w:szCs w:val="28"/>
        </w:rPr>
        <w:t>о</w:t>
      </w:r>
      <w:r>
        <w:rPr>
          <w:i/>
          <w:iCs/>
          <w:spacing w:val="6"/>
          <w:sz w:val="28"/>
          <w:szCs w:val="28"/>
        </w:rPr>
        <w:t>ч</w:t>
      </w:r>
      <w:r>
        <w:rPr>
          <w:i/>
          <w:iCs/>
          <w:sz w:val="28"/>
          <w:szCs w:val="28"/>
        </w:rPr>
        <w:t>но</w:t>
      </w:r>
      <w:r>
        <w:rPr>
          <w:i/>
          <w:iCs/>
          <w:spacing w:val="5"/>
          <w:sz w:val="28"/>
          <w:szCs w:val="28"/>
        </w:rPr>
        <w:t>г</w:t>
      </w:r>
      <w:r>
        <w:rPr>
          <w:i/>
          <w:iCs/>
          <w:sz w:val="28"/>
          <w:szCs w:val="28"/>
        </w:rPr>
        <w:t>о</w:t>
      </w:r>
      <w:r>
        <w:rPr>
          <w:i/>
          <w:iCs/>
          <w:spacing w:val="7"/>
          <w:sz w:val="28"/>
          <w:szCs w:val="28"/>
        </w:rPr>
        <w:t xml:space="preserve"> </w:t>
      </w:r>
      <w:r>
        <w:rPr>
          <w:i/>
          <w:iCs/>
          <w:spacing w:val="-2"/>
          <w:sz w:val="28"/>
          <w:szCs w:val="28"/>
        </w:rPr>
        <w:t>к</w:t>
      </w:r>
      <w:r>
        <w:rPr>
          <w:i/>
          <w:iCs/>
          <w:sz w:val="28"/>
          <w:szCs w:val="28"/>
        </w:rPr>
        <w:t>о</w:t>
      </w:r>
      <w:r>
        <w:rPr>
          <w:i/>
          <w:iCs/>
          <w:spacing w:val="5"/>
          <w:sz w:val="28"/>
          <w:szCs w:val="28"/>
        </w:rPr>
        <w:t>н</w:t>
      </w:r>
      <w:r>
        <w:rPr>
          <w:i/>
          <w:iCs/>
          <w:spacing w:val="-3"/>
          <w:sz w:val="28"/>
          <w:szCs w:val="28"/>
        </w:rPr>
        <w:t>т</w:t>
      </w:r>
      <w:r>
        <w:rPr>
          <w:i/>
          <w:iCs/>
          <w:spacing w:val="4"/>
          <w:sz w:val="28"/>
          <w:szCs w:val="28"/>
        </w:rPr>
        <w:t>ро</w:t>
      </w:r>
      <w:r>
        <w:rPr>
          <w:i/>
          <w:iCs/>
          <w:spacing w:val="-2"/>
          <w:sz w:val="28"/>
          <w:szCs w:val="28"/>
        </w:rPr>
        <w:t>л</w:t>
      </w:r>
      <w:r>
        <w:rPr>
          <w:i/>
          <w:iCs/>
          <w:sz w:val="28"/>
          <w:szCs w:val="28"/>
        </w:rPr>
        <w:t>я:</w:t>
      </w:r>
    </w:p>
    <w:p w14:paraId="3C6E9541" w14:textId="77777777" w:rsidR="00A07EB7" w:rsidRDefault="00A07EB7" w:rsidP="004C1304">
      <w:pPr>
        <w:kinsoku w:val="0"/>
        <w:overflowPunct w:val="0"/>
        <w:ind w:left="1026"/>
        <w:rPr>
          <w:sz w:val="28"/>
          <w:szCs w:val="28"/>
        </w:rPr>
      </w:pPr>
    </w:p>
    <w:p w14:paraId="7960A531" w14:textId="77777777" w:rsidR="00A07EB7" w:rsidRDefault="00A07EB7" w:rsidP="004C1304">
      <w:pPr>
        <w:pStyle w:val="a3"/>
        <w:numPr>
          <w:ilvl w:val="1"/>
          <w:numId w:val="10"/>
        </w:numPr>
        <w:tabs>
          <w:tab w:val="left" w:pos="1191"/>
        </w:tabs>
        <w:kinsoku w:val="0"/>
        <w:overflowPunct w:val="0"/>
        <w:ind w:left="1191"/>
      </w:pPr>
      <w:r>
        <w:rPr>
          <w:spacing w:val="3"/>
        </w:rPr>
        <w:t xml:space="preserve">зачётный </w:t>
      </w:r>
      <w:r>
        <w:rPr>
          <w:spacing w:val="5"/>
        </w:rPr>
        <w:t xml:space="preserve"> </w:t>
      </w:r>
      <w:r>
        <w:t>ур</w:t>
      </w:r>
      <w:r>
        <w:rPr>
          <w:spacing w:val="4"/>
        </w:rPr>
        <w:t>о</w:t>
      </w:r>
      <w:r>
        <w:t>к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3"/>
        </w:rPr>
        <w:t>к</w:t>
      </w:r>
      <w:r>
        <w:t>он</w:t>
      </w:r>
      <w:r>
        <w:rPr>
          <w:spacing w:val="5"/>
        </w:rPr>
        <w:t>ц</w:t>
      </w:r>
      <w:r>
        <w:t>е</w:t>
      </w:r>
      <w:r>
        <w:rPr>
          <w:spacing w:val="5"/>
        </w:rPr>
        <w:t xml:space="preserve"> </w:t>
      </w:r>
      <w:r>
        <w:rPr>
          <w:spacing w:val="-2"/>
        </w:rPr>
        <w:t>полугодия</w:t>
      </w:r>
    </w:p>
    <w:p w14:paraId="0BAE4D0E" w14:textId="77777777" w:rsidR="00B22734" w:rsidRDefault="00B22734" w:rsidP="004C1304">
      <w:pPr>
        <w:kinsoku w:val="0"/>
        <w:overflowPunct w:val="0"/>
        <w:ind w:left="1026"/>
        <w:rPr>
          <w:sz w:val="28"/>
          <w:szCs w:val="28"/>
        </w:rPr>
      </w:pPr>
    </w:p>
    <w:p w14:paraId="38CEB621" w14:textId="77777777" w:rsidR="00B22734" w:rsidRDefault="00B22734" w:rsidP="004C1304">
      <w:pPr>
        <w:kinsoku w:val="0"/>
        <w:overflowPunct w:val="0"/>
        <w:spacing w:before="3"/>
        <w:rPr>
          <w:sz w:val="16"/>
          <w:szCs w:val="16"/>
        </w:rPr>
      </w:pPr>
    </w:p>
    <w:p w14:paraId="6D2DD19F" w14:textId="77777777" w:rsidR="00B22734" w:rsidRDefault="00B22734" w:rsidP="004C1304">
      <w:pPr>
        <w:pStyle w:val="a3"/>
        <w:kinsoku w:val="0"/>
        <w:overflowPunct w:val="0"/>
        <w:ind w:right="107" w:firstLine="690"/>
      </w:pPr>
      <w:r>
        <w:rPr>
          <w:spacing w:val="6"/>
        </w:rPr>
        <w:t>У</w:t>
      </w:r>
      <w:r>
        <w:rPr>
          <w:spacing w:val="3"/>
        </w:rPr>
        <w:t>ч</w:t>
      </w:r>
      <w:r>
        <w:rPr>
          <w:spacing w:val="5"/>
        </w:rPr>
        <w:t>е</w:t>
      </w:r>
      <w:r>
        <w:t>т</w:t>
      </w:r>
      <w:r>
        <w:rPr>
          <w:spacing w:val="31"/>
        </w:rPr>
        <w:t xml:space="preserve"> </w:t>
      </w:r>
      <w:r>
        <w:t>у</w:t>
      </w:r>
      <w:r>
        <w:rPr>
          <w:spacing w:val="10"/>
        </w:rPr>
        <w:t>с</w:t>
      </w:r>
      <w:r>
        <w:rPr>
          <w:spacing w:val="5"/>
        </w:rPr>
        <w:t>пе</w:t>
      </w:r>
      <w:r>
        <w:rPr>
          <w:spacing w:val="2"/>
        </w:rPr>
        <w:t>в</w:t>
      </w:r>
      <w:r>
        <w:rPr>
          <w:spacing w:val="5"/>
        </w:rPr>
        <w:t>а</w:t>
      </w:r>
      <w:r>
        <w:rPr>
          <w:spacing w:val="10"/>
        </w:rPr>
        <w:t>е</w:t>
      </w:r>
      <w:r>
        <w:rPr>
          <w:spacing w:val="2"/>
        </w:rPr>
        <w:t>м</w:t>
      </w:r>
      <w:r>
        <w:rPr>
          <w:spacing w:val="4"/>
        </w:rPr>
        <w:t>о</w:t>
      </w:r>
      <w:r>
        <w:rPr>
          <w:spacing w:val="10"/>
        </w:rPr>
        <w:t>с</w:t>
      </w:r>
      <w:r>
        <w:rPr>
          <w:spacing w:val="2"/>
        </w:rPr>
        <w:t>т</w:t>
      </w:r>
      <w:r>
        <w:t>и</w:t>
      </w:r>
      <w:r>
        <w:rPr>
          <w:spacing w:val="34"/>
        </w:rPr>
        <w:t xml:space="preserve"> </w:t>
      </w:r>
      <w:r>
        <w:rPr>
          <w:spacing w:val="4"/>
        </w:rPr>
        <w:t>у</w:t>
      </w:r>
      <w:r>
        <w:rPr>
          <w:spacing w:val="3"/>
        </w:rPr>
        <w:t>ч</w:t>
      </w:r>
      <w:r>
        <w:rPr>
          <w:spacing w:val="5"/>
        </w:rPr>
        <w:t>а</w:t>
      </w:r>
      <w:r>
        <w:rPr>
          <w:spacing w:val="9"/>
        </w:rPr>
        <w:t>щ</w:t>
      </w:r>
      <w:r>
        <w:rPr>
          <w:spacing w:val="5"/>
        </w:rPr>
        <w:t>и</w:t>
      </w:r>
      <w:r>
        <w:rPr>
          <w:spacing w:val="4"/>
        </w:rPr>
        <w:t>х</w:t>
      </w:r>
      <w:r>
        <w:rPr>
          <w:spacing w:val="5"/>
        </w:rPr>
        <w:t>с</w:t>
      </w:r>
      <w:r>
        <w:t>я</w:t>
      </w:r>
      <w:r>
        <w:rPr>
          <w:spacing w:val="30"/>
        </w:rPr>
        <w:t xml:space="preserve"> </w:t>
      </w:r>
      <w:r>
        <w:rPr>
          <w:spacing w:val="5"/>
        </w:rPr>
        <w:t>п</w:t>
      </w:r>
      <w:r>
        <w:rPr>
          <w:spacing w:val="9"/>
        </w:rPr>
        <w:t>р</w:t>
      </w:r>
      <w:r>
        <w:rPr>
          <w:spacing w:val="4"/>
        </w:rPr>
        <w:t>о</w:t>
      </w:r>
      <w:r>
        <w:rPr>
          <w:spacing w:val="2"/>
        </w:rPr>
        <w:t>в</w:t>
      </w:r>
      <w:r>
        <w:rPr>
          <w:spacing w:val="9"/>
        </w:rPr>
        <w:t>о</w:t>
      </w:r>
      <w:r>
        <w:rPr>
          <w:spacing w:val="2"/>
        </w:rPr>
        <w:t>д</w:t>
      </w:r>
      <w:r>
        <w:rPr>
          <w:spacing w:val="9"/>
        </w:rPr>
        <w:t>и</w:t>
      </w:r>
      <w:r>
        <w:rPr>
          <w:spacing w:val="2"/>
        </w:rPr>
        <w:t>т</w:t>
      </w:r>
      <w:r>
        <w:rPr>
          <w:spacing w:val="10"/>
        </w:rPr>
        <w:t>с</w:t>
      </w:r>
      <w:r>
        <w:t>я</w:t>
      </w:r>
      <w:r>
        <w:rPr>
          <w:spacing w:val="30"/>
        </w:rPr>
        <w:t xml:space="preserve"> </w:t>
      </w:r>
      <w:r>
        <w:rPr>
          <w:spacing w:val="5"/>
        </w:rPr>
        <w:t>п</w:t>
      </w:r>
      <w:r>
        <w:rPr>
          <w:spacing w:val="4"/>
        </w:rPr>
        <w:t>р</w:t>
      </w:r>
      <w:r>
        <w:rPr>
          <w:spacing w:val="5"/>
        </w:rPr>
        <w:t>еп</w:t>
      </w:r>
      <w:r>
        <w:rPr>
          <w:spacing w:val="9"/>
        </w:rPr>
        <w:t>о</w:t>
      </w:r>
      <w:r>
        <w:rPr>
          <w:spacing w:val="2"/>
        </w:rPr>
        <w:t>д</w:t>
      </w:r>
      <w:r>
        <w:rPr>
          <w:spacing w:val="5"/>
        </w:rPr>
        <w:t>а</w:t>
      </w:r>
      <w:r>
        <w:rPr>
          <w:spacing w:val="2"/>
        </w:rPr>
        <w:t>в</w:t>
      </w:r>
      <w:r>
        <w:rPr>
          <w:spacing w:val="10"/>
        </w:rPr>
        <w:t>а</w:t>
      </w:r>
      <w:r>
        <w:rPr>
          <w:spacing w:val="2"/>
        </w:rPr>
        <w:t>т</w:t>
      </w:r>
      <w:r>
        <w:rPr>
          <w:spacing w:val="5"/>
        </w:rPr>
        <w:t>ел</w:t>
      </w:r>
      <w:r>
        <w:rPr>
          <w:spacing w:val="10"/>
        </w:rPr>
        <w:t>е</w:t>
      </w:r>
      <w:r>
        <w:t>м</w:t>
      </w:r>
      <w:r>
        <w:rPr>
          <w:spacing w:val="27"/>
        </w:rPr>
        <w:t xml:space="preserve"> </w:t>
      </w:r>
      <w:r>
        <w:rPr>
          <w:spacing w:val="9"/>
        </w:rPr>
        <w:t>н</w:t>
      </w:r>
      <w:r>
        <w:t>а</w:t>
      </w:r>
      <w:r>
        <w:rPr>
          <w:spacing w:val="29"/>
        </w:rPr>
        <w:t xml:space="preserve"> </w:t>
      </w:r>
      <w:r>
        <w:rPr>
          <w:spacing w:val="4"/>
        </w:rPr>
        <w:t>о</w:t>
      </w:r>
      <w:r>
        <w:rPr>
          <w:spacing w:val="5"/>
        </w:rPr>
        <w:t>сн</w:t>
      </w:r>
      <w:r>
        <w:rPr>
          <w:spacing w:val="9"/>
        </w:rPr>
        <w:t>о</w:t>
      </w:r>
      <w:r>
        <w:rPr>
          <w:spacing w:val="2"/>
        </w:rPr>
        <w:t>в</w:t>
      </w:r>
      <w:r>
        <w:t xml:space="preserve">е </w:t>
      </w:r>
      <w:r>
        <w:rPr>
          <w:spacing w:val="2"/>
        </w:rPr>
        <w:t>т</w:t>
      </w:r>
      <w:r>
        <w:rPr>
          <w:spacing w:val="5"/>
        </w:rPr>
        <w:t>е</w:t>
      </w:r>
      <w:r>
        <w:rPr>
          <w:spacing w:val="8"/>
        </w:rPr>
        <w:t>к</w:t>
      </w:r>
      <w:r>
        <w:rPr>
          <w:spacing w:val="4"/>
        </w:rPr>
        <w:t>ущ</w:t>
      </w:r>
      <w:r>
        <w:rPr>
          <w:spacing w:val="5"/>
        </w:rPr>
        <w:t>и</w:t>
      </w:r>
      <w:r>
        <w:t>х</w:t>
      </w:r>
      <w:r>
        <w:rPr>
          <w:spacing w:val="59"/>
        </w:rPr>
        <w:t xml:space="preserve"> </w:t>
      </w:r>
      <w:r>
        <w:rPr>
          <w:spacing w:val="4"/>
        </w:rPr>
        <w:t>з</w:t>
      </w:r>
      <w:r>
        <w:rPr>
          <w:spacing w:val="10"/>
        </w:rPr>
        <w:t>а</w:t>
      </w:r>
      <w:r>
        <w:rPr>
          <w:spacing w:val="5"/>
        </w:rPr>
        <w:t>ня</w:t>
      </w:r>
      <w:r>
        <w:rPr>
          <w:spacing w:val="2"/>
        </w:rPr>
        <w:t>т</w:t>
      </w:r>
      <w:r>
        <w:rPr>
          <w:spacing w:val="9"/>
        </w:rPr>
        <w:t>и</w:t>
      </w:r>
      <w:r>
        <w:rPr>
          <w:spacing w:val="5"/>
        </w:rPr>
        <w:t>й</w:t>
      </w:r>
      <w:r>
        <w:t>,</w:t>
      </w:r>
      <w:r>
        <w:rPr>
          <w:spacing w:val="59"/>
        </w:rPr>
        <w:t xml:space="preserve"> </w:t>
      </w:r>
      <w:r>
        <w:rPr>
          <w:spacing w:val="5"/>
        </w:rPr>
        <w:t>и</w:t>
      </w:r>
      <w:r>
        <w:t>х</w:t>
      </w:r>
      <w:r>
        <w:rPr>
          <w:spacing w:val="64"/>
        </w:rPr>
        <w:t xml:space="preserve"> </w:t>
      </w:r>
      <w:r>
        <w:rPr>
          <w:spacing w:val="5"/>
        </w:rPr>
        <w:t>п</w:t>
      </w:r>
      <w:r>
        <w:rPr>
          <w:spacing w:val="4"/>
        </w:rPr>
        <w:t>о</w:t>
      </w:r>
      <w:r>
        <w:rPr>
          <w:spacing w:val="5"/>
        </w:rPr>
        <w:t>се</w:t>
      </w:r>
      <w:r>
        <w:rPr>
          <w:spacing w:val="4"/>
        </w:rPr>
        <w:t>щ</w:t>
      </w:r>
      <w:r>
        <w:rPr>
          <w:spacing w:val="5"/>
        </w:rPr>
        <w:t>е</w:t>
      </w:r>
      <w:r>
        <w:rPr>
          <w:spacing w:val="9"/>
        </w:rPr>
        <w:t>н</w:t>
      </w:r>
      <w:r>
        <w:rPr>
          <w:spacing w:val="5"/>
        </w:rPr>
        <w:t>ий</w:t>
      </w:r>
      <w:r>
        <w:t xml:space="preserve">, </w:t>
      </w:r>
      <w:r>
        <w:rPr>
          <w:spacing w:val="5"/>
        </w:rPr>
        <w:t>ин</w:t>
      </w:r>
      <w:r>
        <w:rPr>
          <w:spacing w:val="2"/>
        </w:rPr>
        <w:t>д</w:t>
      </w:r>
      <w:r>
        <w:rPr>
          <w:spacing w:val="5"/>
        </w:rPr>
        <w:t>и</w:t>
      </w:r>
      <w:r>
        <w:rPr>
          <w:spacing w:val="2"/>
        </w:rPr>
        <w:t>в</w:t>
      </w:r>
      <w:r>
        <w:rPr>
          <w:spacing w:val="5"/>
        </w:rPr>
        <w:t>и</w:t>
      </w:r>
      <w:r>
        <w:rPr>
          <w:spacing w:val="2"/>
        </w:rPr>
        <w:t>д</w:t>
      </w:r>
      <w:r>
        <w:t>у</w:t>
      </w:r>
      <w:r>
        <w:rPr>
          <w:spacing w:val="5"/>
        </w:rPr>
        <w:t>а</w:t>
      </w:r>
      <w:r>
        <w:t>л</w:t>
      </w:r>
      <w:r>
        <w:rPr>
          <w:spacing w:val="7"/>
        </w:rPr>
        <w:t>ь</w:t>
      </w:r>
      <w:r>
        <w:rPr>
          <w:spacing w:val="5"/>
        </w:rPr>
        <w:t>н</w:t>
      </w:r>
      <w:r>
        <w:t>ой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5"/>
        </w:rPr>
        <w:t>г</w:t>
      </w:r>
      <w:r>
        <w:rPr>
          <w:spacing w:val="4"/>
        </w:rPr>
        <w:t>р</w:t>
      </w:r>
      <w:r>
        <w:t>у</w:t>
      </w:r>
      <w:r>
        <w:rPr>
          <w:spacing w:val="5"/>
        </w:rPr>
        <w:t>п</w:t>
      </w:r>
      <w:r>
        <w:t>п</w:t>
      </w:r>
      <w:r>
        <w:rPr>
          <w:spacing w:val="5"/>
        </w:rPr>
        <w:t>о</w:t>
      </w:r>
      <w:r>
        <w:rPr>
          <w:spacing w:val="2"/>
        </w:rPr>
        <w:t>в</w:t>
      </w:r>
      <w:r>
        <w:t>ой</w:t>
      </w:r>
      <w:r>
        <w:rPr>
          <w:spacing w:val="60"/>
        </w:rPr>
        <w:t xml:space="preserve"> </w:t>
      </w:r>
      <w:r>
        <w:rPr>
          <w:spacing w:val="5"/>
        </w:rPr>
        <w:t>п</w:t>
      </w:r>
      <w:r>
        <w:rPr>
          <w:spacing w:val="4"/>
        </w:rPr>
        <w:t>ро</w:t>
      </w:r>
      <w:r>
        <w:rPr>
          <w:spacing w:val="-3"/>
        </w:rPr>
        <w:t>в</w:t>
      </w:r>
      <w:r>
        <w:rPr>
          <w:spacing w:val="5"/>
        </w:rPr>
        <w:t>е</w:t>
      </w:r>
      <w:r>
        <w:rPr>
          <w:spacing w:val="4"/>
        </w:rPr>
        <w:t>р</w:t>
      </w:r>
      <w:r>
        <w:rPr>
          <w:spacing w:val="-2"/>
        </w:rPr>
        <w:t>к</w:t>
      </w:r>
      <w:r>
        <w:t xml:space="preserve">и </w:t>
      </w:r>
      <w:r>
        <w:rPr>
          <w:spacing w:val="4"/>
        </w:rPr>
        <w:t>з</w:t>
      </w:r>
      <w:r>
        <w:rPr>
          <w:spacing w:val="5"/>
        </w:rPr>
        <w:t>н</w:t>
      </w:r>
      <w:r>
        <w:t>а</w:t>
      </w:r>
      <w:r>
        <w:rPr>
          <w:spacing w:val="5"/>
        </w:rPr>
        <w:t>н</w:t>
      </w:r>
      <w:r>
        <w:t>ий</w:t>
      </w:r>
      <w:r>
        <w:rPr>
          <w:spacing w:val="9"/>
        </w:rPr>
        <w:t xml:space="preserve"> </w:t>
      </w:r>
      <w:r w:rsidR="00A07EB7">
        <w:t>вокальных</w:t>
      </w:r>
      <w:r>
        <w:rPr>
          <w:spacing w:val="4"/>
        </w:rPr>
        <w:t xml:space="preserve"> </w:t>
      </w:r>
      <w:r>
        <w:rPr>
          <w:spacing w:val="5"/>
        </w:rPr>
        <w:t>па</w:t>
      </w:r>
      <w:r>
        <w:rPr>
          <w:spacing w:val="4"/>
        </w:rPr>
        <w:t>р</w:t>
      </w:r>
      <w:r>
        <w:rPr>
          <w:spacing w:val="-3"/>
        </w:rPr>
        <w:t>т</w:t>
      </w:r>
      <w:r>
        <w:rPr>
          <w:spacing w:val="5"/>
        </w:rPr>
        <w:t>и</w:t>
      </w:r>
      <w:r>
        <w:t>й,</w:t>
      </w:r>
      <w:r>
        <w:rPr>
          <w:spacing w:val="9"/>
        </w:rPr>
        <w:t xml:space="preserve"> </w:t>
      </w:r>
      <w:r>
        <w:t>у</w:t>
      </w:r>
      <w:r>
        <w:rPr>
          <w:spacing w:val="3"/>
        </w:rPr>
        <w:t>ч</w:t>
      </w:r>
      <w:r>
        <w:t>а</w:t>
      </w:r>
      <w:r>
        <w:rPr>
          <w:spacing w:val="6"/>
        </w:rPr>
        <w:t>с</w:t>
      </w:r>
      <w:r>
        <w:rPr>
          <w:spacing w:val="2"/>
        </w:rPr>
        <w:t>т</w:t>
      </w:r>
      <w:r>
        <w:t>ия</w:t>
      </w:r>
      <w:r>
        <w:rPr>
          <w:spacing w:val="10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4"/>
        </w:rPr>
        <w:t>х</w:t>
      </w:r>
      <w:r>
        <w:t>о</w:t>
      </w:r>
      <w:r>
        <w:rPr>
          <w:spacing w:val="4"/>
        </w:rPr>
        <w:t>ро</w:t>
      </w:r>
      <w:r>
        <w:rPr>
          <w:spacing w:val="-3"/>
        </w:rPr>
        <w:t>в</w:t>
      </w:r>
      <w:r>
        <w:rPr>
          <w:spacing w:val="4"/>
        </w:rPr>
        <w:t>о</w:t>
      </w:r>
      <w:r>
        <w:t>м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>а</w:t>
      </w:r>
      <w:r>
        <w:rPr>
          <w:spacing w:val="2"/>
        </w:rPr>
        <w:t>м</w:t>
      </w:r>
      <w:r>
        <w:rPr>
          <w:spacing w:val="4"/>
        </w:rPr>
        <w:t>о</w:t>
      </w:r>
      <w:r>
        <w:t>у</w:t>
      </w:r>
      <w:r>
        <w:rPr>
          <w:spacing w:val="5"/>
        </w:rPr>
        <w:t>п</w:t>
      </w:r>
      <w:r>
        <w:t>р</w:t>
      </w:r>
      <w:r>
        <w:rPr>
          <w:spacing w:val="5"/>
        </w:rPr>
        <w:t>а</w:t>
      </w:r>
      <w:r>
        <w:rPr>
          <w:spacing w:val="2"/>
        </w:rPr>
        <w:t>в</w:t>
      </w:r>
      <w:r>
        <w:t>л</w:t>
      </w:r>
      <w:r>
        <w:rPr>
          <w:spacing w:val="5"/>
        </w:rPr>
        <w:t>е</w:t>
      </w:r>
      <w:r>
        <w:t>н</w:t>
      </w:r>
      <w:r>
        <w:rPr>
          <w:spacing w:val="5"/>
        </w:rPr>
        <w:t>и</w:t>
      </w:r>
      <w:r>
        <w:t>и.</w:t>
      </w:r>
    </w:p>
    <w:p w14:paraId="11CFC576" w14:textId="77777777" w:rsidR="00B22734" w:rsidRDefault="00B22734" w:rsidP="004C1304">
      <w:pPr>
        <w:pStyle w:val="a3"/>
        <w:kinsoku w:val="0"/>
        <w:overflowPunct w:val="0"/>
        <w:spacing w:before="8"/>
        <w:ind w:right="112" w:firstLine="690"/>
      </w:pPr>
      <w:r>
        <w:rPr>
          <w:spacing w:val="2"/>
        </w:rPr>
        <w:t>П</w:t>
      </w:r>
      <w:r>
        <w:rPr>
          <w:spacing w:val="4"/>
        </w:rPr>
        <w:t>р</w:t>
      </w:r>
      <w:r>
        <w:t>и</w:t>
      </w:r>
      <w:r>
        <w:rPr>
          <w:spacing w:val="14"/>
        </w:rPr>
        <w:t xml:space="preserve"> </w:t>
      </w:r>
      <w:r>
        <w:t>о</w:t>
      </w:r>
      <w:r>
        <w:rPr>
          <w:spacing w:val="5"/>
        </w:rPr>
        <w:t>ц</w:t>
      </w:r>
      <w:r>
        <w:t>е</w:t>
      </w:r>
      <w:r>
        <w:rPr>
          <w:spacing w:val="5"/>
        </w:rPr>
        <w:t>н</w:t>
      </w:r>
      <w:r>
        <w:rPr>
          <w:spacing w:val="3"/>
        </w:rPr>
        <w:t>к</w:t>
      </w:r>
      <w:r>
        <w:t>е</w:t>
      </w:r>
      <w:r>
        <w:rPr>
          <w:spacing w:val="10"/>
        </w:rPr>
        <w:t xml:space="preserve"> </w:t>
      </w:r>
      <w:r>
        <w:t>у</w:t>
      </w:r>
      <w:r>
        <w:rPr>
          <w:spacing w:val="3"/>
        </w:rPr>
        <w:t>ч</w:t>
      </w:r>
      <w:r>
        <w:rPr>
          <w:spacing w:val="5"/>
        </w:rPr>
        <w:t>а</w:t>
      </w:r>
      <w:r>
        <w:rPr>
          <w:spacing w:val="2"/>
        </w:rPr>
        <w:t>щ</w:t>
      </w:r>
      <w:r>
        <w:rPr>
          <w:spacing w:val="5"/>
        </w:rPr>
        <w:t>ег</w:t>
      </w:r>
      <w:r>
        <w:t>ося</w:t>
      </w:r>
      <w:r>
        <w:rPr>
          <w:spacing w:val="16"/>
        </w:rPr>
        <w:t xml:space="preserve"> </w:t>
      </w:r>
      <w:r>
        <w:t>у</w:t>
      </w:r>
      <w:r>
        <w:rPr>
          <w:spacing w:val="3"/>
        </w:rPr>
        <w:t>ч</w:t>
      </w:r>
      <w:r>
        <w:rPr>
          <w:spacing w:val="5"/>
        </w:rPr>
        <w:t>и</w:t>
      </w:r>
      <w:r>
        <w:rPr>
          <w:spacing w:val="-3"/>
        </w:rPr>
        <w:t>т</w:t>
      </w:r>
      <w:r>
        <w:rPr>
          <w:spacing w:val="6"/>
        </w:rPr>
        <w:t>ы</w:t>
      </w:r>
      <w:r>
        <w:rPr>
          <w:spacing w:val="2"/>
        </w:rPr>
        <w:t>в</w:t>
      </w:r>
      <w:r>
        <w:t>а</w:t>
      </w:r>
      <w:r>
        <w:rPr>
          <w:spacing w:val="6"/>
        </w:rPr>
        <w:t>е</w:t>
      </w:r>
      <w:r>
        <w:rPr>
          <w:spacing w:val="2"/>
        </w:rPr>
        <w:t>т</w:t>
      </w:r>
      <w:r>
        <w:t>ся</w:t>
      </w:r>
      <w:r>
        <w:rPr>
          <w:spacing w:val="20"/>
        </w:rPr>
        <w:t xml:space="preserve"> </w:t>
      </w:r>
      <w:r>
        <w:rPr>
          <w:spacing w:val="-3"/>
        </w:rPr>
        <w:t>т</w:t>
      </w:r>
      <w:r>
        <w:t>ак</w:t>
      </w:r>
      <w:r>
        <w:rPr>
          <w:spacing w:val="5"/>
        </w:rPr>
        <w:t>ж</w:t>
      </w:r>
      <w:r>
        <w:t>е</w:t>
      </w:r>
      <w:r>
        <w:rPr>
          <w:spacing w:val="10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у</w:t>
      </w:r>
      <w:r>
        <w:rPr>
          <w:spacing w:val="-1"/>
        </w:rPr>
        <w:t>ч</w:t>
      </w:r>
      <w:r>
        <w:t>а</w:t>
      </w:r>
      <w:r>
        <w:rPr>
          <w:spacing w:val="6"/>
        </w:rPr>
        <w:t>с</w:t>
      </w:r>
      <w:r>
        <w:rPr>
          <w:spacing w:val="-3"/>
        </w:rPr>
        <w:t>т</w:t>
      </w:r>
      <w:r>
        <w:rPr>
          <w:spacing w:val="5"/>
        </w:rPr>
        <w:t>и</w:t>
      </w:r>
      <w:r>
        <w:t>е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rPr>
          <w:spacing w:val="2"/>
        </w:rPr>
        <w:t>в</w:t>
      </w:r>
      <w:r>
        <w:rPr>
          <w:spacing w:val="1"/>
        </w:rPr>
        <w:t>ы</w:t>
      </w:r>
      <w:r>
        <w:rPr>
          <w:spacing w:val="5"/>
        </w:rPr>
        <w:t>с</w:t>
      </w:r>
      <w:r>
        <w:rPr>
          <w:spacing w:val="2"/>
        </w:rPr>
        <w:t>т</w:t>
      </w:r>
      <w:r>
        <w:rPr>
          <w:spacing w:val="-6"/>
        </w:rPr>
        <w:t>у</w:t>
      </w:r>
      <w:r>
        <w:rPr>
          <w:spacing w:val="5"/>
        </w:rPr>
        <w:t>п</w:t>
      </w:r>
      <w:r>
        <w:t>ле</w:t>
      </w:r>
      <w:r>
        <w:rPr>
          <w:spacing w:val="5"/>
        </w:rPr>
        <w:t>н</w:t>
      </w:r>
      <w:r>
        <w:t>и</w:t>
      </w:r>
      <w:r>
        <w:rPr>
          <w:spacing w:val="1"/>
        </w:rPr>
        <w:t>я</w:t>
      </w:r>
      <w:r w:rsidR="003B50AE">
        <w:t>х вокального ансамбля</w:t>
      </w:r>
      <w:r>
        <w:t>.</w:t>
      </w:r>
      <w:r>
        <w:rPr>
          <w:spacing w:val="49"/>
        </w:rPr>
        <w:t xml:space="preserve"> </w:t>
      </w:r>
      <w:r>
        <w:rPr>
          <w:spacing w:val="-3"/>
        </w:rPr>
        <w:t>П</w:t>
      </w:r>
      <w:r>
        <w:rPr>
          <w:spacing w:val="4"/>
        </w:rPr>
        <w:t>о</w:t>
      </w:r>
      <w:r>
        <w:rPr>
          <w:spacing w:val="-3"/>
        </w:rPr>
        <w:t>в</w:t>
      </w:r>
      <w:r>
        <w:t>с</w:t>
      </w:r>
      <w:r>
        <w:rPr>
          <w:spacing w:val="6"/>
        </w:rPr>
        <w:t>е</w:t>
      </w:r>
      <w:r>
        <w:rPr>
          <w:spacing w:val="3"/>
        </w:rPr>
        <w:t>д</w:t>
      </w:r>
      <w:r>
        <w:t>н</w:t>
      </w:r>
      <w:r>
        <w:rPr>
          <w:spacing w:val="5"/>
        </w:rPr>
        <w:t>е</w:t>
      </w:r>
      <w:r>
        <w:rPr>
          <w:spacing w:val="-3"/>
        </w:rPr>
        <w:t>в</w:t>
      </w:r>
      <w:r>
        <w:rPr>
          <w:spacing w:val="5"/>
        </w:rPr>
        <w:t>н</w:t>
      </w:r>
      <w:r>
        <w:t>о</w:t>
      </w:r>
      <w:r>
        <w:rPr>
          <w:spacing w:val="34"/>
        </w:rPr>
        <w:t xml:space="preserve"> </w:t>
      </w:r>
      <w:r>
        <w:rPr>
          <w:spacing w:val="4"/>
        </w:rPr>
        <w:t>о</w:t>
      </w:r>
      <w:r>
        <w:t>ц</w:t>
      </w:r>
      <w:r>
        <w:rPr>
          <w:spacing w:val="5"/>
        </w:rPr>
        <w:t>е</w:t>
      </w:r>
      <w:r>
        <w:t>н</w:t>
      </w:r>
      <w:r>
        <w:rPr>
          <w:spacing w:val="5"/>
        </w:rPr>
        <w:t>и</w:t>
      </w:r>
      <w:r>
        <w:rPr>
          <w:spacing w:val="-3"/>
        </w:rPr>
        <w:t>в</w:t>
      </w:r>
      <w:r>
        <w:t>ая</w:t>
      </w:r>
      <w:r>
        <w:rPr>
          <w:spacing w:val="41"/>
        </w:rPr>
        <w:t xml:space="preserve"> </w:t>
      </w:r>
      <w:r>
        <w:rPr>
          <w:spacing w:val="-2"/>
        </w:rPr>
        <w:t>к</w:t>
      </w:r>
      <w:r>
        <w:t>а</w:t>
      </w:r>
      <w:r>
        <w:rPr>
          <w:spacing w:val="7"/>
        </w:rPr>
        <w:t>ж</w:t>
      </w:r>
      <w:r>
        <w:rPr>
          <w:spacing w:val="2"/>
        </w:rPr>
        <w:t>д</w:t>
      </w:r>
      <w:r>
        <w:t>ого</w:t>
      </w:r>
      <w:r>
        <w:rPr>
          <w:spacing w:val="44"/>
        </w:rPr>
        <w:t xml:space="preserve"> </w:t>
      </w:r>
      <w:r>
        <w:t>у</w:t>
      </w:r>
      <w:r>
        <w:rPr>
          <w:spacing w:val="-1"/>
        </w:rPr>
        <w:t>ч</w:t>
      </w:r>
      <w:r>
        <w:rPr>
          <w:spacing w:val="5"/>
        </w:rPr>
        <w:t>е</w:t>
      </w:r>
      <w:r>
        <w:t>н</w:t>
      </w:r>
      <w:r>
        <w:rPr>
          <w:spacing w:val="5"/>
        </w:rPr>
        <w:t>и</w:t>
      </w:r>
      <w:r>
        <w:rPr>
          <w:spacing w:val="-2"/>
        </w:rPr>
        <w:t>к</w:t>
      </w:r>
      <w:r>
        <w:rPr>
          <w:spacing w:val="5"/>
        </w:rPr>
        <w:t>а</w:t>
      </w:r>
      <w:r>
        <w:t>,</w:t>
      </w:r>
      <w:r>
        <w:rPr>
          <w:spacing w:val="39"/>
        </w:rPr>
        <w:t xml:space="preserve"> </w:t>
      </w:r>
      <w:r>
        <w:t>п</w:t>
      </w:r>
      <w:r>
        <w:rPr>
          <w:spacing w:val="5"/>
        </w:rPr>
        <w:t>е</w:t>
      </w:r>
      <w:r>
        <w:rPr>
          <w:spacing w:val="-3"/>
        </w:rPr>
        <w:t>д</w:t>
      </w:r>
      <w:r>
        <w:rPr>
          <w:spacing w:val="5"/>
        </w:rPr>
        <w:t>а</w:t>
      </w:r>
      <w:r>
        <w:t>г</w:t>
      </w:r>
      <w:r>
        <w:rPr>
          <w:spacing w:val="5"/>
        </w:rPr>
        <w:t>о</w:t>
      </w:r>
      <w:r>
        <w:t>г, оп</w:t>
      </w:r>
      <w:r>
        <w:rPr>
          <w:spacing w:val="5"/>
        </w:rPr>
        <w:t>и</w:t>
      </w:r>
      <w:r>
        <w:t>ра</w:t>
      </w:r>
      <w:r>
        <w:rPr>
          <w:spacing w:val="1"/>
        </w:rPr>
        <w:t>я</w:t>
      </w:r>
      <w:r>
        <w:t>сь</w:t>
      </w:r>
      <w:r>
        <w:rPr>
          <w:spacing w:val="47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rPr>
          <w:spacing w:val="4"/>
        </w:rPr>
        <w:t>р</w:t>
      </w:r>
      <w:r>
        <w:t>ан</w:t>
      </w:r>
      <w:r>
        <w:rPr>
          <w:spacing w:val="5"/>
        </w:rPr>
        <w:t>е</w:t>
      </w:r>
      <w:r>
        <w:t>е</w:t>
      </w:r>
      <w:r>
        <w:rPr>
          <w:spacing w:val="45"/>
        </w:rPr>
        <w:t xml:space="preserve"> </w:t>
      </w:r>
      <w:r>
        <w:rPr>
          <w:spacing w:val="-3"/>
        </w:rPr>
        <w:t>в</w:t>
      </w:r>
      <w:r>
        <w:rPr>
          <w:spacing w:val="1"/>
        </w:rPr>
        <w:t>ы</w:t>
      </w:r>
      <w:r>
        <w:rPr>
          <w:spacing w:val="5"/>
        </w:rPr>
        <w:t>я</w:t>
      </w:r>
      <w:r>
        <w:rPr>
          <w:spacing w:val="-3"/>
        </w:rPr>
        <w:t>в</w:t>
      </w:r>
      <w:r>
        <w:rPr>
          <w:spacing w:val="5"/>
        </w:rPr>
        <w:t>л</w:t>
      </w:r>
      <w:r>
        <w:t>енн</w:t>
      </w:r>
      <w:r>
        <w:rPr>
          <w:spacing w:val="6"/>
        </w:rPr>
        <w:t>ы</w:t>
      </w:r>
      <w:r>
        <w:t>й</w:t>
      </w:r>
      <w:r>
        <w:rPr>
          <w:spacing w:val="44"/>
        </w:rPr>
        <w:t xml:space="preserve"> </w:t>
      </w:r>
      <w:r>
        <w:rPr>
          <w:spacing w:val="5"/>
        </w:rPr>
        <w:t>и</w:t>
      </w:r>
      <w:r>
        <w:t>м</w:t>
      </w:r>
      <w:r>
        <w:rPr>
          <w:spacing w:val="47"/>
        </w:rPr>
        <w:t xml:space="preserve"> </w:t>
      </w:r>
      <w:r>
        <w:rPr>
          <w:spacing w:val="-6"/>
        </w:rPr>
        <w:t>у</w:t>
      </w:r>
      <w:r>
        <w:rPr>
          <w:spacing w:val="4"/>
        </w:rPr>
        <w:t>р</w:t>
      </w:r>
      <w:r>
        <w:t>о</w:t>
      </w:r>
      <w:r>
        <w:rPr>
          <w:spacing w:val="-3"/>
        </w:rPr>
        <w:t>в</w:t>
      </w:r>
      <w:r>
        <w:rPr>
          <w:spacing w:val="5"/>
        </w:rPr>
        <w:t>е</w:t>
      </w:r>
      <w:r>
        <w:t>нь</w:t>
      </w:r>
      <w:r>
        <w:rPr>
          <w:spacing w:val="47"/>
        </w:rPr>
        <w:t xml:space="preserve"> </w:t>
      </w:r>
      <w:r>
        <w:t>п</w:t>
      </w:r>
      <w:r>
        <w:rPr>
          <w:spacing w:val="5"/>
        </w:rPr>
        <w:t>о</w:t>
      </w:r>
      <w:r>
        <w:rPr>
          <w:spacing w:val="-3"/>
        </w:rPr>
        <w:t>д</w:t>
      </w:r>
      <w:r>
        <w:rPr>
          <w:spacing w:val="5"/>
        </w:rPr>
        <w:t>г</w:t>
      </w:r>
      <w:r>
        <w:rPr>
          <w:spacing w:val="4"/>
        </w:rPr>
        <w:t>о</w:t>
      </w:r>
      <w:r>
        <w:rPr>
          <w:spacing w:val="-3"/>
        </w:rPr>
        <w:t>т</w:t>
      </w:r>
      <w:r>
        <w:rPr>
          <w:spacing w:val="4"/>
        </w:rPr>
        <w:t>о</w:t>
      </w:r>
      <w:r>
        <w:rPr>
          <w:spacing w:val="-3"/>
        </w:rPr>
        <w:t>в</w:t>
      </w:r>
      <w:r>
        <w:rPr>
          <w:spacing w:val="5"/>
        </w:rPr>
        <w:t>л</w:t>
      </w:r>
      <w:r>
        <w:t>ен</w:t>
      </w:r>
      <w:r>
        <w:rPr>
          <w:spacing w:val="5"/>
        </w:rPr>
        <w:t>н</w:t>
      </w:r>
      <w:r>
        <w:t>о</w:t>
      </w:r>
      <w:r>
        <w:rPr>
          <w:spacing w:val="5"/>
        </w:rPr>
        <w:t>с</w:t>
      </w:r>
      <w:r>
        <w:rPr>
          <w:spacing w:val="-3"/>
        </w:rPr>
        <w:t>т</w:t>
      </w:r>
      <w:r>
        <w:t>и</w:t>
      </w:r>
      <w:r>
        <w:rPr>
          <w:spacing w:val="44"/>
        </w:rPr>
        <w:t xml:space="preserve"> </w:t>
      </w:r>
      <w:r>
        <w:rPr>
          <w:spacing w:val="3"/>
        </w:rPr>
        <w:t>к</w:t>
      </w:r>
      <w:r>
        <w:t>а</w:t>
      </w:r>
      <w:r>
        <w:rPr>
          <w:spacing w:val="7"/>
        </w:rPr>
        <w:t>ж</w:t>
      </w:r>
      <w:r>
        <w:rPr>
          <w:spacing w:val="-3"/>
        </w:rPr>
        <w:t>д</w:t>
      </w:r>
      <w:r>
        <w:t>о</w:t>
      </w:r>
      <w:r>
        <w:rPr>
          <w:spacing w:val="5"/>
        </w:rPr>
        <w:t>г</w:t>
      </w:r>
      <w:r>
        <w:t>о р</w:t>
      </w:r>
      <w:r>
        <w:rPr>
          <w:spacing w:val="5"/>
        </w:rPr>
        <w:t>е</w:t>
      </w:r>
      <w:r>
        <w:rPr>
          <w:spacing w:val="-3"/>
        </w:rPr>
        <w:t>б</w:t>
      </w:r>
      <w:r>
        <w:t>е</w:t>
      </w:r>
      <w:r>
        <w:rPr>
          <w:spacing w:val="5"/>
        </w:rPr>
        <w:t>н</w:t>
      </w:r>
      <w:r>
        <w:rPr>
          <w:spacing w:val="-2"/>
        </w:rPr>
        <w:t>к</w:t>
      </w:r>
      <w:r>
        <w:t>а,</w:t>
      </w:r>
      <w:r>
        <w:rPr>
          <w:spacing w:val="10"/>
        </w:rPr>
        <w:t xml:space="preserve"> </w:t>
      </w:r>
      <w:r>
        <w:t>пре</w:t>
      </w:r>
      <w:r>
        <w:rPr>
          <w:spacing w:val="6"/>
        </w:rPr>
        <w:t>ж</w:t>
      </w:r>
      <w:r>
        <w:rPr>
          <w:spacing w:val="-3"/>
        </w:rPr>
        <w:t>д</w:t>
      </w:r>
      <w:r>
        <w:t>е</w:t>
      </w:r>
      <w:r>
        <w:rPr>
          <w:spacing w:val="10"/>
        </w:rPr>
        <w:t xml:space="preserve"> </w:t>
      </w:r>
      <w:r>
        <w:rPr>
          <w:spacing w:val="-3"/>
        </w:rPr>
        <w:t>в</w:t>
      </w:r>
      <w:r>
        <w:rPr>
          <w:spacing w:val="5"/>
        </w:rPr>
        <w:t>с</w:t>
      </w:r>
      <w:r>
        <w:t>ег</w:t>
      </w:r>
      <w:r>
        <w:rPr>
          <w:spacing w:val="4"/>
        </w:rPr>
        <w:t>о</w:t>
      </w:r>
      <w:r>
        <w:t>,</w:t>
      </w:r>
      <w:r>
        <w:rPr>
          <w:spacing w:val="4"/>
        </w:rPr>
        <w:t xml:space="preserve"> </w:t>
      </w:r>
      <w:r>
        <w:t>ан</w:t>
      </w:r>
      <w:r>
        <w:rPr>
          <w:spacing w:val="5"/>
        </w:rPr>
        <w:t>а</w:t>
      </w:r>
      <w:r>
        <w:t>л</w:t>
      </w:r>
      <w:r>
        <w:rPr>
          <w:spacing w:val="5"/>
        </w:rPr>
        <w:t>и</w:t>
      </w:r>
      <w:r>
        <w:t>зи</w:t>
      </w:r>
      <w:r>
        <w:rPr>
          <w:spacing w:val="4"/>
        </w:rPr>
        <w:t>р</w:t>
      </w:r>
      <w:r>
        <w:t>у</w:t>
      </w:r>
      <w:r>
        <w:rPr>
          <w:spacing w:val="5"/>
        </w:rPr>
        <w:t>е</w:t>
      </w:r>
      <w:r>
        <w:t>т</w:t>
      </w:r>
      <w:r>
        <w:rPr>
          <w:spacing w:val="7"/>
        </w:rPr>
        <w:t xml:space="preserve"> </w:t>
      </w:r>
      <w:r>
        <w:rPr>
          <w:spacing w:val="-3"/>
        </w:rPr>
        <w:t>д</w:t>
      </w:r>
      <w:r>
        <w:rPr>
          <w:spacing w:val="5"/>
        </w:rPr>
        <w:t>и</w:t>
      </w:r>
      <w:r>
        <w:t>н</w:t>
      </w:r>
      <w:r>
        <w:rPr>
          <w:spacing w:val="5"/>
        </w:rPr>
        <w:t>а</w:t>
      </w:r>
      <w:r>
        <w:rPr>
          <w:spacing w:val="-3"/>
        </w:rPr>
        <w:t>м</w:t>
      </w:r>
      <w:r>
        <w:rPr>
          <w:spacing w:val="5"/>
        </w:rPr>
        <w:t>и</w:t>
      </w:r>
      <w:r>
        <w:rPr>
          <w:spacing w:val="3"/>
        </w:rPr>
        <w:t>к</w:t>
      </w:r>
      <w:r>
        <w:t>у</w:t>
      </w:r>
      <w:r>
        <w:rPr>
          <w:spacing w:val="4"/>
        </w:rPr>
        <w:t xml:space="preserve"> </w:t>
      </w:r>
      <w:r>
        <w:t>ус</w:t>
      </w:r>
      <w:r>
        <w:rPr>
          <w:spacing w:val="3"/>
        </w:rPr>
        <w:t>в</w:t>
      </w:r>
      <w:r>
        <w:t>ое</w:t>
      </w:r>
      <w:r>
        <w:rPr>
          <w:spacing w:val="5"/>
        </w:rPr>
        <w:t>н</w:t>
      </w:r>
      <w:r>
        <w:t>ия</w:t>
      </w:r>
      <w:r>
        <w:rPr>
          <w:spacing w:val="5"/>
        </w:rPr>
        <w:t xml:space="preserve"> и</w:t>
      </w:r>
      <w:r>
        <w:t>м</w:t>
      </w:r>
      <w:r>
        <w:rPr>
          <w:spacing w:val="7"/>
        </w:rPr>
        <w:t xml:space="preserve"> </w:t>
      </w:r>
      <w:r>
        <w:t>у</w:t>
      </w:r>
      <w:r>
        <w:rPr>
          <w:spacing w:val="-1"/>
        </w:rPr>
        <w:t>ч</w:t>
      </w:r>
      <w:r>
        <w:rPr>
          <w:spacing w:val="5"/>
        </w:rPr>
        <w:t>е</w:t>
      </w:r>
      <w:r>
        <w:rPr>
          <w:spacing w:val="-3"/>
        </w:rPr>
        <w:t>б</w:t>
      </w:r>
      <w:r>
        <w:rPr>
          <w:spacing w:val="5"/>
        </w:rPr>
        <w:t>н</w:t>
      </w:r>
      <w:r>
        <w:t xml:space="preserve">ого </w:t>
      </w:r>
      <w:r>
        <w:rPr>
          <w:spacing w:val="-3"/>
        </w:rPr>
        <w:t>м</w:t>
      </w:r>
      <w:r>
        <w:rPr>
          <w:spacing w:val="5"/>
        </w:rPr>
        <w:t>а</w:t>
      </w:r>
      <w:r>
        <w:rPr>
          <w:spacing w:val="-3"/>
        </w:rPr>
        <w:t>т</w:t>
      </w:r>
      <w:r>
        <w:rPr>
          <w:spacing w:val="5"/>
        </w:rPr>
        <w:t>е</w:t>
      </w:r>
      <w:r>
        <w:t>ри</w:t>
      </w:r>
      <w:r>
        <w:rPr>
          <w:spacing w:val="6"/>
        </w:rPr>
        <w:t>а</w:t>
      </w:r>
      <w:r>
        <w:t>ла,</w:t>
      </w:r>
      <w:r>
        <w:rPr>
          <w:spacing w:val="39"/>
        </w:rPr>
        <w:t xml:space="preserve"> </w:t>
      </w:r>
      <w:r>
        <w:rPr>
          <w:spacing w:val="5"/>
        </w:rPr>
        <w:t>с</w:t>
      </w:r>
      <w:r>
        <w:rPr>
          <w:spacing w:val="2"/>
        </w:rPr>
        <w:t>т</w:t>
      </w:r>
      <w:r>
        <w:t>еп</w:t>
      </w:r>
      <w:r>
        <w:rPr>
          <w:spacing w:val="5"/>
        </w:rPr>
        <w:t>е</w:t>
      </w:r>
      <w:r>
        <w:t>нь</w:t>
      </w:r>
      <w:r>
        <w:rPr>
          <w:spacing w:val="42"/>
        </w:rPr>
        <w:t xml:space="preserve"> </w:t>
      </w:r>
      <w:r>
        <w:t>е</w:t>
      </w:r>
      <w:r>
        <w:rPr>
          <w:spacing w:val="5"/>
        </w:rPr>
        <w:t>г</w:t>
      </w:r>
      <w:r>
        <w:t>о</w:t>
      </w:r>
      <w:r>
        <w:rPr>
          <w:spacing w:val="39"/>
        </w:rPr>
        <w:t xml:space="preserve"> </w:t>
      </w:r>
      <w:r>
        <w:t>п</w:t>
      </w:r>
      <w:r>
        <w:rPr>
          <w:spacing w:val="5"/>
        </w:rPr>
        <w:t>р</w:t>
      </w:r>
      <w:r>
        <w:t>иле</w:t>
      </w:r>
      <w:r>
        <w:rPr>
          <w:spacing w:val="6"/>
        </w:rPr>
        <w:t>ж</w:t>
      </w:r>
      <w:r>
        <w:t>ани</w:t>
      </w:r>
      <w:r>
        <w:rPr>
          <w:spacing w:val="6"/>
        </w:rPr>
        <w:t>я</w:t>
      </w:r>
      <w:r>
        <w:t>,</w:t>
      </w:r>
      <w:r>
        <w:rPr>
          <w:spacing w:val="44"/>
        </w:rPr>
        <w:t xml:space="preserve"> </w:t>
      </w:r>
      <w:r>
        <w:rPr>
          <w:spacing w:val="2"/>
        </w:rPr>
        <w:t>в</w:t>
      </w:r>
      <w:r>
        <w:t>с</w:t>
      </w:r>
      <w:r>
        <w:rPr>
          <w:spacing w:val="1"/>
        </w:rPr>
        <w:t>е</w:t>
      </w:r>
      <w:r>
        <w:rPr>
          <w:spacing w:val="2"/>
        </w:rPr>
        <w:t>м</w:t>
      </w:r>
      <w:r>
        <w:t>и</w:t>
      </w:r>
      <w:r>
        <w:rPr>
          <w:spacing w:val="40"/>
        </w:rPr>
        <w:t xml:space="preserve"> </w:t>
      </w:r>
      <w:r>
        <w:t>с</w:t>
      </w:r>
      <w:r>
        <w:rPr>
          <w:spacing w:val="5"/>
        </w:rPr>
        <w:t>р</w:t>
      </w:r>
      <w:r>
        <w:t>е</w:t>
      </w:r>
      <w:r>
        <w:rPr>
          <w:spacing w:val="2"/>
        </w:rPr>
        <w:t>д</w:t>
      </w:r>
      <w:r>
        <w:rPr>
          <w:spacing w:val="5"/>
        </w:rPr>
        <w:t>с</w:t>
      </w:r>
      <w:r>
        <w:rPr>
          <w:spacing w:val="-3"/>
        </w:rPr>
        <w:t>т</w:t>
      </w:r>
      <w:r>
        <w:rPr>
          <w:spacing w:val="2"/>
        </w:rPr>
        <w:t>в</w:t>
      </w:r>
      <w:r>
        <w:rPr>
          <w:spacing w:val="5"/>
        </w:rPr>
        <w:t>а</w:t>
      </w:r>
      <w:r>
        <w:rPr>
          <w:spacing w:val="-3"/>
        </w:rPr>
        <w:t>м</w:t>
      </w:r>
      <w:r>
        <w:t>и</w:t>
      </w:r>
      <w:r>
        <w:rPr>
          <w:spacing w:val="40"/>
        </w:rPr>
        <w:t xml:space="preserve"> </w:t>
      </w:r>
      <w:r>
        <w:rPr>
          <w:spacing w:val="5"/>
        </w:rPr>
        <w:t>с</w:t>
      </w:r>
      <w:r>
        <w:rPr>
          <w:spacing w:val="-3"/>
        </w:rPr>
        <w:t>т</w:t>
      </w:r>
      <w:r>
        <w:rPr>
          <w:spacing w:val="5"/>
        </w:rPr>
        <w:t>и</w:t>
      </w:r>
      <w:r>
        <w:rPr>
          <w:spacing w:val="2"/>
        </w:rPr>
        <w:t>м</w:t>
      </w:r>
      <w:r>
        <w:t>ул</w:t>
      </w:r>
      <w:r>
        <w:rPr>
          <w:spacing w:val="5"/>
        </w:rPr>
        <w:t>и</w:t>
      </w:r>
      <w:r>
        <w:rPr>
          <w:spacing w:val="4"/>
        </w:rPr>
        <w:t>р</w:t>
      </w:r>
      <w:r>
        <w:rPr>
          <w:spacing w:val="-6"/>
        </w:rPr>
        <w:t>у</w:t>
      </w:r>
      <w:r>
        <w:t>я</w:t>
      </w:r>
      <w:r>
        <w:rPr>
          <w:spacing w:val="45"/>
        </w:rPr>
        <w:t xml:space="preserve"> </w:t>
      </w:r>
      <w:r>
        <w:t>его и</w:t>
      </w:r>
      <w:r>
        <w:rPr>
          <w:spacing w:val="5"/>
        </w:rPr>
        <w:t>н</w:t>
      </w:r>
      <w:r>
        <w:rPr>
          <w:spacing w:val="-3"/>
        </w:rPr>
        <w:t>т</w:t>
      </w:r>
      <w:r>
        <w:t>е</w:t>
      </w:r>
      <w:r>
        <w:rPr>
          <w:spacing w:val="5"/>
        </w:rPr>
        <w:t>р</w:t>
      </w:r>
      <w:r>
        <w:t>ес</w:t>
      </w:r>
      <w:r>
        <w:rPr>
          <w:spacing w:val="5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у</w:t>
      </w:r>
      <w:r>
        <w:rPr>
          <w:spacing w:val="-1"/>
        </w:rPr>
        <w:t>ч</w:t>
      </w:r>
      <w:r>
        <w:rPr>
          <w:spacing w:val="5"/>
        </w:rPr>
        <w:t>е</w:t>
      </w:r>
      <w:r>
        <w:rPr>
          <w:spacing w:val="2"/>
        </w:rPr>
        <w:t>б</w:t>
      </w:r>
      <w:r>
        <w:t>е.</w:t>
      </w:r>
    </w:p>
    <w:p w14:paraId="6AD70DB7" w14:textId="77777777" w:rsidR="00B22734" w:rsidRDefault="00B22734" w:rsidP="004C1304">
      <w:pPr>
        <w:pStyle w:val="a3"/>
        <w:kinsoku w:val="0"/>
        <w:overflowPunct w:val="0"/>
        <w:spacing w:before="7"/>
        <w:ind w:right="116" w:firstLine="690"/>
      </w:pPr>
      <w:r>
        <w:rPr>
          <w:spacing w:val="-2"/>
        </w:rPr>
        <w:t>Ф</w:t>
      </w:r>
      <w:r>
        <w:t>о</w:t>
      </w:r>
      <w:r>
        <w:rPr>
          <w:spacing w:val="4"/>
        </w:rPr>
        <w:t>р</w:t>
      </w:r>
      <w:r>
        <w:rPr>
          <w:spacing w:val="2"/>
        </w:rPr>
        <w:t>м</w:t>
      </w:r>
      <w:r>
        <w:t>ой</w:t>
      </w:r>
      <w:r>
        <w:rPr>
          <w:spacing w:val="40"/>
        </w:rPr>
        <w:t xml:space="preserve"> </w:t>
      </w:r>
      <w:r>
        <w:rPr>
          <w:spacing w:val="5"/>
        </w:rPr>
        <w:t>п</w:t>
      </w:r>
      <w:r>
        <w:t>р</w:t>
      </w:r>
      <w:r>
        <w:rPr>
          <w:spacing w:val="4"/>
        </w:rPr>
        <w:t>о</w:t>
      </w:r>
      <w:r>
        <w:rPr>
          <w:spacing w:val="-3"/>
        </w:rPr>
        <w:t>м</w:t>
      </w:r>
      <w:r>
        <w:t>е</w:t>
      </w:r>
      <w:r>
        <w:rPr>
          <w:spacing w:val="7"/>
        </w:rPr>
        <w:t>ж</w:t>
      </w:r>
      <w:r>
        <w:t>у</w:t>
      </w:r>
      <w:r>
        <w:rPr>
          <w:spacing w:val="2"/>
        </w:rPr>
        <w:t>т</w:t>
      </w:r>
      <w:r>
        <w:t>о</w:t>
      </w:r>
      <w:r>
        <w:rPr>
          <w:spacing w:val="3"/>
        </w:rPr>
        <w:t>ч</w:t>
      </w:r>
      <w:r>
        <w:t>ной</w:t>
      </w:r>
      <w:r>
        <w:rPr>
          <w:spacing w:val="40"/>
        </w:rPr>
        <w:t xml:space="preserve"> </w:t>
      </w:r>
      <w:r>
        <w:rPr>
          <w:spacing w:val="5"/>
        </w:rPr>
        <w:t>а</w:t>
      </w:r>
      <w:r>
        <w:rPr>
          <w:spacing w:val="2"/>
        </w:rPr>
        <w:t>т</w:t>
      </w:r>
      <w:r>
        <w:rPr>
          <w:spacing w:val="-3"/>
        </w:rPr>
        <w:t>т</w:t>
      </w:r>
      <w:r>
        <w:rPr>
          <w:spacing w:val="5"/>
        </w:rPr>
        <w:t>ес</w:t>
      </w:r>
      <w:r>
        <w:rPr>
          <w:spacing w:val="-3"/>
        </w:rPr>
        <w:t>т</w:t>
      </w:r>
      <w:r>
        <w:t>а</w:t>
      </w:r>
      <w:r>
        <w:rPr>
          <w:spacing w:val="5"/>
        </w:rPr>
        <w:t>ц</w:t>
      </w:r>
      <w:r>
        <w:t>ии</w:t>
      </w:r>
      <w:r>
        <w:rPr>
          <w:spacing w:val="45"/>
        </w:rPr>
        <w:t xml:space="preserve"> </w:t>
      </w:r>
      <w:r>
        <w:rPr>
          <w:spacing w:val="-3"/>
        </w:rPr>
        <w:t>м</w:t>
      </w:r>
      <w:r>
        <w:t>о</w:t>
      </w:r>
      <w:r>
        <w:rPr>
          <w:spacing w:val="6"/>
        </w:rPr>
        <w:t>ж</w:t>
      </w:r>
      <w:r>
        <w:t>ет</w:t>
      </w:r>
      <w:r>
        <w:rPr>
          <w:spacing w:val="43"/>
        </w:rPr>
        <w:t xml:space="preserve"> </w:t>
      </w:r>
      <w:r>
        <w:rPr>
          <w:spacing w:val="-3"/>
        </w:rPr>
        <w:t>б</w:t>
      </w:r>
      <w:r>
        <w:rPr>
          <w:spacing w:val="6"/>
        </w:rPr>
        <w:t>ы</w:t>
      </w:r>
      <w:r>
        <w:rPr>
          <w:spacing w:val="-3"/>
        </w:rPr>
        <w:t>т</w:t>
      </w:r>
      <w:r>
        <w:t>ь</w:t>
      </w:r>
      <w:r>
        <w:rPr>
          <w:spacing w:val="41"/>
        </w:rPr>
        <w:t xml:space="preserve"> </w:t>
      </w:r>
      <w:r>
        <w:t>з</w:t>
      </w:r>
      <w:r>
        <w:rPr>
          <w:spacing w:val="4"/>
        </w:rPr>
        <w:t>а</w:t>
      </w:r>
      <w:r>
        <w:rPr>
          <w:spacing w:val="-1"/>
        </w:rPr>
        <w:t>ч</w:t>
      </w:r>
      <w:r>
        <w:rPr>
          <w:spacing w:val="5"/>
        </w:rPr>
        <w:t>е</w:t>
      </w:r>
      <w:r>
        <w:t>т</w:t>
      </w:r>
      <w:r>
        <w:rPr>
          <w:spacing w:val="42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3"/>
        </w:rPr>
        <w:t>в</w:t>
      </w:r>
      <w:r>
        <w:rPr>
          <w:spacing w:val="5"/>
        </w:rPr>
        <w:t>и</w:t>
      </w:r>
      <w:r>
        <w:rPr>
          <w:spacing w:val="2"/>
        </w:rPr>
        <w:t>д</w:t>
      </w:r>
      <w:r>
        <w:t>е ак</w:t>
      </w:r>
      <w:r>
        <w:rPr>
          <w:spacing w:val="5"/>
        </w:rPr>
        <w:t>а</w:t>
      </w:r>
      <w:r>
        <w:rPr>
          <w:spacing w:val="-3"/>
        </w:rPr>
        <w:t>д</w:t>
      </w:r>
      <w:r>
        <w:rPr>
          <w:spacing w:val="5"/>
        </w:rPr>
        <w:t>е</w:t>
      </w:r>
      <w:r>
        <w:rPr>
          <w:spacing w:val="-3"/>
        </w:rPr>
        <w:t>м</w:t>
      </w:r>
      <w:r>
        <w:rPr>
          <w:spacing w:val="5"/>
        </w:rPr>
        <w:t>и</w:t>
      </w:r>
      <w:r>
        <w:rPr>
          <w:spacing w:val="-1"/>
        </w:rPr>
        <w:t>ч</w:t>
      </w:r>
      <w:r>
        <w:rPr>
          <w:spacing w:val="5"/>
        </w:rPr>
        <w:t>е</w:t>
      </w:r>
      <w:r>
        <w:t>с</w:t>
      </w:r>
      <w:r>
        <w:rPr>
          <w:spacing w:val="4"/>
        </w:rPr>
        <w:t>к</w:t>
      </w:r>
      <w:r>
        <w:t>ого</w:t>
      </w:r>
      <w:r>
        <w:rPr>
          <w:spacing w:val="5"/>
        </w:rPr>
        <w:t xml:space="preserve"> </w:t>
      </w:r>
      <w:r>
        <w:rPr>
          <w:spacing w:val="3"/>
        </w:rPr>
        <w:t>к</w:t>
      </w:r>
      <w:r>
        <w:t>он</w:t>
      </w:r>
      <w:r>
        <w:rPr>
          <w:spacing w:val="5"/>
        </w:rPr>
        <w:t>ц</w:t>
      </w:r>
      <w:r>
        <w:t>е</w:t>
      </w:r>
      <w:r>
        <w:rPr>
          <w:spacing w:val="5"/>
        </w:rPr>
        <w:t>р</w:t>
      </w:r>
      <w:r>
        <w:rPr>
          <w:spacing w:val="-3"/>
        </w:rPr>
        <w:t>т</w:t>
      </w:r>
      <w:r>
        <w:rPr>
          <w:spacing w:val="5"/>
        </w:rPr>
        <w:t>а</w:t>
      </w:r>
      <w:r>
        <w:t>.</w:t>
      </w:r>
    </w:p>
    <w:p w14:paraId="57361B1E" w14:textId="77777777" w:rsidR="00B22734" w:rsidRDefault="00B22734" w:rsidP="004C1304">
      <w:pPr>
        <w:pStyle w:val="a3"/>
        <w:kinsoku w:val="0"/>
        <w:overflowPunct w:val="0"/>
        <w:spacing w:before="11"/>
        <w:ind w:right="118" w:firstLine="720"/>
      </w:pPr>
      <w:r>
        <w:rPr>
          <w:spacing w:val="-3"/>
        </w:rPr>
        <w:t>П</w:t>
      </w:r>
      <w:r>
        <w:t>ри</w:t>
      </w:r>
      <w:r>
        <w:rPr>
          <w:spacing w:val="14"/>
        </w:rPr>
        <w:t xml:space="preserve"> </w:t>
      </w:r>
      <w:r>
        <w:rPr>
          <w:spacing w:val="-3"/>
        </w:rPr>
        <w:t>в</w:t>
      </w:r>
      <w:r>
        <w:rPr>
          <w:spacing w:val="1"/>
        </w:rPr>
        <w:t>ы</w:t>
      </w:r>
      <w:r>
        <w:rPr>
          <w:spacing w:val="-3"/>
        </w:rPr>
        <w:t>в</w:t>
      </w:r>
      <w:r>
        <w:rPr>
          <w:spacing w:val="5"/>
        </w:rPr>
        <w:t>е</w:t>
      </w:r>
      <w:r>
        <w:rPr>
          <w:spacing w:val="-3"/>
        </w:rPr>
        <w:t>д</w:t>
      </w:r>
      <w:r>
        <w:rPr>
          <w:spacing w:val="2"/>
        </w:rPr>
        <w:t>е</w:t>
      </w:r>
      <w:r>
        <w:t>нии</w:t>
      </w:r>
      <w:r>
        <w:rPr>
          <w:spacing w:val="15"/>
        </w:rPr>
        <w:t xml:space="preserve"> </w:t>
      </w:r>
      <w:r>
        <w:t>и</w:t>
      </w:r>
      <w:r>
        <w:rPr>
          <w:spacing w:val="-3"/>
        </w:rPr>
        <w:t>т</w:t>
      </w:r>
      <w:r>
        <w:t>ог</w:t>
      </w:r>
      <w:r>
        <w:rPr>
          <w:spacing w:val="5"/>
        </w:rPr>
        <w:t>о</w:t>
      </w:r>
      <w:r>
        <w:rPr>
          <w:spacing w:val="-3"/>
        </w:rPr>
        <w:t>в</w:t>
      </w:r>
      <w:r>
        <w:t>ой</w:t>
      </w:r>
      <w:r>
        <w:rPr>
          <w:spacing w:val="14"/>
        </w:rPr>
        <w:t xml:space="preserve"> </w:t>
      </w:r>
      <w:r>
        <w:rPr>
          <w:spacing w:val="1"/>
        </w:rPr>
        <w:t>(</w:t>
      </w:r>
      <w:r>
        <w:t>пере</w:t>
      </w:r>
      <w:r>
        <w:rPr>
          <w:spacing w:val="-2"/>
        </w:rPr>
        <w:t>в</w:t>
      </w:r>
      <w:r>
        <w:t>о</w:t>
      </w:r>
      <w:r>
        <w:rPr>
          <w:spacing w:val="2"/>
        </w:rPr>
        <w:t>д</w:t>
      </w:r>
      <w:r>
        <w:t>ной)</w:t>
      </w:r>
      <w:r>
        <w:rPr>
          <w:spacing w:val="16"/>
        </w:rPr>
        <w:t xml:space="preserve"> </w:t>
      </w:r>
      <w:r>
        <w:t>оцен</w:t>
      </w:r>
      <w:r>
        <w:rPr>
          <w:spacing w:val="-1"/>
        </w:rPr>
        <w:t>к</w:t>
      </w:r>
      <w:r>
        <w:t xml:space="preserve">и </w:t>
      </w:r>
      <w:r>
        <w:rPr>
          <w:spacing w:val="14"/>
        </w:rPr>
        <w:t xml:space="preserve"> </w:t>
      </w:r>
      <w:r>
        <w:rPr>
          <w:spacing w:val="-6"/>
        </w:rPr>
        <w:t>у</w:t>
      </w:r>
      <w:r>
        <w:rPr>
          <w:spacing w:val="-1"/>
        </w:rPr>
        <w:t>ч</w:t>
      </w:r>
      <w:r>
        <w:rPr>
          <w:spacing w:val="5"/>
        </w:rPr>
        <w:t>и</w:t>
      </w:r>
      <w:r>
        <w:rPr>
          <w:spacing w:val="-3"/>
        </w:rPr>
        <w:t>т</w:t>
      </w:r>
      <w:r>
        <w:rPr>
          <w:spacing w:val="1"/>
        </w:rPr>
        <w:t>ы</w:t>
      </w:r>
      <w:r>
        <w:rPr>
          <w:spacing w:val="-3"/>
        </w:rPr>
        <w:t>в</w:t>
      </w:r>
      <w:r>
        <w:t>а</w:t>
      </w:r>
      <w:r>
        <w:rPr>
          <w:spacing w:val="1"/>
        </w:rPr>
        <w:t>е</w:t>
      </w:r>
      <w:r>
        <w:rPr>
          <w:spacing w:val="-3"/>
        </w:rPr>
        <w:t>т</w:t>
      </w:r>
      <w:r>
        <w:t>ся сле</w:t>
      </w:r>
      <w:r>
        <w:rPr>
          <w:spacing w:val="-2"/>
        </w:rPr>
        <w:t>д</w:t>
      </w:r>
      <w:r>
        <w:rPr>
          <w:spacing w:val="-6"/>
        </w:rPr>
        <w:t>у</w:t>
      </w:r>
      <w:r>
        <w:t>ющее:</w:t>
      </w:r>
    </w:p>
    <w:p w14:paraId="51BB2EA1" w14:textId="77777777" w:rsidR="00B22734" w:rsidRDefault="00B22734" w:rsidP="004C1304">
      <w:pPr>
        <w:pStyle w:val="a3"/>
        <w:numPr>
          <w:ilvl w:val="0"/>
          <w:numId w:val="9"/>
        </w:numPr>
        <w:tabs>
          <w:tab w:val="left" w:pos="810"/>
        </w:tabs>
        <w:kinsoku w:val="0"/>
        <w:overflowPunct w:val="0"/>
        <w:spacing w:before="1"/>
        <w:ind w:left="811"/>
      </w:pPr>
      <w:r>
        <w:t>оцен</w:t>
      </w:r>
      <w:r>
        <w:rPr>
          <w:spacing w:val="-1"/>
        </w:rPr>
        <w:t>к</w:t>
      </w:r>
      <w:r>
        <w:t>а го</w:t>
      </w:r>
      <w:r>
        <w:rPr>
          <w:spacing w:val="-3"/>
        </w:rPr>
        <w:t>д</w:t>
      </w:r>
      <w:r>
        <w:t>о</w:t>
      </w:r>
      <w:r>
        <w:rPr>
          <w:spacing w:val="-3"/>
        </w:rPr>
        <w:t>в</w:t>
      </w:r>
      <w:r>
        <w:t>ой ра</w:t>
      </w:r>
      <w:r>
        <w:rPr>
          <w:spacing w:val="-3"/>
        </w:rPr>
        <w:t>б</w:t>
      </w:r>
      <w:r>
        <w:rPr>
          <w:spacing w:val="4"/>
        </w:rPr>
        <w:t>о</w:t>
      </w:r>
      <w:r>
        <w:rPr>
          <w:spacing w:val="-3"/>
        </w:rPr>
        <w:t>т</w:t>
      </w:r>
      <w:r>
        <w:t>ы</w:t>
      </w:r>
      <w:r>
        <w:rPr>
          <w:spacing w:val="1"/>
        </w:rPr>
        <w:t xml:space="preserve"> </w:t>
      </w:r>
      <w:r>
        <w:rPr>
          <w:spacing w:val="-6"/>
        </w:rPr>
        <w:t>у</w:t>
      </w:r>
      <w:r>
        <w:rPr>
          <w:spacing w:val="-1"/>
        </w:rPr>
        <w:t>ч</w:t>
      </w:r>
      <w:r>
        <w:t>ени</w:t>
      </w:r>
      <w:r>
        <w:rPr>
          <w:spacing w:val="-1"/>
        </w:rPr>
        <w:t>к</w:t>
      </w:r>
      <w:r>
        <w:t>а;</w:t>
      </w:r>
    </w:p>
    <w:p w14:paraId="14F8C370" w14:textId="77777777" w:rsidR="00B22734" w:rsidRDefault="00B22734" w:rsidP="004C1304">
      <w:pPr>
        <w:kinsoku w:val="0"/>
        <w:overflowPunct w:val="0"/>
        <w:spacing w:before="2"/>
        <w:rPr>
          <w:sz w:val="16"/>
          <w:szCs w:val="16"/>
        </w:rPr>
      </w:pPr>
    </w:p>
    <w:p w14:paraId="266E5736" w14:textId="77777777" w:rsidR="00B22734" w:rsidRDefault="00B22734" w:rsidP="004C1304">
      <w:pPr>
        <w:pStyle w:val="a3"/>
        <w:numPr>
          <w:ilvl w:val="0"/>
          <w:numId w:val="9"/>
        </w:numPr>
        <w:tabs>
          <w:tab w:val="left" w:pos="810"/>
        </w:tabs>
        <w:kinsoku w:val="0"/>
        <w:overflowPunct w:val="0"/>
        <w:ind w:left="811"/>
      </w:pPr>
      <w:r>
        <w:t>оцен</w:t>
      </w:r>
      <w:r>
        <w:rPr>
          <w:spacing w:val="-1"/>
        </w:rPr>
        <w:t>к</w:t>
      </w:r>
      <w:r>
        <w:t>а на заче</w:t>
      </w:r>
      <w:r>
        <w:rPr>
          <w:spacing w:val="-2"/>
        </w:rPr>
        <w:t>т</w:t>
      </w:r>
      <w:r>
        <w:t xml:space="preserve">е </w:t>
      </w:r>
      <w:r>
        <w:rPr>
          <w:spacing w:val="2"/>
        </w:rPr>
        <w:t>(</w:t>
      </w:r>
      <w:r>
        <w:t>ака</w:t>
      </w:r>
      <w:r>
        <w:rPr>
          <w:spacing w:val="-3"/>
        </w:rPr>
        <w:t>д</w:t>
      </w:r>
      <w:r>
        <w:t>е</w:t>
      </w:r>
      <w:r>
        <w:rPr>
          <w:spacing w:val="-2"/>
        </w:rPr>
        <w:t>м</w:t>
      </w:r>
      <w:r>
        <w:t>ическом</w:t>
      </w:r>
      <w:r>
        <w:rPr>
          <w:spacing w:val="-3"/>
        </w:rPr>
        <w:t xml:space="preserve"> </w:t>
      </w:r>
      <w:r>
        <w:rPr>
          <w:spacing w:val="-2"/>
        </w:rPr>
        <w:t>к</w:t>
      </w:r>
      <w:r>
        <w:t>онцер</w:t>
      </w:r>
      <w:r>
        <w:rPr>
          <w:spacing w:val="2"/>
        </w:rPr>
        <w:t>т</w:t>
      </w:r>
      <w:r>
        <w:t>е</w:t>
      </w:r>
      <w:r>
        <w:rPr>
          <w:spacing w:val="2"/>
        </w:rPr>
        <w:t>)</w:t>
      </w:r>
      <w:r>
        <w:t>;</w:t>
      </w:r>
    </w:p>
    <w:p w14:paraId="72147CF1" w14:textId="77777777" w:rsidR="00B22734" w:rsidRDefault="00B22734" w:rsidP="004C1304">
      <w:pPr>
        <w:kinsoku w:val="0"/>
        <w:overflowPunct w:val="0"/>
        <w:spacing w:before="7"/>
        <w:rPr>
          <w:sz w:val="15"/>
          <w:szCs w:val="15"/>
        </w:rPr>
      </w:pPr>
    </w:p>
    <w:p w14:paraId="170A30F3" w14:textId="77777777" w:rsidR="00B22734" w:rsidRDefault="00B22734" w:rsidP="004C1304">
      <w:pPr>
        <w:pStyle w:val="a3"/>
        <w:numPr>
          <w:ilvl w:val="0"/>
          <w:numId w:val="9"/>
        </w:numPr>
        <w:tabs>
          <w:tab w:val="left" w:pos="810"/>
        </w:tabs>
        <w:kinsoku w:val="0"/>
        <w:overflowPunct w:val="0"/>
        <w:ind w:left="811"/>
      </w:pPr>
      <w:r>
        <w:rPr>
          <w:spacing w:val="-3"/>
        </w:rPr>
        <w:t>д</w:t>
      </w:r>
      <w:r>
        <w:t>р</w:t>
      </w:r>
      <w:r>
        <w:rPr>
          <w:spacing w:val="-6"/>
        </w:rPr>
        <w:t>у</w:t>
      </w:r>
      <w:r>
        <w:t>гие</w:t>
      </w:r>
      <w:r>
        <w:rPr>
          <w:spacing w:val="5"/>
        </w:rPr>
        <w:t xml:space="preserve"> </w:t>
      </w:r>
      <w:r>
        <w:rPr>
          <w:spacing w:val="-3"/>
        </w:rPr>
        <w:t>в</w:t>
      </w:r>
      <w:r>
        <w:rPr>
          <w:spacing w:val="1"/>
        </w:rPr>
        <w:t>ы</w:t>
      </w:r>
      <w:r>
        <w:t>с</w:t>
      </w:r>
      <w:r>
        <w:rPr>
          <w:spacing w:val="3"/>
        </w:rPr>
        <w:t>т</w:t>
      </w:r>
      <w:r>
        <w:rPr>
          <w:spacing w:val="-6"/>
        </w:rPr>
        <w:t>у</w:t>
      </w:r>
      <w:r>
        <w:t>пления</w:t>
      </w:r>
      <w:r>
        <w:rPr>
          <w:spacing w:val="1"/>
        </w:rPr>
        <w:t xml:space="preserve"> </w:t>
      </w:r>
      <w:r>
        <w:rPr>
          <w:spacing w:val="-6"/>
        </w:rPr>
        <w:t>у</w:t>
      </w:r>
      <w:r>
        <w:rPr>
          <w:spacing w:val="-1"/>
        </w:rPr>
        <w:t>ч</w:t>
      </w:r>
      <w:r>
        <w:t>ени</w:t>
      </w:r>
      <w:r>
        <w:rPr>
          <w:spacing w:val="-1"/>
        </w:rPr>
        <w:t>к</w:t>
      </w:r>
      <w:r>
        <w:t>а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т</w:t>
      </w:r>
      <w:r>
        <w:t>ечение</w:t>
      </w:r>
      <w:r>
        <w:rPr>
          <w:spacing w:val="5"/>
        </w:rPr>
        <w:t xml:space="preserve"> </w:t>
      </w:r>
      <w:r>
        <w:rPr>
          <w:spacing w:val="-6"/>
        </w:rPr>
        <w:t>у</w:t>
      </w:r>
      <w:r>
        <w:rPr>
          <w:spacing w:val="3"/>
        </w:rPr>
        <w:t>ч</w:t>
      </w:r>
      <w:r>
        <w:t>е</w:t>
      </w:r>
      <w:r>
        <w:rPr>
          <w:spacing w:val="-2"/>
        </w:rPr>
        <w:t>б</w:t>
      </w:r>
      <w:r>
        <w:t>ного го</w:t>
      </w:r>
      <w:r>
        <w:rPr>
          <w:spacing w:val="-2"/>
        </w:rPr>
        <w:t>д</w:t>
      </w:r>
      <w:r>
        <w:t>а.</w:t>
      </w:r>
    </w:p>
    <w:p w14:paraId="7D049671" w14:textId="77777777" w:rsidR="00B22734" w:rsidRDefault="00B22734" w:rsidP="004C1304">
      <w:pPr>
        <w:pStyle w:val="a3"/>
        <w:tabs>
          <w:tab w:val="left" w:pos="810"/>
        </w:tabs>
        <w:kinsoku w:val="0"/>
        <w:overflowPunct w:val="0"/>
      </w:pPr>
    </w:p>
    <w:p w14:paraId="340C67C9" w14:textId="77777777" w:rsidR="00B22734" w:rsidRDefault="00B22734" w:rsidP="006568B8">
      <w:pPr>
        <w:kinsoku w:val="0"/>
        <w:overflowPunct w:val="0"/>
        <w:spacing w:before="2"/>
        <w:ind w:left="1071"/>
        <w:rPr>
          <w:sz w:val="28"/>
          <w:szCs w:val="28"/>
        </w:rPr>
      </w:pPr>
      <w:r>
        <w:rPr>
          <w:i/>
          <w:iCs/>
          <w:sz w:val="28"/>
          <w:szCs w:val="28"/>
        </w:rPr>
        <w:t>2.</w:t>
      </w:r>
      <w:r>
        <w:rPr>
          <w:i/>
          <w:iCs/>
          <w:spacing w:val="-1"/>
          <w:sz w:val="28"/>
          <w:szCs w:val="28"/>
        </w:rPr>
        <w:t>К</w:t>
      </w:r>
      <w:r>
        <w:rPr>
          <w:i/>
          <w:iCs/>
          <w:sz w:val="28"/>
          <w:szCs w:val="28"/>
        </w:rPr>
        <w:t>ри</w:t>
      </w:r>
      <w:r>
        <w:rPr>
          <w:i/>
          <w:iCs/>
          <w:spacing w:val="-3"/>
          <w:sz w:val="28"/>
          <w:szCs w:val="28"/>
        </w:rPr>
        <w:t>т</w:t>
      </w:r>
      <w:r>
        <w:rPr>
          <w:i/>
          <w:iCs/>
          <w:sz w:val="28"/>
          <w:szCs w:val="28"/>
        </w:rPr>
        <w:t>ерии оц</w:t>
      </w:r>
      <w:r>
        <w:rPr>
          <w:i/>
          <w:iCs/>
          <w:spacing w:val="1"/>
          <w:sz w:val="28"/>
          <w:szCs w:val="28"/>
        </w:rPr>
        <w:t>е</w:t>
      </w:r>
      <w:r>
        <w:rPr>
          <w:i/>
          <w:iCs/>
          <w:sz w:val="28"/>
          <w:szCs w:val="28"/>
        </w:rPr>
        <w:t>нок</w:t>
      </w:r>
    </w:p>
    <w:p w14:paraId="5AF651E0" w14:textId="77777777" w:rsidR="00B22734" w:rsidRDefault="00B22734" w:rsidP="006568B8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14:paraId="36AFDFA2" w14:textId="77777777" w:rsidR="003B50AE" w:rsidRPr="003B50AE" w:rsidRDefault="00B22734" w:rsidP="004C1304">
      <w:pPr>
        <w:pStyle w:val="a3"/>
        <w:kinsoku w:val="0"/>
        <w:overflowPunct w:val="0"/>
        <w:ind w:left="220" w:right="235" w:firstLine="720"/>
      </w:pPr>
      <w:r>
        <w:rPr>
          <w:spacing w:val="-3"/>
        </w:rPr>
        <w:t>П</w:t>
      </w:r>
      <w:r>
        <w:t>о</w:t>
      </w:r>
      <w:r>
        <w:rPr>
          <w:spacing w:val="19"/>
        </w:rPr>
        <w:t xml:space="preserve"> </w:t>
      </w:r>
      <w:r>
        <w:t>и</w:t>
      </w:r>
      <w:r>
        <w:rPr>
          <w:spacing w:val="-3"/>
        </w:rPr>
        <w:t>т</w:t>
      </w:r>
      <w:r>
        <w:t>огам</w:t>
      </w:r>
      <w:r>
        <w:rPr>
          <w:spacing w:val="17"/>
        </w:rPr>
        <w:t xml:space="preserve"> </w:t>
      </w:r>
      <w:r>
        <w:t>исполн</w:t>
      </w:r>
      <w:r>
        <w:rPr>
          <w:spacing w:val="1"/>
        </w:rPr>
        <w:t>е</w:t>
      </w:r>
      <w:r>
        <w:t>ния</w:t>
      </w:r>
      <w:r>
        <w:rPr>
          <w:spacing w:val="21"/>
        </w:rPr>
        <w:t xml:space="preserve"> </w:t>
      </w:r>
      <w:r>
        <w:t>програ</w:t>
      </w:r>
      <w:r>
        <w:rPr>
          <w:spacing w:val="-3"/>
        </w:rPr>
        <w:t>мм</w:t>
      </w:r>
      <w:r>
        <w:t>ы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заче</w:t>
      </w:r>
      <w:r>
        <w:rPr>
          <w:spacing w:val="-3"/>
        </w:rPr>
        <w:t>т</w:t>
      </w:r>
      <w:r>
        <w:t>е,</w:t>
      </w:r>
      <w:r>
        <w:rPr>
          <w:spacing w:val="20"/>
        </w:rPr>
        <w:t xml:space="preserve"> </w:t>
      </w:r>
      <w:r>
        <w:t>ака</w:t>
      </w:r>
      <w:r>
        <w:rPr>
          <w:spacing w:val="-3"/>
        </w:rPr>
        <w:t>д</w:t>
      </w:r>
      <w:r>
        <w:t>е</w:t>
      </w:r>
      <w:r>
        <w:rPr>
          <w:spacing w:val="-2"/>
        </w:rPr>
        <w:t>м</w:t>
      </w:r>
      <w:r>
        <w:t>ическом просл</w:t>
      </w:r>
      <w:r>
        <w:rPr>
          <w:spacing w:val="-5"/>
        </w:rPr>
        <w:t>у</w:t>
      </w:r>
      <w:r>
        <w:t>ши</w:t>
      </w:r>
      <w:r>
        <w:rPr>
          <w:spacing w:val="-3"/>
        </w:rPr>
        <w:t>в</w:t>
      </w:r>
      <w:r>
        <w:t>ании или э</w:t>
      </w:r>
      <w:r>
        <w:rPr>
          <w:spacing w:val="-2"/>
        </w:rPr>
        <w:t>к</w:t>
      </w:r>
      <w:r>
        <w:rPr>
          <w:spacing w:val="1"/>
        </w:rPr>
        <w:t>з</w:t>
      </w:r>
      <w:r>
        <w:rPr>
          <w:spacing w:val="5"/>
        </w:rPr>
        <w:t>а</w:t>
      </w:r>
      <w:r>
        <w:rPr>
          <w:spacing w:val="-3"/>
        </w:rPr>
        <w:t>м</w:t>
      </w:r>
      <w:r>
        <w:t xml:space="preserve">ене </w:t>
      </w:r>
      <w:r>
        <w:rPr>
          <w:spacing w:val="-2"/>
        </w:rPr>
        <w:t>в</w:t>
      </w:r>
      <w:r>
        <w:rPr>
          <w:spacing w:val="1"/>
        </w:rPr>
        <w:t>ы</w:t>
      </w:r>
      <w:r>
        <w:t>с</w:t>
      </w:r>
      <w:r>
        <w:rPr>
          <w:spacing w:val="-2"/>
        </w:rPr>
        <w:t>т</w:t>
      </w:r>
      <w:r>
        <w:t>а</w:t>
      </w:r>
      <w:r>
        <w:rPr>
          <w:spacing w:val="-2"/>
        </w:rPr>
        <w:t>в</w:t>
      </w:r>
      <w:r>
        <w:t>л</w:t>
      </w:r>
      <w:r>
        <w:rPr>
          <w:spacing w:val="1"/>
        </w:rPr>
        <w:t>я</w:t>
      </w:r>
      <w:r>
        <w:t>е</w:t>
      </w:r>
      <w:r>
        <w:rPr>
          <w:spacing w:val="-2"/>
        </w:rPr>
        <w:t>т</w:t>
      </w:r>
      <w:r>
        <w:rPr>
          <w:spacing w:val="5"/>
        </w:rPr>
        <w:t>с</w:t>
      </w:r>
      <w:r>
        <w:t>я оцен</w:t>
      </w:r>
      <w:r>
        <w:rPr>
          <w:spacing w:val="-1"/>
        </w:rPr>
        <w:t>к</w:t>
      </w:r>
      <w:r>
        <w:t>а по п</w:t>
      </w:r>
      <w:r>
        <w:rPr>
          <w:spacing w:val="1"/>
        </w:rPr>
        <w:t>я</w:t>
      </w:r>
      <w:r>
        <w:rPr>
          <w:spacing w:val="-3"/>
        </w:rPr>
        <w:t>т</w:t>
      </w:r>
      <w:r>
        <w:t>и</w:t>
      </w:r>
      <w:r>
        <w:rPr>
          <w:spacing w:val="-3"/>
        </w:rPr>
        <w:t>б</w:t>
      </w:r>
      <w:r>
        <w:t>алл</w:t>
      </w:r>
      <w:r>
        <w:rPr>
          <w:spacing w:val="2"/>
        </w:rPr>
        <w:t>ь</w:t>
      </w:r>
      <w:r>
        <w:t>ной</w:t>
      </w:r>
      <w:r>
        <w:rPr>
          <w:spacing w:val="5"/>
        </w:rPr>
        <w:t xml:space="preserve"> </w:t>
      </w:r>
      <w:r>
        <w:t>сис</w:t>
      </w:r>
      <w:r>
        <w:rPr>
          <w:spacing w:val="-2"/>
        </w:rPr>
        <w:t>т</w:t>
      </w:r>
      <w:r>
        <w:t>е</w:t>
      </w:r>
      <w:r>
        <w:rPr>
          <w:spacing w:val="-2"/>
        </w:rPr>
        <w:t>м</w:t>
      </w:r>
      <w:r>
        <w:rPr>
          <w:spacing w:val="1"/>
        </w:rPr>
        <w:t>е</w:t>
      </w:r>
    </w:p>
    <w:p w14:paraId="14231ADA" w14:textId="77777777" w:rsidR="00FA6FAD" w:rsidRDefault="00FA6FAD" w:rsidP="004C1304">
      <w:pPr>
        <w:pStyle w:val="21"/>
        <w:kinsoku w:val="0"/>
        <w:overflowPunct w:val="0"/>
        <w:spacing w:before="20"/>
        <w:ind w:right="406"/>
        <w:outlineLvl w:val="9"/>
        <w:rPr>
          <w:spacing w:val="-2"/>
        </w:rPr>
      </w:pPr>
    </w:p>
    <w:p w14:paraId="21C9DE3C" w14:textId="77777777" w:rsidR="001F3FF9" w:rsidRDefault="001F3FF9" w:rsidP="006568B8">
      <w:pPr>
        <w:pStyle w:val="21"/>
        <w:kinsoku w:val="0"/>
        <w:overflowPunct w:val="0"/>
        <w:spacing w:before="20"/>
        <w:ind w:right="406"/>
        <w:outlineLvl w:val="9"/>
        <w:rPr>
          <w:spacing w:val="-2"/>
        </w:rPr>
      </w:pPr>
    </w:p>
    <w:p w14:paraId="585F70BF" w14:textId="77777777" w:rsidR="001F3FF9" w:rsidRDefault="001F3FF9" w:rsidP="006568B8">
      <w:pPr>
        <w:pStyle w:val="21"/>
        <w:kinsoku w:val="0"/>
        <w:overflowPunct w:val="0"/>
        <w:spacing w:before="20"/>
        <w:ind w:right="406"/>
        <w:outlineLvl w:val="9"/>
        <w:rPr>
          <w:spacing w:val="-2"/>
        </w:rPr>
      </w:pPr>
    </w:p>
    <w:p w14:paraId="60753E21" w14:textId="77777777" w:rsidR="00FA6FAD" w:rsidRDefault="00FA6FAD" w:rsidP="006568B8">
      <w:pPr>
        <w:pStyle w:val="21"/>
        <w:kinsoku w:val="0"/>
        <w:overflowPunct w:val="0"/>
        <w:spacing w:before="20"/>
        <w:ind w:right="406"/>
        <w:outlineLvl w:val="9"/>
        <w:rPr>
          <w:spacing w:val="-2"/>
        </w:rPr>
      </w:pPr>
    </w:p>
    <w:p w14:paraId="0CDD63AA" w14:textId="77777777" w:rsidR="004C1304" w:rsidRDefault="004C1304" w:rsidP="006568B8">
      <w:pPr>
        <w:pStyle w:val="21"/>
        <w:kinsoku w:val="0"/>
        <w:overflowPunct w:val="0"/>
        <w:spacing w:before="20"/>
        <w:ind w:right="406"/>
        <w:outlineLvl w:val="9"/>
        <w:rPr>
          <w:spacing w:val="-2"/>
        </w:rPr>
      </w:pPr>
    </w:p>
    <w:p w14:paraId="244524E9" w14:textId="77777777" w:rsidR="00B22734" w:rsidRDefault="00B22734" w:rsidP="004C1304">
      <w:pPr>
        <w:pStyle w:val="21"/>
        <w:kinsoku w:val="0"/>
        <w:overflowPunct w:val="0"/>
        <w:spacing w:before="20"/>
        <w:ind w:right="406"/>
        <w:jc w:val="right"/>
        <w:outlineLvl w:val="9"/>
        <w:rPr>
          <w:b w:val="0"/>
          <w:bCs w:val="0"/>
          <w:i w:val="0"/>
          <w:iCs w:val="0"/>
        </w:rPr>
      </w:pPr>
      <w:r>
        <w:rPr>
          <w:spacing w:val="-2"/>
        </w:rPr>
        <w:lastRenderedPageBreak/>
        <w:t>Т</w:t>
      </w:r>
      <w:r>
        <w:t>аб</w:t>
      </w:r>
      <w:r>
        <w:rPr>
          <w:spacing w:val="1"/>
        </w:rPr>
        <w:t>л</w:t>
      </w:r>
      <w:r>
        <w:t>и</w:t>
      </w:r>
      <w:r>
        <w:rPr>
          <w:spacing w:val="-2"/>
        </w:rPr>
        <w:t>ц</w:t>
      </w:r>
      <w:r w:rsidR="00C057B0">
        <w:t>а 3</w:t>
      </w:r>
    </w:p>
    <w:p w14:paraId="0BA5C24F" w14:textId="77777777" w:rsidR="00B22734" w:rsidRDefault="00B22734" w:rsidP="006568B8">
      <w:pPr>
        <w:kinsoku w:val="0"/>
        <w:overflowPunct w:val="0"/>
        <w:spacing w:before="3" w:line="160" w:lineRule="exact"/>
        <w:rPr>
          <w:sz w:val="16"/>
          <w:szCs w:val="1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2"/>
        <w:gridCol w:w="6068"/>
      </w:tblGrid>
      <w:tr w:rsidR="00B22734" w14:paraId="0F829A15" w14:textId="77777777" w:rsidTr="00B22734">
        <w:trPr>
          <w:trHeight w:hRule="exact" w:val="49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04FF" w14:textId="77777777" w:rsidR="00B22734" w:rsidRDefault="00B22734" w:rsidP="006568B8">
            <w:pPr>
              <w:pStyle w:val="TableParagraph"/>
              <w:kinsoku w:val="0"/>
              <w:overflowPunct w:val="0"/>
              <w:spacing w:line="320" w:lineRule="exact"/>
              <w:ind w:left="4"/>
            </w:pPr>
            <w:r>
              <w:rPr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b/>
                <w:bCs/>
                <w:spacing w:val="-2"/>
                <w:sz w:val="28"/>
                <w:szCs w:val="28"/>
              </w:rPr>
              <w:t>ц</w:t>
            </w:r>
            <w:r>
              <w:rPr>
                <w:b/>
                <w:bCs/>
                <w:sz w:val="28"/>
                <w:szCs w:val="28"/>
              </w:rPr>
              <w:t>ен</w:t>
            </w:r>
            <w:r>
              <w:rPr>
                <w:b/>
                <w:bCs/>
                <w:spacing w:val="-2"/>
                <w:sz w:val="28"/>
                <w:szCs w:val="28"/>
              </w:rPr>
              <w:t>к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A298" w14:textId="77777777" w:rsidR="00B22734" w:rsidRDefault="00B22734" w:rsidP="006568B8">
            <w:pPr>
              <w:pStyle w:val="TableParagraph"/>
              <w:kinsoku w:val="0"/>
              <w:overflowPunct w:val="0"/>
              <w:spacing w:line="320" w:lineRule="exact"/>
              <w:ind w:left="724"/>
            </w:pPr>
            <w:r>
              <w:rPr>
                <w:b/>
                <w:bCs/>
                <w:spacing w:val="1"/>
                <w:sz w:val="28"/>
                <w:szCs w:val="28"/>
              </w:rPr>
              <w:t>К</w:t>
            </w:r>
            <w:r>
              <w:rPr>
                <w:b/>
                <w:bCs/>
                <w:sz w:val="28"/>
                <w:szCs w:val="28"/>
              </w:rPr>
              <w:t>р</w:t>
            </w:r>
            <w:r>
              <w:rPr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b/>
                <w:bCs/>
                <w:spacing w:val="2"/>
                <w:sz w:val="28"/>
                <w:szCs w:val="28"/>
              </w:rPr>
              <w:t>т</w:t>
            </w:r>
            <w:r>
              <w:rPr>
                <w:b/>
                <w:bCs/>
                <w:sz w:val="28"/>
                <w:szCs w:val="28"/>
              </w:rPr>
              <w:t>ер</w:t>
            </w:r>
            <w:r>
              <w:rPr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pacing w:val="-2"/>
                <w:sz w:val="28"/>
                <w:szCs w:val="28"/>
              </w:rPr>
              <w:t>ц</w:t>
            </w:r>
            <w:r>
              <w:rPr>
                <w:b/>
                <w:bCs/>
                <w:sz w:val="28"/>
                <w:szCs w:val="28"/>
              </w:rPr>
              <w:t>ен</w:t>
            </w:r>
            <w:r>
              <w:rPr>
                <w:b/>
                <w:bCs/>
                <w:spacing w:val="-2"/>
                <w:sz w:val="28"/>
                <w:szCs w:val="28"/>
              </w:rPr>
              <w:t>ив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pacing w:val="-2"/>
                <w:sz w:val="28"/>
                <w:szCs w:val="28"/>
              </w:rPr>
              <w:t>н</w:t>
            </w:r>
            <w:r>
              <w:rPr>
                <w:b/>
                <w:bCs/>
                <w:spacing w:val="3"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>я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в</w:t>
            </w:r>
            <w:r>
              <w:rPr>
                <w:b/>
                <w:bCs/>
                <w:spacing w:val="1"/>
                <w:sz w:val="28"/>
                <w:szCs w:val="28"/>
              </w:rPr>
              <w:t>ы</w:t>
            </w:r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pacing w:val="2"/>
                <w:sz w:val="28"/>
                <w:szCs w:val="28"/>
              </w:rPr>
              <w:t>т</w:t>
            </w:r>
            <w:r>
              <w:rPr>
                <w:b/>
                <w:bCs/>
                <w:spacing w:val="-6"/>
                <w:sz w:val="28"/>
                <w:szCs w:val="28"/>
              </w:rPr>
              <w:t>у</w:t>
            </w:r>
            <w:r>
              <w:rPr>
                <w:b/>
                <w:bCs/>
                <w:spacing w:val="3"/>
                <w:sz w:val="28"/>
                <w:szCs w:val="28"/>
              </w:rPr>
              <w:t>п</w:t>
            </w:r>
            <w:r>
              <w:rPr>
                <w:b/>
                <w:bCs/>
                <w:spacing w:val="-2"/>
                <w:sz w:val="28"/>
                <w:szCs w:val="28"/>
              </w:rPr>
              <w:t>л</w:t>
            </w:r>
            <w:r>
              <w:rPr>
                <w:b/>
                <w:bCs/>
                <w:sz w:val="28"/>
                <w:szCs w:val="28"/>
              </w:rPr>
              <w:t>ен</w:t>
            </w:r>
            <w:r>
              <w:rPr>
                <w:b/>
                <w:bCs/>
                <w:spacing w:val="-2"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>я</w:t>
            </w:r>
          </w:p>
        </w:tc>
      </w:tr>
      <w:tr w:rsidR="00B22734" w14:paraId="14191929" w14:textId="77777777" w:rsidTr="00B22734">
        <w:trPr>
          <w:trHeight w:hRule="exact" w:val="2911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CA95" w14:textId="77777777" w:rsidR="00B22734" w:rsidRDefault="00B22734" w:rsidP="006568B8">
            <w:pPr>
              <w:pStyle w:val="TableParagraph"/>
              <w:kinsoku w:val="0"/>
              <w:overflowPunct w:val="0"/>
              <w:spacing w:line="310" w:lineRule="exact"/>
              <w:ind w:left="104"/>
            </w:pPr>
            <w:r>
              <w:rPr>
                <w:sz w:val="28"/>
                <w:szCs w:val="28"/>
              </w:rPr>
              <w:t xml:space="preserve">5 </w:t>
            </w:r>
            <w:r>
              <w:rPr>
                <w:spacing w:val="1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«о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лично»)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7D63" w14:textId="77777777" w:rsidR="00B22734" w:rsidRDefault="00B22734" w:rsidP="006568B8">
            <w:pPr>
              <w:pStyle w:val="TableParagraph"/>
              <w:kinsoku w:val="0"/>
              <w:overflowPunct w:val="0"/>
              <w:spacing w:line="310" w:lineRule="exact"/>
              <w:ind w:left="124" w:righ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</w:t>
            </w:r>
            <w:r>
              <w:rPr>
                <w:spacing w:val="5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ул</w:t>
            </w:r>
            <w:r>
              <w:rPr>
                <w:spacing w:val="1"/>
                <w:sz w:val="28"/>
                <w:szCs w:val="28"/>
              </w:rPr>
              <w:t>я</w:t>
            </w:r>
            <w:r>
              <w:rPr>
                <w:spacing w:val="4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ное    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5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</w:t>
            </w:r>
            <w:r>
              <w:rPr>
                <w:spacing w:val="6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</w:t>
            </w:r>
            <w:r>
              <w:rPr>
                <w:spacing w:val="5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ие    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</w:t>
            </w:r>
            <w:r>
              <w:rPr>
                <w:spacing w:val="4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ра,    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4"/>
                <w:sz w:val="28"/>
                <w:szCs w:val="28"/>
              </w:rPr>
              <w:t>о</w:t>
            </w:r>
            <w:r>
              <w:rPr>
                <w:spacing w:val="2"/>
                <w:sz w:val="28"/>
                <w:szCs w:val="28"/>
              </w:rPr>
              <w:t>т</w:t>
            </w:r>
            <w:r>
              <w:rPr>
                <w:spacing w:val="5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pacing w:val="5"/>
                <w:sz w:val="28"/>
                <w:szCs w:val="28"/>
              </w:rPr>
              <w:t>с</w:t>
            </w:r>
            <w:r>
              <w:rPr>
                <w:spacing w:val="2"/>
                <w:sz w:val="28"/>
                <w:szCs w:val="28"/>
              </w:rPr>
              <w:t>т</w:t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ие</w:t>
            </w:r>
          </w:p>
          <w:p w14:paraId="0AA40ED8" w14:textId="77777777" w:rsidR="00B22734" w:rsidRDefault="00B22734" w:rsidP="006568B8">
            <w:pPr>
              <w:pStyle w:val="TableParagraph"/>
              <w:kinsoku w:val="0"/>
              <w:overflowPunct w:val="0"/>
              <w:spacing w:before="3" w:line="160" w:lineRule="exact"/>
              <w:rPr>
                <w:sz w:val="16"/>
                <w:szCs w:val="16"/>
              </w:rPr>
            </w:pPr>
          </w:p>
          <w:p w14:paraId="52DA19B5" w14:textId="77777777" w:rsidR="00B22734" w:rsidRDefault="00B22734" w:rsidP="006568B8">
            <w:pPr>
              <w:pStyle w:val="TableParagraph"/>
              <w:kinsoku w:val="0"/>
              <w:overflowPunct w:val="0"/>
              <w:spacing w:line="359" w:lineRule="auto"/>
              <w:ind w:left="124" w:right="132"/>
            </w:pPr>
            <w:r>
              <w:rPr>
                <w:sz w:val="28"/>
                <w:szCs w:val="28"/>
              </w:rPr>
              <w:t>пр</w:t>
            </w:r>
            <w:r>
              <w:rPr>
                <w:spacing w:val="5"/>
                <w:sz w:val="28"/>
                <w:szCs w:val="28"/>
              </w:rPr>
              <w:t>оп</w:t>
            </w:r>
            <w:r>
              <w:rPr>
                <w:spacing w:val="-6"/>
                <w:sz w:val="28"/>
                <w:szCs w:val="28"/>
              </w:rPr>
              <w:t>у</w:t>
            </w:r>
            <w:r>
              <w:rPr>
                <w:spacing w:val="5"/>
                <w:sz w:val="28"/>
                <w:szCs w:val="28"/>
              </w:rPr>
              <w:t>с</w:t>
            </w:r>
            <w:r>
              <w:rPr>
                <w:spacing w:val="-2"/>
                <w:sz w:val="28"/>
                <w:szCs w:val="28"/>
              </w:rPr>
              <w:t>к</w:t>
            </w:r>
            <w:r>
              <w:rPr>
                <w:spacing w:val="4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ез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pacing w:val="5"/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ж</w:t>
            </w:r>
            <w:r>
              <w:rPr>
                <w:spacing w:val="5"/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</w:t>
            </w:r>
            <w:r>
              <w:rPr>
                <w:spacing w:val="7"/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х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5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</w:t>
            </w:r>
            <w:r>
              <w:rPr>
                <w:spacing w:val="4"/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5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4"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нан</w:t>
            </w:r>
            <w:r>
              <w:rPr>
                <w:spacing w:val="5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 с</w:t>
            </w:r>
            <w:r>
              <w:rPr>
                <w:spacing w:val="-2"/>
                <w:sz w:val="28"/>
                <w:szCs w:val="28"/>
              </w:rPr>
              <w:t>в</w:t>
            </w:r>
            <w:r>
              <w:rPr>
                <w:spacing w:val="4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ей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5"/>
                <w:sz w:val="28"/>
                <w:szCs w:val="28"/>
              </w:rPr>
              <w:t>а</w:t>
            </w:r>
            <w:r>
              <w:rPr>
                <w:spacing w:val="4"/>
                <w:sz w:val="28"/>
                <w:szCs w:val="28"/>
              </w:rPr>
              <w:t>р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ии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6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х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5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ои</w:t>
            </w:r>
            <w:r>
              <w:rPr>
                <w:spacing w:val="4"/>
                <w:sz w:val="28"/>
                <w:szCs w:val="28"/>
              </w:rPr>
              <w:t>з</w:t>
            </w:r>
            <w:r>
              <w:rPr>
                <w:spacing w:val="2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2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ени</w:t>
            </w:r>
            <w:r>
              <w:rPr>
                <w:spacing w:val="6"/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х, ра</w:t>
            </w:r>
            <w:r>
              <w:rPr>
                <w:spacing w:val="4"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3"/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6"/>
                <w:sz w:val="28"/>
                <w:szCs w:val="28"/>
              </w:rPr>
              <w:t>е</w:t>
            </w:r>
            <w:r>
              <w:rPr>
                <w:spacing w:val="-3"/>
                <w:sz w:val="28"/>
                <w:szCs w:val="28"/>
              </w:rPr>
              <w:t>м</w:t>
            </w:r>
            <w:r>
              <w:rPr>
                <w:spacing w:val="1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х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</w:t>
            </w:r>
            <w:r>
              <w:rPr>
                <w:spacing w:val="4"/>
                <w:sz w:val="28"/>
                <w:szCs w:val="28"/>
              </w:rPr>
              <w:t>ро</w:t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pacing w:val="4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3"/>
                <w:sz w:val="28"/>
                <w:szCs w:val="28"/>
              </w:rPr>
              <w:t>к</w:t>
            </w:r>
            <w:r>
              <w:rPr>
                <w:spacing w:val="5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с</w:t>
            </w:r>
            <w:r>
              <w:rPr>
                <w:spacing w:val="5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е,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5"/>
                <w:sz w:val="28"/>
                <w:szCs w:val="28"/>
              </w:rPr>
              <w:t>а</w:t>
            </w:r>
            <w:r>
              <w:rPr>
                <w:spacing w:val="-2"/>
                <w:sz w:val="28"/>
                <w:szCs w:val="28"/>
              </w:rPr>
              <w:t>к</w:t>
            </w:r>
            <w:r>
              <w:rPr>
                <w:spacing w:val="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ная э</w:t>
            </w:r>
            <w:r>
              <w:rPr>
                <w:spacing w:val="2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оц</w:t>
            </w:r>
            <w:r>
              <w:rPr>
                <w:spacing w:val="5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</w:t>
            </w:r>
            <w:r>
              <w:rPr>
                <w:spacing w:val="5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</w:t>
            </w:r>
            <w:r>
              <w:rPr>
                <w:spacing w:val="2"/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5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я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5"/>
                <w:sz w:val="28"/>
                <w:szCs w:val="28"/>
              </w:rPr>
              <w:t>а</w:t>
            </w:r>
            <w:r>
              <w:rPr>
                <w:spacing w:val="-3"/>
                <w:sz w:val="28"/>
                <w:szCs w:val="28"/>
              </w:rPr>
              <w:t>б</w:t>
            </w:r>
            <w:r>
              <w:rPr>
                <w:spacing w:val="4"/>
                <w:sz w:val="28"/>
                <w:szCs w:val="28"/>
              </w:rPr>
              <w:t>о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</w:t>
            </w:r>
            <w:r>
              <w:rPr>
                <w:spacing w:val="6"/>
                <w:sz w:val="28"/>
                <w:szCs w:val="28"/>
              </w:rPr>
              <w:t>я</w:t>
            </w:r>
            <w:r>
              <w:rPr>
                <w:spacing w:val="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>я</w:t>
            </w:r>
            <w:r>
              <w:rPr>
                <w:spacing w:val="4"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у</w:t>
            </w:r>
            <w:r>
              <w:rPr>
                <w:spacing w:val="-1"/>
                <w:sz w:val="28"/>
                <w:szCs w:val="28"/>
              </w:rPr>
              <w:t>ч</w:t>
            </w:r>
            <w:r>
              <w:rPr>
                <w:spacing w:val="5"/>
                <w:sz w:val="28"/>
                <w:szCs w:val="28"/>
              </w:rPr>
              <w:t>ас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ие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5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6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х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</w:t>
            </w:r>
            <w:r>
              <w:rPr>
                <w:spacing w:val="4"/>
                <w:sz w:val="28"/>
                <w:szCs w:val="28"/>
              </w:rPr>
              <w:t>ро</w:t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х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к</w:t>
            </w:r>
            <w:r>
              <w:rPr>
                <w:spacing w:val="4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нц</w:t>
            </w:r>
            <w:r>
              <w:rPr>
                <w:spacing w:val="5"/>
                <w:sz w:val="28"/>
                <w:szCs w:val="28"/>
              </w:rPr>
              <w:t>е</w:t>
            </w:r>
            <w:r>
              <w:rPr>
                <w:spacing w:val="4"/>
                <w:sz w:val="28"/>
                <w:szCs w:val="28"/>
              </w:rPr>
              <w:t>р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ах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3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ол</w:t>
            </w:r>
            <w:r>
              <w:rPr>
                <w:spacing w:val="5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4"/>
                <w:sz w:val="28"/>
                <w:szCs w:val="28"/>
              </w:rPr>
              <w:t>к</w:t>
            </w:r>
            <w:r>
              <w:rPr>
                <w:spacing w:val="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</w:t>
            </w:r>
          </w:p>
        </w:tc>
      </w:tr>
      <w:tr w:rsidR="00B22734" w14:paraId="42E8F188" w14:textId="77777777" w:rsidTr="00B22734">
        <w:trPr>
          <w:trHeight w:hRule="exact" w:val="3391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FCA8" w14:textId="77777777" w:rsidR="00B22734" w:rsidRDefault="00B22734" w:rsidP="006568B8">
            <w:pPr>
              <w:pStyle w:val="TableParagraph"/>
              <w:kinsoku w:val="0"/>
              <w:overflowPunct w:val="0"/>
              <w:spacing w:line="310" w:lineRule="exact"/>
              <w:ind w:left="104"/>
            </w:pPr>
            <w:r>
              <w:rPr>
                <w:sz w:val="28"/>
                <w:szCs w:val="28"/>
              </w:rPr>
              <w:t xml:space="preserve">4 </w:t>
            </w:r>
            <w:r>
              <w:rPr>
                <w:spacing w:val="1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«хорошо»)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8CCD" w14:textId="77777777" w:rsidR="00B22734" w:rsidRDefault="00B22734" w:rsidP="006568B8">
            <w:pPr>
              <w:pStyle w:val="TableParagraph"/>
              <w:kinsoku w:val="0"/>
              <w:overflowPunct w:val="0"/>
              <w:spacing w:line="310" w:lineRule="exact"/>
              <w:ind w:left="124" w:righ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</w:t>
            </w:r>
            <w:r>
              <w:rPr>
                <w:spacing w:val="5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ул</w:t>
            </w:r>
            <w:r>
              <w:rPr>
                <w:spacing w:val="1"/>
                <w:sz w:val="28"/>
                <w:szCs w:val="28"/>
              </w:rPr>
              <w:t>я</w:t>
            </w:r>
            <w:r>
              <w:rPr>
                <w:spacing w:val="4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ное    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5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</w:t>
            </w:r>
            <w:r>
              <w:rPr>
                <w:spacing w:val="6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</w:t>
            </w:r>
            <w:r>
              <w:rPr>
                <w:spacing w:val="5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ие    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</w:t>
            </w:r>
            <w:r>
              <w:rPr>
                <w:spacing w:val="4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ра,    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4"/>
                <w:sz w:val="28"/>
                <w:szCs w:val="28"/>
              </w:rPr>
              <w:t>о</w:t>
            </w:r>
            <w:r>
              <w:rPr>
                <w:spacing w:val="2"/>
                <w:sz w:val="28"/>
                <w:szCs w:val="28"/>
              </w:rPr>
              <w:t>т</w:t>
            </w:r>
            <w:r>
              <w:rPr>
                <w:spacing w:val="5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pacing w:val="5"/>
                <w:sz w:val="28"/>
                <w:szCs w:val="28"/>
              </w:rPr>
              <w:t>с</w:t>
            </w:r>
            <w:r>
              <w:rPr>
                <w:spacing w:val="2"/>
                <w:sz w:val="28"/>
                <w:szCs w:val="28"/>
              </w:rPr>
              <w:t>т</w:t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ие</w:t>
            </w:r>
          </w:p>
          <w:p w14:paraId="46617129" w14:textId="77777777" w:rsidR="00B22734" w:rsidRDefault="00B22734" w:rsidP="006568B8">
            <w:pPr>
              <w:pStyle w:val="TableParagraph"/>
              <w:kinsoku w:val="0"/>
              <w:overflowPunct w:val="0"/>
              <w:spacing w:before="8" w:line="150" w:lineRule="exact"/>
              <w:rPr>
                <w:sz w:val="15"/>
                <w:szCs w:val="15"/>
              </w:rPr>
            </w:pPr>
          </w:p>
          <w:p w14:paraId="233EFFD2" w14:textId="77777777" w:rsidR="00B22734" w:rsidRDefault="00B22734" w:rsidP="006568B8">
            <w:pPr>
              <w:pStyle w:val="TableParagraph"/>
              <w:kinsoku w:val="0"/>
              <w:overflowPunct w:val="0"/>
              <w:spacing w:line="360" w:lineRule="auto"/>
              <w:ind w:left="124" w:right="125"/>
            </w:pPr>
            <w:r>
              <w:rPr>
                <w:sz w:val="28"/>
                <w:szCs w:val="28"/>
              </w:rPr>
              <w:t>пр</w:t>
            </w:r>
            <w:r>
              <w:rPr>
                <w:spacing w:val="5"/>
                <w:sz w:val="28"/>
                <w:szCs w:val="28"/>
              </w:rPr>
              <w:t>оп</w:t>
            </w:r>
            <w:r>
              <w:rPr>
                <w:spacing w:val="-6"/>
                <w:sz w:val="28"/>
                <w:szCs w:val="28"/>
              </w:rPr>
              <w:t>у</w:t>
            </w:r>
            <w:r>
              <w:rPr>
                <w:spacing w:val="5"/>
                <w:sz w:val="28"/>
                <w:szCs w:val="28"/>
              </w:rPr>
              <w:t>с</w:t>
            </w:r>
            <w:r>
              <w:rPr>
                <w:spacing w:val="-2"/>
                <w:sz w:val="28"/>
                <w:szCs w:val="28"/>
              </w:rPr>
              <w:t>к</w:t>
            </w:r>
            <w:r>
              <w:rPr>
                <w:spacing w:val="4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ез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7"/>
                <w:sz w:val="28"/>
                <w:szCs w:val="28"/>
              </w:rPr>
              <w:t>ж</w:t>
            </w:r>
            <w:r>
              <w:rPr>
                <w:spacing w:val="5"/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</w:t>
            </w:r>
            <w:r>
              <w:rPr>
                <w:spacing w:val="1"/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6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х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</w:t>
            </w:r>
            <w:r>
              <w:rPr>
                <w:spacing w:val="5"/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>ч</w:t>
            </w:r>
            <w:r>
              <w:rPr>
                <w:spacing w:val="5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н,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5"/>
                <w:sz w:val="28"/>
                <w:szCs w:val="28"/>
              </w:rPr>
              <w:t>а</w:t>
            </w:r>
            <w:r>
              <w:rPr>
                <w:spacing w:val="-2"/>
                <w:sz w:val="28"/>
                <w:szCs w:val="28"/>
              </w:rPr>
              <w:t>к</w:t>
            </w:r>
            <w:r>
              <w:rPr>
                <w:spacing w:val="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ная р</w:t>
            </w:r>
            <w:r>
              <w:rPr>
                <w:spacing w:val="5"/>
                <w:sz w:val="28"/>
                <w:szCs w:val="28"/>
              </w:rPr>
              <w:t>а</w:t>
            </w:r>
            <w:r>
              <w:rPr>
                <w:spacing w:val="-3"/>
                <w:sz w:val="28"/>
                <w:szCs w:val="28"/>
              </w:rPr>
              <w:t>б</w:t>
            </w:r>
            <w:r>
              <w:rPr>
                <w:spacing w:val="4"/>
                <w:sz w:val="28"/>
                <w:szCs w:val="28"/>
              </w:rPr>
              <w:t>о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ла</w:t>
            </w:r>
            <w:r>
              <w:rPr>
                <w:spacing w:val="5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5"/>
                <w:sz w:val="28"/>
                <w:szCs w:val="28"/>
              </w:rPr>
              <w:t>с</w:t>
            </w:r>
            <w:r>
              <w:rPr>
                <w:spacing w:val="-3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9"/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5"/>
                <w:sz w:val="28"/>
                <w:szCs w:val="28"/>
              </w:rPr>
              <w:t>а</w:t>
            </w:r>
            <w:r>
              <w:rPr>
                <w:spacing w:val="4"/>
                <w:sz w:val="28"/>
                <w:szCs w:val="28"/>
              </w:rPr>
              <w:t>р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ии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й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</w:t>
            </w:r>
            <w:r>
              <w:rPr>
                <w:spacing w:val="4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4"/>
                <w:sz w:val="28"/>
                <w:szCs w:val="28"/>
              </w:rPr>
              <w:t>о</w:t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ой пр</w:t>
            </w:r>
            <w:r>
              <w:rPr>
                <w:spacing w:val="5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</w:t>
            </w:r>
            <w:r>
              <w:rPr>
                <w:spacing w:val="5"/>
                <w:sz w:val="28"/>
                <w:szCs w:val="28"/>
              </w:rPr>
              <w:t>а</w:t>
            </w:r>
            <w:r>
              <w:rPr>
                <w:spacing w:val="2"/>
                <w:sz w:val="28"/>
                <w:szCs w:val="28"/>
              </w:rPr>
              <w:t>м</w:t>
            </w:r>
            <w:r>
              <w:rPr>
                <w:spacing w:val="-3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ы</w:t>
            </w:r>
            <w:r>
              <w:rPr>
                <w:spacing w:val="6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spacing w:val="6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5"/>
                <w:sz w:val="28"/>
                <w:szCs w:val="28"/>
              </w:rPr>
              <w:t>е</w:t>
            </w:r>
            <w:r>
              <w:rPr>
                <w:spacing w:val="2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5"/>
                <w:sz w:val="28"/>
                <w:szCs w:val="28"/>
              </w:rPr>
              <w:t>с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pacing w:val="5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</w:t>
            </w:r>
            <w:r>
              <w:rPr>
                <w:spacing w:val="4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ч</w:t>
            </w:r>
            <w:r>
              <w:rPr>
                <w:spacing w:val="5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ой</w:t>
            </w:r>
            <w:r>
              <w:rPr>
                <w:spacing w:val="6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5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4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2"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2"/>
                <w:sz w:val="28"/>
                <w:szCs w:val="28"/>
              </w:rPr>
              <w:t>т</w:t>
            </w:r>
            <w:r>
              <w:rPr>
                <w:spacing w:val="-2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е 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pacing w:val="4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2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х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pacing w:val="5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х</w:t>
            </w:r>
            <w:r>
              <w:rPr>
                <w:spacing w:val="5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ич</w:t>
            </w:r>
            <w:r>
              <w:rPr>
                <w:spacing w:val="4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4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5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</w:t>
            </w:r>
            <w:r>
              <w:rPr>
                <w:spacing w:val="2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5"/>
                <w:sz w:val="28"/>
                <w:szCs w:val="28"/>
              </w:rPr>
              <w:t>н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pacing w:val="4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34"/>
                <w:sz w:val="28"/>
                <w:szCs w:val="28"/>
              </w:rPr>
              <w:t xml:space="preserve"> </w:t>
            </w:r>
            <w:r>
              <w:rPr>
                <w:spacing w:val="6"/>
                <w:sz w:val="28"/>
                <w:szCs w:val="28"/>
              </w:rPr>
              <w:t>(</w:t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pacing w:val="4"/>
                <w:sz w:val="28"/>
                <w:szCs w:val="28"/>
              </w:rPr>
              <w:t>о</w:t>
            </w:r>
            <w:r>
              <w:rPr>
                <w:spacing w:val="3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ал</w:t>
            </w:r>
            <w:r>
              <w:rPr>
                <w:spacing w:val="1"/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7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- и</w:t>
            </w:r>
            <w:r>
              <w:rPr>
                <w:spacing w:val="5"/>
                <w:sz w:val="28"/>
                <w:szCs w:val="28"/>
              </w:rPr>
              <w:t>н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5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ац</w:t>
            </w:r>
            <w:r>
              <w:rPr>
                <w:spacing w:val="5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5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ная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5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3"/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</w:t>
            </w:r>
            <w:r>
              <w:rPr>
                <w:spacing w:val="5"/>
                <w:sz w:val="28"/>
                <w:szCs w:val="28"/>
              </w:rPr>
              <w:t>с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pacing w:val="1"/>
                <w:sz w:val="28"/>
                <w:szCs w:val="28"/>
              </w:rPr>
              <w:t>ь</w:t>
            </w:r>
            <w:r>
              <w:rPr>
                <w:spacing w:val="6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3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-1"/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6"/>
                <w:sz w:val="28"/>
                <w:szCs w:val="28"/>
              </w:rPr>
              <w:t>с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pacing w:val="5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>
              <w:rPr>
                <w:spacing w:val="-2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5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це</w:t>
            </w:r>
            <w:r>
              <w:rPr>
                <w:spacing w:val="4"/>
                <w:sz w:val="28"/>
                <w:szCs w:val="28"/>
              </w:rPr>
              <w:t>р</w:t>
            </w:r>
            <w:r>
              <w:rPr>
                <w:spacing w:val="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ах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</w:t>
            </w:r>
            <w:r>
              <w:rPr>
                <w:spacing w:val="4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</w:t>
            </w:r>
          </w:p>
        </w:tc>
      </w:tr>
      <w:tr w:rsidR="00B22734" w14:paraId="3B92FEF0" w14:textId="77777777" w:rsidTr="00B22734">
        <w:trPr>
          <w:trHeight w:hRule="exact" w:val="290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CADD" w14:textId="77777777" w:rsidR="00B22734" w:rsidRDefault="00B22734" w:rsidP="006568B8">
            <w:pPr>
              <w:pStyle w:val="TableParagraph"/>
              <w:kinsoku w:val="0"/>
              <w:overflowPunct w:val="0"/>
              <w:spacing w:line="310" w:lineRule="exact"/>
              <w:ind w:left="104"/>
            </w:pPr>
            <w:r>
              <w:rPr>
                <w:sz w:val="28"/>
                <w:szCs w:val="28"/>
              </w:rPr>
              <w:t xml:space="preserve">3 </w:t>
            </w:r>
            <w:r>
              <w:rPr>
                <w:spacing w:val="1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«</w:t>
            </w:r>
            <w:r>
              <w:rPr>
                <w:spacing w:val="-6"/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д</w:t>
            </w:r>
            <w:r>
              <w:rPr>
                <w:spacing w:val="4"/>
                <w:sz w:val="28"/>
                <w:szCs w:val="28"/>
              </w:rPr>
              <w:t>о</w:t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</w:t>
            </w:r>
            <w:r>
              <w:rPr>
                <w:spacing w:val="-3"/>
                <w:sz w:val="28"/>
                <w:szCs w:val="28"/>
              </w:rPr>
              <w:t>тв</w:t>
            </w:r>
            <w:r>
              <w:rPr>
                <w:sz w:val="28"/>
                <w:szCs w:val="28"/>
              </w:rPr>
              <w:t>ор</w:t>
            </w:r>
            <w:r>
              <w:rPr>
                <w:spacing w:val="5"/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</w:t>
            </w:r>
            <w:r>
              <w:rPr>
                <w:spacing w:val="1"/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но»)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8608" w14:textId="77777777" w:rsidR="00B22734" w:rsidRDefault="00B22734" w:rsidP="006568B8">
            <w:pPr>
              <w:pStyle w:val="TableParagraph"/>
              <w:kinsoku w:val="0"/>
              <w:overflowPunct w:val="0"/>
              <w:spacing w:line="310" w:lineRule="exact"/>
              <w:ind w:left="124" w:right="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</w:t>
            </w:r>
            <w:r>
              <w:rPr>
                <w:spacing w:val="5"/>
                <w:sz w:val="28"/>
                <w:szCs w:val="28"/>
              </w:rPr>
              <w:t>ег</w:t>
            </w:r>
            <w:r>
              <w:rPr>
                <w:spacing w:val="-6"/>
                <w:sz w:val="28"/>
                <w:szCs w:val="28"/>
              </w:rPr>
              <w:t>у</w:t>
            </w:r>
            <w:r>
              <w:rPr>
                <w:spacing w:val="5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яр</w:t>
            </w:r>
            <w:r>
              <w:rPr>
                <w:spacing w:val="5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ое 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5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е</w:t>
            </w:r>
            <w:r>
              <w:rPr>
                <w:spacing w:val="4"/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>ен</w:t>
            </w:r>
            <w:r>
              <w:rPr>
                <w:spacing w:val="5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е 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</w:t>
            </w:r>
            <w:r>
              <w:rPr>
                <w:spacing w:val="4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ра, 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5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</w:t>
            </w:r>
            <w:r>
              <w:rPr>
                <w:spacing w:val="5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5"/>
                <w:sz w:val="28"/>
                <w:szCs w:val="28"/>
              </w:rPr>
              <w:t>с</w:t>
            </w:r>
            <w:r>
              <w:rPr>
                <w:spacing w:val="3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б</w:t>
            </w:r>
            <w:r>
              <w:rPr>
                <w:spacing w:val="5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</w:t>
            </w:r>
          </w:p>
          <w:p w14:paraId="1C1FC397" w14:textId="77777777" w:rsidR="00B22734" w:rsidRDefault="00B22734" w:rsidP="006568B8">
            <w:pPr>
              <w:pStyle w:val="TableParagraph"/>
              <w:kinsoku w:val="0"/>
              <w:overflowPunct w:val="0"/>
              <w:spacing w:before="8" w:line="150" w:lineRule="exact"/>
              <w:rPr>
                <w:sz w:val="15"/>
                <w:szCs w:val="15"/>
              </w:rPr>
            </w:pPr>
          </w:p>
          <w:p w14:paraId="099F33CD" w14:textId="77777777" w:rsidR="00B22734" w:rsidRDefault="00B22734" w:rsidP="006568B8">
            <w:pPr>
              <w:pStyle w:val="TableParagraph"/>
              <w:kinsoku w:val="0"/>
              <w:overflowPunct w:val="0"/>
              <w:spacing w:line="360" w:lineRule="auto"/>
              <w:ind w:left="124" w:right="128"/>
            </w:pP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pacing w:val="5"/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ж</w:t>
            </w:r>
            <w:r>
              <w:rPr>
                <w:spacing w:val="5"/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</w:t>
            </w:r>
            <w:r>
              <w:rPr>
                <w:spacing w:val="7"/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х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</w:t>
            </w:r>
            <w:r>
              <w:rPr>
                <w:spacing w:val="5"/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>ч</w:t>
            </w:r>
            <w:r>
              <w:rPr>
                <w:spacing w:val="5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н,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пас</w:t>
            </w:r>
            <w:r>
              <w:rPr>
                <w:spacing w:val="6"/>
                <w:sz w:val="28"/>
                <w:szCs w:val="28"/>
              </w:rPr>
              <w:t>с</w:t>
            </w:r>
            <w:r>
              <w:rPr>
                <w:spacing w:val="5"/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ная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5"/>
                <w:sz w:val="28"/>
                <w:szCs w:val="28"/>
              </w:rPr>
              <w:t>а</w:t>
            </w:r>
            <w:r>
              <w:rPr>
                <w:spacing w:val="2"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>
              <w:rPr>
                <w:spacing w:val="-2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ла</w:t>
            </w:r>
            <w:r>
              <w:rPr>
                <w:spacing w:val="5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5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зн</w:t>
            </w:r>
            <w:r>
              <w:rPr>
                <w:spacing w:val="5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5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5"/>
                <w:sz w:val="28"/>
                <w:szCs w:val="28"/>
              </w:rPr>
              <w:t>и</w:t>
            </w:r>
            <w:r>
              <w:rPr>
                <w:spacing w:val="4"/>
                <w:sz w:val="28"/>
                <w:szCs w:val="28"/>
              </w:rPr>
              <w:t>з</w:t>
            </w:r>
            <w:r>
              <w:rPr>
                <w:spacing w:val="-6"/>
                <w:sz w:val="28"/>
                <w:szCs w:val="28"/>
              </w:rPr>
              <w:t>у</w:t>
            </w:r>
            <w:r>
              <w:rPr>
                <w:spacing w:val="5"/>
                <w:sz w:val="28"/>
                <w:szCs w:val="28"/>
              </w:rPr>
              <w:t>с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ь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5"/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>к</w:t>
            </w:r>
            <w:r>
              <w:rPr>
                <w:spacing w:val="4"/>
                <w:sz w:val="28"/>
                <w:szCs w:val="28"/>
              </w:rPr>
              <w:t>о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pacing w:val="4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х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13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2"/>
                <w:sz w:val="28"/>
                <w:szCs w:val="28"/>
              </w:rPr>
              <w:t>т</w:t>
            </w:r>
            <w:r>
              <w:rPr>
                <w:spacing w:val="5"/>
                <w:sz w:val="28"/>
                <w:szCs w:val="28"/>
              </w:rPr>
              <w:t>и</w:t>
            </w:r>
            <w:r>
              <w:rPr>
                <w:spacing w:val="2"/>
                <w:sz w:val="28"/>
                <w:szCs w:val="28"/>
              </w:rPr>
              <w:t>т</w:t>
            </w:r>
            <w:r>
              <w:rPr>
                <w:spacing w:val="-6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 в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5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</w:t>
            </w:r>
            <w:r>
              <w:rPr>
                <w:spacing w:val="5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5"/>
                <w:sz w:val="28"/>
                <w:szCs w:val="28"/>
              </w:rPr>
              <w:t>а</w:t>
            </w:r>
            <w:r>
              <w:rPr>
                <w:spacing w:val="2"/>
                <w:sz w:val="28"/>
                <w:szCs w:val="28"/>
              </w:rPr>
              <w:t>м</w:t>
            </w:r>
            <w:r>
              <w:rPr>
                <w:spacing w:val="-3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е </w:t>
            </w:r>
            <w:r>
              <w:rPr>
                <w:spacing w:val="5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 </w:t>
            </w:r>
            <w:r>
              <w:rPr>
                <w:spacing w:val="5"/>
                <w:sz w:val="28"/>
                <w:szCs w:val="28"/>
              </w:rPr>
              <w:t>с</w:t>
            </w:r>
            <w:r>
              <w:rPr>
                <w:spacing w:val="2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аче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5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5"/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-1"/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6"/>
                <w:sz w:val="28"/>
                <w:szCs w:val="28"/>
              </w:rPr>
              <w:t>с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ие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о</w:t>
            </w:r>
            <w:r>
              <w:rPr>
                <w:spacing w:val="-3"/>
                <w:sz w:val="28"/>
                <w:szCs w:val="28"/>
              </w:rPr>
              <w:t>б</w:t>
            </w:r>
            <w:r>
              <w:rPr>
                <w:spacing w:val="5"/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з</w:t>
            </w:r>
            <w:r>
              <w:rPr>
                <w:spacing w:val="5"/>
                <w:sz w:val="28"/>
                <w:szCs w:val="28"/>
              </w:rPr>
              <w:t>а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pacing w:val="5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</w:t>
            </w:r>
            <w:r>
              <w:rPr>
                <w:spacing w:val="2"/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5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4"/>
                <w:sz w:val="28"/>
                <w:szCs w:val="28"/>
              </w:rPr>
              <w:t>о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pacing w:val="-1"/>
                <w:sz w:val="28"/>
                <w:szCs w:val="28"/>
              </w:rPr>
              <w:t>ч</w:t>
            </w:r>
            <w:r>
              <w:rPr>
                <w:spacing w:val="5"/>
                <w:sz w:val="28"/>
                <w:szCs w:val="28"/>
              </w:rPr>
              <w:t>е</w:t>
            </w:r>
            <w:r>
              <w:rPr>
                <w:spacing w:val="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5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5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це</w:t>
            </w:r>
            <w:r>
              <w:rPr>
                <w:spacing w:val="4"/>
                <w:sz w:val="28"/>
                <w:szCs w:val="28"/>
              </w:rPr>
              <w:t>р</w:t>
            </w:r>
            <w:r>
              <w:rPr>
                <w:spacing w:val="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4"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ора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5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-1"/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ае пер</w:t>
            </w:r>
            <w:r>
              <w:rPr>
                <w:spacing w:val="5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2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4"/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5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5"/>
                <w:sz w:val="28"/>
                <w:szCs w:val="28"/>
              </w:rPr>
              <w:t>р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pacing w:val="5"/>
                <w:sz w:val="28"/>
                <w:szCs w:val="28"/>
              </w:rPr>
              <w:t>и</w:t>
            </w:r>
            <w:r>
              <w:rPr>
                <w:spacing w:val="3"/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</w:tc>
      </w:tr>
      <w:tr w:rsidR="00B22734" w14:paraId="02E52514" w14:textId="77777777" w:rsidTr="00B22734">
        <w:trPr>
          <w:trHeight w:hRule="exact" w:val="98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1143" w14:textId="77777777" w:rsidR="00B22734" w:rsidRDefault="00B22734" w:rsidP="006568B8">
            <w:pPr>
              <w:pStyle w:val="TableParagraph"/>
              <w:kinsoku w:val="0"/>
              <w:overflowPunct w:val="0"/>
              <w:spacing w:line="309" w:lineRule="exact"/>
              <w:ind w:left="104"/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spacing w:val="1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«не</w:t>
            </w:r>
            <w:r>
              <w:rPr>
                <w:spacing w:val="-6"/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</w:t>
            </w:r>
            <w:r>
              <w:rPr>
                <w:spacing w:val="5"/>
                <w:sz w:val="28"/>
                <w:szCs w:val="28"/>
              </w:rPr>
              <w:t>е</w:t>
            </w:r>
            <w:r>
              <w:rPr>
                <w:spacing w:val="-3"/>
                <w:sz w:val="28"/>
                <w:szCs w:val="28"/>
              </w:rPr>
              <w:t>тв</w:t>
            </w:r>
            <w:r>
              <w:rPr>
                <w:sz w:val="28"/>
                <w:szCs w:val="28"/>
              </w:rPr>
              <w:t>ор</w:t>
            </w:r>
            <w:r>
              <w:rPr>
                <w:spacing w:val="5"/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</w:t>
            </w:r>
            <w:r>
              <w:rPr>
                <w:spacing w:val="1"/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3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»)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E32D" w14:textId="77777777" w:rsidR="00B22734" w:rsidRDefault="00B22734" w:rsidP="006568B8">
            <w:pPr>
              <w:pStyle w:val="TableParagraph"/>
              <w:kinsoku w:val="0"/>
              <w:overflowPunct w:val="0"/>
              <w:spacing w:line="309" w:lineRule="exact"/>
              <w:ind w:left="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pacing w:val="5"/>
                <w:sz w:val="28"/>
                <w:szCs w:val="28"/>
              </w:rPr>
              <w:t>оп</w:t>
            </w:r>
            <w:r>
              <w:rPr>
                <w:spacing w:val="-6"/>
                <w:sz w:val="28"/>
                <w:szCs w:val="28"/>
              </w:rPr>
              <w:t>у</w:t>
            </w:r>
            <w:r>
              <w:rPr>
                <w:spacing w:val="5"/>
                <w:sz w:val="28"/>
                <w:szCs w:val="28"/>
              </w:rPr>
              <w:t>с</w:t>
            </w:r>
            <w:r>
              <w:rPr>
                <w:spacing w:val="-2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64"/>
                <w:sz w:val="28"/>
                <w:szCs w:val="28"/>
              </w:rPr>
              <w:t xml:space="preserve"> </w:t>
            </w:r>
            <w:r>
              <w:rPr>
                <w:spacing w:val="4"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4"/>
                <w:sz w:val="28"/>
                <w:szCs w:val="28"/>
              </w:rPr>
              <w:t>ро</w:t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х</w:t>
            </w:r>
            <w:r>
              <w:rPr>
                <w:spacing w:val="64"/>
                <w:sz w:val="28"/>
                <w:szCs w:val="28"/>
              </w:rPr>
              <w:t xml:space="preserve"> </w:t>
            </w:r>
            <w:r>
              <w:rPr>
                <w:spacing w:val="4"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ан</w:t>
            </w:r>
            <w:r>
              <w:rPr>
                <w:spacing w:val="5"/>
                <w:sz w:val="28"/>
                <w:szCs w:val="28"/>
              </w:rPr>
              <w:t>я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pacing w:val="5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й</w:t>
            </w:r>
            <w:r>
              <w:rPr>
                <w:spacing w:val="70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ез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2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ж</w:t>
            </w:r>
            <w:r>
              <w:rPr>
                <w:spacing w:val="5"/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pacing w:val="5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</w:t>
            </w:r>
            <w:r>
              <w:rPr>
                <w:spacing w:val="2"/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х</w:t>
            </w:r>
          </w:p>
          <w:p w14:paraId="7FD4F2C9" w14:textId="77777777" w:rsidR="00B22734" w:rsidRDefault="00B22734" w:rsidP="006568B8">
            <w:pPr>
              <w:pStyle w:val="TableParagraph"/>
              <w:kinsoku w:val="0"/>
              <w:overflowPunct w:val="0"/>
              <w:spacing w:before="3" w:line="160" w:lineRule="exact"/>
              <w:rPr>
                <w:sz w:val="16"/>
                <w:szCs w:val="16"/>
              </w:rPr>
            </w:pPr>
          </w:p>
          <w:p w14:paraId="27730720" w14:textId="77777777" w:rsidR="00B22734" w:rsidRDefault="00B22734" w:rsidP="006568B8">
            <w:pPr>
              <w:pStyle w:val="TableParagraph"/>
              <w:kinsoku w:val="0"/>
              <w:overflowPunct w:val="0"/>
              <w:ind w:left="124"/>
            </w:pPr>
            <w:r>
              <w:rPr>
                <w:sz w:val="28"/>
                <w:szCs w:val="28"/>
              </w:rPr>
              <w:t>пр</w:t>
            </w:r>
            <w:r>
              <w:rPr>
                <w:spacing w:val="5"/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5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5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2"/>
                <w:sz w:val="28"/>
                <w:szCs w:val="28"/>
              </w:rPr>
              <w:t>д</w:t>
            </w:r>
            <w:r>
              <w:rPr>
                <w:spacing w:val="4"/>
                <w:sz w:val="28"/>
                <w:szCs w:val="28"/>
              </w:rPr>
              <w:t>о</w:t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pacing w:val="5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3"/>
                <w:sz w:val="28"/>
                <w:szCs w:val="28"/>
              </w:rPr>
              <w:t>т</w:t>
            </w:r>
            <w:r>
              <w:rPr>
                <w:spacing w:val="2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ор</w:t>
            </w:r>
            <w:r>
              <w:rPr>
                <w:spacing w:val="5"/>
                <w:sz w:val="28"/>
                <w:szCs w:val="28"/>
              </w:rPr>
              <w:t>и</w:t>
            </w:r>
            <w:r>
              <w:rPr>
                <w:spacing w:val="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</w:t>
            </w:r>
            <w:r>
              <w:rPr>
                <w:spacing w:val="1"/>
                <w:sz w:val="28"/>
                <w:szCs w:val="28"/>
              </w:rPr>
              <w:t>ь</w:t>
            </w:r>
            <w:r>
              <w:rPr>
                <w:spacing w:val="5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ая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pacing w:val="5"/>
                <w:sz w:val="28"/>
                <w:szCs w:val="28"/>
              </w:rPr>
              <w:t>с</w:t>
            </w:r>
            <w:r>
              <w:rPr>
                <w:spacing w:val="-3"/>
                <w:sz w:val="28"/>
                <w:szCs w:val="28"/>
              </w:rPr>
              <w:t>д</w:t>
            </w:r>
            <w:r>
              <w:rPr>
                <w:spacing w:val="5"/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5"/>
                <w:sz w:val="28"/>
                <w:szCs w:val="28"/>
              </w:rPr>
              <w:t>па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ий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</w:p>
        </w:tc>
      </w:tr>
      <w:tr w:rsidR="00B22734" w14:paraId="44BC79D4" w14:textId="77777777" w:rsidTr="00B22734">
        <w:trPr>
          <w:trHeight w:hRule="exact" w:val="975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2A90" w14:textId="77777777" w:rsidR="00B22734" w:rsidRDefault="00B22734" w:rsidP="006568B8"/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95EE" w14:textId="77777777" w:rsidR="00B22734" w:rsidRDefault="00B22734" w:rsidP="006568B8">
            <w:pPr>
              <w:pStyle w:val="TableParagraph"/>
              <w:tabs>
                <w:tab w:val="left" w:pos="2086"/>
                <w:tab w:val="left" w:pos="3569"/>
                <w:tab w:val="left" w:pos="4479"/>
              </w:tabs>
              <w:kinsoku w:val="0"/>
              <w:overflowPunct w:val="0"/>
              <w:spacing w:line="310" w:lineRule="exact"/>
              <w:ind w:left="124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б</w:t>
            </w:r>
            <w:r>
              <w:rPr>
                <w:spacing w:val="4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</w:t>
            </w:r>
            <w:r>
              <w:rPr>
                <w:spacing w:val="2"/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ш</w:t>
            </w:r>
            <w:r>
              <w:rPr>
                <w:spacing w:val="4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5"/>
                <w:sz w:val="28"/>
                <w:szCs w:val="28"/>
              </w:rPr>
              <w:t>с</w:t>
            </w:r>
            <w:r>
              <w:rPr>
                <w:spacing w:val="2"/>
                <w:sz w:val="28"/>
                <w:szCs w:val="28"/>
              </w:rPr>
              <w:t>т</w:t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ab/>
              <w:t>п</w:t>
            </w:r>
            <w:r>
              <w:rPr>
                <w:spacing w:val="5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2"/>
                <w:sz w:val="28"/>
                <w:szCs w:val="28"/>
              </w:rPr>
              <w:t>т</w:t>
            </w:r>
            <w:r>
              <w:rPr>
                <w:spacing w:val="5"/>
                <w:sz w:val="28"/>
                <w:szCs w:val="28"/>
              </w:rPr>
              <w:t>и</w:t>
            </w:r>
            <w:r>
              <w:rPr>
                <w:spacing w:val="2"/>
                <w:sz w:val="28"/>
                <w:szCs w:val="28"/>
              </w:rPr>
              <w:t>т</w:t>
            </w:r>
            <w:r>
              <w:rPr>
                <w:spacing w:val="-6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ab/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6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ab/>
            </w:r>
            <w:r>
              <w:rPr>
                <w:spacing w:val="5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4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</w:t>
            </w:r>
            <w:r>
              <w:rPr>
                <w:spacing w:val="5"/>
                <w:sz w:val="28"/>
                <w:szCs w:val="28"/>
              </w:rPr>
              <w:t>р</w:t>
            </w:r>
            <w:r>
              <w:rPr>
                <w:spacing w:val="8"/>
                <w:sz w:val="28"/>
                <w:szCs w:val="28"/>
              </w:rPr>
              <w:t>а</w:t>
            </w:r>
            <w:r>
              <w:rPr>
                <w:spacing w:val="2"/>
                <w:sz w:val="28"/>
                <w:szCs w:val="28"/>
              </w:rPr>
              <w:t>м</w:t>
            </w:r>
            <w:r>
              <w:rPr>
                <w:spacing w:val="-3"/>
                <w:sz w:val="28"/>
                <w:szCs w:val="28"/>
              </w:rPr>
              <w:t>м</w:t>
            </w:r>
            <w:r>
              <w:rPr>
                <w:spacing w:val="1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,</w:t>
            </w:r>
          </w:p>
          <w:p w14:paraId="03499E1C" w14:textId="77777777" w:rsidR="00B22734" w:rsidRDefault="00B22734" w:rsidP="006568B8">
            <w:pPr>
              <w:pStyle w:val="TableParagraph"/>
              <w:kinsoku w:val="0"/>
              <w:overflowPunct w:val="0"/>
              <w:spacing w:before="8" w:line="150" w:lineRule="exact"/>
              <w:rPr>
                <w:sz w:val="15"/>
                <w:szCs w:val="15"/>
              </w:rPr>
            </w:pPr>
          </w:p>
          <w:p w14:paraId="3A43590F" w14:textId="77777777" w:rsidR="00B22734" w:rsidRDefault="00B22734" w:rsidP="006568B8">
            <w:pPr>
              <w:pStyle w:val="TableParagraph"/>
              <w:kinsoku w:val="0"/>
              <w:overflowPunct w:val="0"/>
              <w:ind w:left="124"/>
            </w:pPr>
            <w:r>
              <w:rPr>
                <w:sz w:val="28"/>
                <w:szCs w:val="28"/>
              </w:rPr>
              <w:t>н</w:t>
            </w:r>
            <w:r>
              <w:rPr>
                <w:spacing w:val="5"/>
                <w:sz w:val="28"/>
                <w:szCs w:val="28"/>
              </w:rPr>
              <w:t>е</w:t>
            </w:r>
            <w:r>
              <w:rPr>
                <w:spacing w:val="-3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5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5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>ы</w:t>
            </w:r>
            <w:r>
              <w:rPr>
                <w:spacing w:val="5"/>
                <w:sz w:val="28"/>
                <w:szCs w:val="28"/>
              </w:rPr>
              <w:t>с</w:t>
            </w:r>
            <w:r>
              <w:rPr>
                <w:spacing w:val="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упл</w:t>
            </w:r>
            <w:r>
              <w:rPr>
                <w:spacing w:val="5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4"/>
                <w:sz w:val="28"/>
                <w:szCs w:val="28"/>
              </w:rPr>
              <w:t>о</w:t>
            </w:r>
            <w:r>
              <w:rPr>
                <w:spacing w:val="2"/>
                <w:sz w:val="28"/>
                <w:szCs w:val="28"/>
              </w:rPr>
              <w:t>т</w:t>
            </w:r>
            <w:r>
              <w:rPr>
                <w:spacing w:val="-1"/>
                <w:sz w:val="28"/>
                <w:szCs w:val="28"/>
              </w:rPr>
              <w:t>ч</w:t>
            </w:r>
            <w:r>
              <w:rPr>
                <w:spacing w:val="5"/>
                <w:sz w:val="28"/>
                <w:szCs w:val="28"/>
              </w:rPr>
              <w:t>е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й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3"/>
                <w:sz w:val="28"/>
                <w:szCs w:val="28"/>
              </w:rPr>
              <w:t>к</w:t>
            </w:r>
            <w:r>
              <w:rPr>
                <w:spacing w:val="4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нце</w:t>
            </w:r>
            <w:r>
              <w:rPr>
                <w:spacing w:val="4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</w:t>
            </w:r>
          </w:p>
        </w:tc>
      </w:tr>
      <w:tr w:rsidR="00B22734" w14:paraId="217EFBC6" w14:textId="77777777" w:rsidTr="00B22734">
        <w:trPr>
          <w:trHeight w:hRule="exact" w:val="146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A1A5" w14:textId="77777777" w:rsidR="00B22734" w:rsidRDefault="00B22734" w:rsidP="006568B8">
            <w:pPr>
              <w:pStyle w:val="TableParagraph"/>
              <w:kinsoku w:val="0"/>
              <w:overflowPunct w:val="0"/>
              <w:spacing w:line="310" w:lineRule="exact"/>
              <w:ind w:left="104"/>
            </w:pPr>
            <w:r>
              <w:rPr>
                <w:sz w:val="28"/>
                <w:szCs w:val="28"/>
              </w:rPr>
              <w:t>«заче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pacing w:val="1"/>
                <w:sz w:val="28"/>
                <w:szCs w:val="28"/>
              </w:rPr>
              <w:t>(</w:t>
            </w:r>
            <w:r>
              <w:rPr>
                <w:spacing w:val="-3"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ез о</w:t>
            </w:r>
            <w:r>
              <w:rPr>
                <w:spacing w:val="-3"/>
                <w:sz w:val="28"/>
                <w:szCs w:val="28"/>
              </w:rPr>
              <w:t>тм</w:t>
            </w:r>
            <w:r>
              <w:rPr>
                <w:spacing w:val="5"/>
                <w:sz w:val="28"/>
                <w:szCs w:val="28"/>
              </w:rPr>
              <w:t>е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pacing w:val="-2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и)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F270" w14:textId="77777777" w:rsidR="00B22734" w:rsidRDefault="00B22734" w:rsidP="006568B8">
            <w:pPr>
              <w:pStyle w:val="TableParagraph"/>
              <w:kinsoku w:val="0"/>
              <w:overflowPunct w:val="0"/>
              <w:spacing w:line="310" w:lineRule="exact"/>
              <w:ind w:left="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</w:t>
            </w:r>
            <w:r>
              <w:rPr>
                <w:spacing w:val="1"/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</w:t>
            </w:r>
            <w:r>
              <w:rPr>
                <w:spacing w:val="-3"/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ос</w:t>
            </w:r>
            <w:r>
              <w:rPr>
                <w:spacing w:val="-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2"/>
                <w:sz w:val="28"/>
                <w:szCs w:val="28"/>
              </w:rPr>
              <w:t>т</w:t>
            </w:r>
            <w:r>
              <w:rPr>
                <w:spacing w:val="4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й </w:t>
            </w:r>
            <w:r>
              <w:rPr>
                <w:spacing w:val="-5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4"/>
                <w:sz w:val="28"/>
                <w:szCs w:val="28"/>
              </w:rPr>
              <w:t>о</w:t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ень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3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го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pacing w:val="3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 и</w:t>
            </w:r>
          </w:p>
          <w:p w14:paraId="7D5C6EB4" w14:textId="77777777" w:rsidR="00B22734" w:rsidRDefault="00B22734" w:rsidP="006568B8">
            <w:pPr>
              <w:pStyle w:val="TableParagraph"/>
              <w:kinsoku w:val="0"/>
              <w:overflowPunct w:val="0"/>
              <w:spacing w:before="3" w:line="160" w:lineRule="exact"/>
              <w:rPr>
                <w:sz w:val="16"/>
                <w:szCs w:val="16"/>
              </w:rPr>
            </w:pPr>
          </w:p>
          <w:p w14:paraId="5E0FDC30" w14:textId="77777777" w:rsidR="00B22734" w:rsidRDefault="00B22734" w:rsidP="006568B8">
            <w:pPr>
              <w:pStyle w:val="TableParagraph"/>
              <w:kinsoku w:val="0"/>
              <w:overflowPunct w:val="0"/>
              <w:spacing w:line="357" w:lineRule="auto"/>
              <w:ind w:left="104" w:right="451"/>
            </w:pPr>
            <w:r>
              <w:rPr>
                <w:sz w:val="28"/>
                <w:szCs w:val="28"/>
              </w:rPr>
              <w:t>исп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лнения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>
              <w:rPr>
                <w:spacing w:val="-3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анном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апе о</w:t>
            </w:r>
            <w:r>
              <w:rPr>
                <w:spacing w:val="-2"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-1"/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ени</w:t>
            </w:r>
            <w:r>
              <w:rPr>
                <w:spacing w:val="1"/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, соо</w:t>
            </w:r>
            <w:r>
              <w:rPr>
                <w:spacing w:val="-2"/>
                <w:sz w:val="28"/>
                <w:szCs w:val="28"/>
              </w:rPr>
              <w:t>т</w:t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>т</w:t>
            </w:r>
            <w:r>
              <w:rPr>
                <w:spacing w:val="1"/>
                <w:sz w:val="28"/>
                <w:szCs w:val="28"/>
              </w:rPr>
              <w:t>с</w:t>
            </w:r>
            <w:r>
              <w:rPr>
                <w:spacing w:val="2"/>
                <w:sz w:val="28"/>
                <w:szCs w:val="28"/>
              </w:rPr>
              <w:t>тв</w:t>
            </w:r>
            <w:r>
              <w:rPr>
                <w:spacing w:val="-6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ющий програ</w:t>
            </w:r>
            <w:r>
              <w:rPr>
                <w:spacing w:val="-3"/>
                <w:sz w:val="28"/>
                <w:szCs w:val="28"/>
              </w:rPr>
              <w:t>мм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м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ре</w:t>
            </w:r>
            <w:r>
              <w:rPr>
                <w:spacing w:val="-2"/>
                <w:sz w:val="28"/>
                <w:szCs w:val="28"/>
              </w:rPr>
              <w:t>б</w:t>
            </w:r>
            <w:r>
              <w:rPr>
                <w:spacing w:val="4"/>
                <w:sz w:val="28"/>
                <w:szCs w:val="28"/>
              </w:rPr>
              <w:t>о</w:t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5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</w:t>
            </w:r>
          </w:p>
        </w:tc>
      </w:tr>
    </w:tbl>
    <w:p w14:paraId="1F8DA8B5" w14:textId="77777777" w:rsidR="00B22734" w:rsidRDefault="00B22734" w:rsidP="006568B8">
      <w:pPr>
        <w:kinsoku w:val="0"/>
        <w:overflowPunct w:val="0"/>
        <w:spacing w:line="200" w:lineRule="exact"/>
        <w:rPr>
          <w:sz w:val="20"/>
          <w:szCs w:val="20"/>
        </w:rPr>
      </w:pPr>
    </w:p>
    <w:p w14:paraId="188DF010" w14:textId="77777777" w:rsidR="00B22734" w:rsidRDefault="00B22734" w:rsidP="006568B8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14:paraId="183F5428" w14:textId="77777777" w:rsidR="00FA6FAD" w:rsidRDefault="00FA6FAD" w:rsidP="006568B8">
      <w:pPr>
        <w:pStyle w:val="a3"/>
        <w:kinsoku w:val="0"/>
        <w:overflowPunct w:val="0"/>
        <w:spacing w:before="64" w:line="360" w:lineRule="auto"/>
        <w:ind w:left="220" w:right="228" w:firstLine="850"/>
        <w:rPr>
          <w:spacing w:val="-2"/>
        </w:rPr>
      </w:pPr>
    </w:p>
    <w:p w14:paraId="508C3ACD" w14:textId="77777777" w:rsidR="00B22734" w:rsidRDefault="00B22734" w:rsidP="004C1304">
      <w:pPr>
        <w:pStyle w:val="a3"/>
        <w:kinsoku w:val="0"/>
        <w:overflowPunct w:val="0"/>
        <w:spacing w:before="64"/>
        <w:ind w:left="220" w:right="228" w:firstLine="850"/>
      </w:pPr>
      <w:r>
        <w:rPr>
          <w:spacing w:val="-2"/>
        </w:rPr>
        <w:lastRenderedPageBreak/>
        <w:t>С</w:t>
      </w:r>
      <w:r>
        <w:t>огласно</w:t>
      </w:r>
      <w:r>
        <w:rPr>
          <w:spacing w:val="24"/>
        </w:rPr>
        <w:t xml:space="preserve"> </w:t>
      </w:r>
      <w:r>
        <w:rPr>
          <w:spacing w:val="-2"/>
        </w:rPr>
        <w:t>ФГ</w:t>
      </w:r>
      <w:r>
        <w:rPr>
          <w:spacing w:val="3"/>
        </w:rPr>
        <w:t>Т</w:t>
      </w:r>
      <w:r>
        <w:t>,</w:t>
      </w:r>
      <w:r>
        <w:rPr>
          <w:spacing w:val="24"/>
        </w:rPr>
        <w:t xml:space="preserve"> </w:t>
      </w:r>
      <w:r>
        <w:rPr>
          <w:spacing w:val="-3"/>
        </w:rPr>
        <w:t>д</w:t>
      </w:r>
      <w:r>
        <w:t>анная</w:t>
      </w:r>
      <w:r>
        <w:rPr>
          <w:spacing w:val="25"/>
        </w:rPr>
        <w:t xml:space="preserve"> </w:t>
      </w:r>
      <w:r>
        <w:t>сис</w:t>
      </w:r>
      <w:r>
        <w:rPr>
          <w:spacing w:val="-2"/>
        </w:rPr>
        <w:t>т</w:t>
      </w:r>
      <w:r>
        <w:t>е</w:t>
      </w:r>
      <w:r>
        <w:rPr>
          <w:spacing w:val="-2"/>
        </w:rPr>
        <w:t>м</w:t>
      </w:r>
      <w:r>
        <w:t>а</w:t>
      </w:r>
      <w:r>
        <w:rPr>
          <w:spacing w:val="29"/>
        </w:rPr>
        <w:t xml:space="preserve"> </w:t>
      </w:r>
      <w:r>
        <w:t>оцен</w:t>
      </w:r>
      <w:r>
        <w:rPr>
          <w:spacing w:val="-1"/>
        </w:rPr>
        <w:t>к</w:t>
      </w:r>
      <w:r>
        <w:t>и</w:t>
      </w:r>
      <w:r>
        <w:rPr>
          <w:spacing w:val="24"/>
        </w:rPr>
        <w:t xml:space="preserve"> </w:t>
      </w:r>
      <w:r>
        <w:rPr>
          <w:spacing w:val="-2"/>
        </w:rPr>
        <w:t>к</w:t>
      </w:r>
      <w:r>
        <w:rPr>
          <w:spacing w:val="5"/>
        </w:rPr>
        <w:t>а</w:t>
      </w:r>
      <w:r>
        <w:rPr>
          <w:spacing w:val="-1"/>
        </w:rPr>
        <w:t>ч</w:t>
      </w:r>
      <w:r>
        <w:t>е</w:t>
      </w:r>
      <w:r>
        <w:rPr>
          <w:spacing w:val="1"/>
        </w:rPr>
        <w:t>с</w:t>
      </w:r>
      <w:r>
        <w:rPr>
          <w:spacing w:val="-3"/>
        </w:rPr>
        <w:t>тв</w:t>
      </w:r>
      <w:r>
        <w:t>а</w:t>
      </w:r>
      <w:r>
        <w:rPr>
          <w:spacing w:val="25"/>
        </w:rPr>
        <w:t xml:space="preserve"> </w:t>
      </w:r>
      <w:r>
        <w:t>исполн</w:t>
      </w:r>
      <w:r>
        <w:rPr>
          <w:spacing w:val="1"/>
        </w:rPr>
        <w:t>е</w:t>
      </w:r>
      <w:r>
        <w:t>ния</w:t>
      </w:r>
      <w:r>
        <w:rPr>
          <w:spacing w:val="26"/>
        </w:rPr>
        <w:t xml:space="preserve"> </w:t>
      </w:r>
      <w:r>
        <w:t>я</w:t>
      </w:r>
      <w:r>
        <w:rPr>
          <w:spacing w:val="-3"/>
        </w:rPr>
        <w:t>в</w:t>
      </w:r>
      <w:r>
        <w:t>л</w:t>
      </w:r>
      <w:r>
        <w:rPr>
          <w:spacing w:val="1"/>
        </w:rPr>
        <w:t>я</w:t>
      </w:r>
      <w:r>
        <w:t>е</w:t>
      </w:r>
      <w:r>
        <w:rPr>
          <w:spacing w:val="-2"/>
        </w:rPr>
        <w:t>т</w:t>
      </w:r>
      <w:r>
        <w:t>ся осно</w:t>
      </w:r>
      <w:r>
        <w:rPr>
          <w:spacing w:val="-3"/>
        </w:rPr>
        <w:t>в</w:t>
      </w:r>
      <w:r>
        <w:t>ной.</w:t>
      </w:r>
      <w:r>
        <w:rPr>
          <w:spacing w:val="15"/>
        </w:rPr>
        <w:t xml:space="preserve"> </w:t>
      </w:r>
      <w:r>
        <w:t xml:space="preserve"> </w:t>
      </w:r>
    </w:p>
    <w:p w14:paraId="2EB8B41F" w14:textId="77777777" w:rsidR="00B22734" w:rsidRDefault="00B22734" w:rsidP="004C1304">
      <w:pPr>
        <w:pStyle w:val="a3"/>
        <w:kinsoku w:val="0"/>
        <w:overflowPunct w:val="0"/>
        <w:spacing w:before="2"/>
        <w:ind w:left="220" w:right="231" w:firstLine="850"/>
      </w:pPr>
      <w:r>
        <w:rPr>
          <w:spacing w:val="-2"/>
        </w:rPr>
        <w:t>Ф</w:t>
      </w:r>
      <w:r>
        <w:t>он</w:t>
      </w:r>
      <w:r>
        <w:rPr>
          <w:spacing w:val="-3"/>
        </w:rPr>
        <w:t>д</w:t>
      </w:r>
      <w:r>
        <w:t>ы</w:t>
      </w:r>
      <w:r>
        <w:rPr>
          <w:spacing w:val="66"/>
        </w:rPr>
        <w:t xml:space="preserve"> </w:t>
      </w:r>
      <w:r>
        <w:t>оценочн</w:t>
      </w:r>
      <w:r>
        <w:rPr>
          <w:spacing w:val="1"/>
        </w:rPr>
        <w:t>ы</w:t>
      </w:r>
      <w:r>
        <w:t>х</w:t>
      </w:r>
      <w:r>
        <w:rPr>
          <w:spacing w:val="64"/>
        </w:rPr>
        <w:t xml:space="preserve"> </w:t>
      </w:r>
      <w:r>
        <w:t>ср</w:t>
      </w:r>
      <w:r>
        <w:rPr>
          <w:spacing w:val="1"/>
        </w:rPr>
        <w:t>е</w:t>
      </w:r>
      <w:r>
        <w:rPr>
          <w:spacing w:val="-3"/>
        </w:rPr>
        <w:t>д</w:t>
      </w:r>
      <w:r>
        <w:t>с</w:t>
      </w:r>
      <w:r>
        <w:rPr>
          <w:spacing w:val="-2"/>
        </w:rPr>
        <w:t>т</w:t>
      </w:r>
      <w:r>
        <w:t>в</w:t>
      </w:r>
      <w:r>
        <w:rPr>
          <w:spacing w:val="62"/>
        </w:rPr>
        <w:t xml:space="preserve"> </w:t>
      </w:r>
      <w:r>
        <w:t>при</w:t>
      </w:r>
      <w:r>
        <w:rPr>
          <w:spacing w:val="4"/>
        </w:rPr>
        <w:t>з</w:t>
      </w:r>
      <w:r>
        <w:rPr>
          <w:spacing w:val="-3"/>
        </w:rPr>
        <w:t>в</w:t>
      </w:r>
      <w:r>
        <w:t>аны</w:t>
      </w:r>
      <w:r>
        <w:rPr>
          <w:spacing w:val="66"/>
        </w:rPr>
        <w:t xml:space="preserve"> </w:t>
      </w:r>
      <w:r>
        <w:t>о</w:t>
      </w:r>
      <w:r>
        <w:rPr>
          <w:spacing w:val="2"/>
        </w:rPr>
        <w:t>б</w:t>
      </w:r>
      <w:r>
        <w:t>е</w:t>
      </w:r>
      <w:r>
        <w:rPr>
          <w:spacing w:val="1"/>
        </w:rPr>
        <w:t>с</w:t>
      </w:r>
      <w:r>
        <w:t>пе</w:t>
      </w:r>
      <w:r>
        <w:rPr>
          <w:spacing w:val="-1"/>
        </w:rPr>
        <w:t>ч</w:t>
      </w:r>
      <w:r>
        <w:t>и</w:t>
      </w:r>
      <w:r>
        <w:rPr>
          <w:spacing w:val="-2"/>
        </w:rPr>
        <w:t>в</w:t>
      </w:r>
      <w:r>
        <w:t>а</w:t>
      </w:r>
      <w:r>
        <w:rPr>
          <w:spacing w:val="-2"/>
        </w:rPr>
        <w:t>т</w:t>
      </w:r>
      <w:r>
        <w:t>ь</w:t>
      </w:r>
      <w:r>
        <w:rPr>
          <w:spacing w:val="66"/>
        </w:rPr>
        <w:t xml:space="preserve"> </w:t>
      </w:r>
      <w:r>
        <w:t>оцен</w:t>
      </w:r>
      <w:r>
        <w:rPr>
          <w:spacing w:val="-1"/>
        </w:rPr>
        <w:t>к</w:t>
      </w:r>
      <w:r>
        <w:t>у</w:t>
      </w:r>
      <w:r>
        <w:rPr>
          <w:spacing w:val="59"/>
        </w:rPr>
        <w:t xml:space="preserve"> </w:t>
      </w:r>
      <w:r>
        <w:rPr>
          <w:spacing w:val="-2"/>
        </w:rPr>
        <w:t>к</w:t>
      </w:r>
      <w:r>
        <w:t>аче</w:t>
      </w:r>
      <w:r>
        <w:rPr>
          <w:spacing w:val="5"/>
        </w:rPr>
        <w:t>с</w:t>
      </w:r>
      <w:r>
        <w:rPr>
          <w:spacing w:val="-3"/>
        </w:rPr>
        <w:t>тв</w:t>
      </w:r>
      <w:r>
        <w:t>а прио</w:t>
      </w:r>
      <w:r>
        <w:rPr>
          <w:spacing w:val="-3"/>
        </w:rPr>
        <w:t>б</w:t>
      </w:r>
      <w:r>
        <w:t>ре</w:t>
      </w:r>
      <w:r>
        <w:rPr>
          <w:spacing w:val="-2"/>
        </w:rPr>
        <w:t>т</w:t>
      </w:r>
      <w:r>
        <w:t>енн</w:t>
      </w:r>
      <w:r>
        <w:rPr>
          <w:spacing w:val="1"/>
        </w:rPr>
        <w:t>ы</w:t>
      </w:r>
      <w:r>
        <w:t>х</w:t>
      </w:r>
      <w:r>
        <w:rPr>
          <w:spacing w:val="49"/>
        </w:rPr>
        <w:t xml:space="preserve"> </w:t>
      </w:r>
      <w:r>
        <w:rPr>
          <w:spacing w:val="-3"/>
        </w:rPr>
        <w:t>в</w:t>
      </w:r>
      <w:r>
        <w:rPr>
          <w:spacing w:val="1"/>
        </w:rPr>
        <w:t>ы</w:t>
      </w:r>
      <w:r>
        <w:rPr>
          <w:spacing w:val="5"/>
        </w:rPr>
        <w:t>п</w:t>
      </w:r>
      <w:r>
        <w:rPr>
          <w:spacing w:val="-6"/>
        </w:rPr>
        <w:t>у</w:t>
      </w:r>
      <w:r>
        <w:t>скни</w:t>
      </w:r>
      <w:r>
        <w:rPr>
          <w:spacing w:val="-2"/>
        </w:rPr>
        <w:t>к</w:t>
      </w:r>
      <w:r>
        <w:t>а</w:t>
      </w:r>
      <w:r>
        <w:rPr>
          <w:spacing w:val="-2"/>
        </w:rPr>
        <w:t>м</w:t>
      </w:r>
      <w:r>
        <w:t>и</w:t>
      </w:r>
      <w:r>
        <w:rPr>
          <w:spacing w:val="49"/>
        </w:rPr>
        <w:t xml:space="preserve"> </w:t>
      </w:r>
      <w:r>
        <w:t>знаний,</w:t>
      </w:r>
      <w:r>
        <w:rPr>
          <w:spacing w:val="54"/>
        </w:rPr>
        <w:t xml:space="preserve"> </w:t>
      </w:r>
      <w:r>
        <w:t>у</w:t>
      </w:r>
      <w:r>
        <w:rPr>
          <w:spacing w:val="-3"/>
        </w:rPr>
        <w:t>м</w:t>
      </w:r>
      <w:r>
        <w:t>ений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на</w:t>
      </w:r>
      <w:r>
        <w:rPr>
          <w:spacing w:val="-3"/>
        </w:rPr>
        <w:t>в</w:t>
      </w:r>
      <w:r>
        <w:rPr>
          <w:spacing w:val="1"/>
        </w:rPr>
        <w:t>ы</w:t>
      </w:r>
      <w:r>
        <w:rPr>
          <w:spacing w:val="-2"/>
        </w:rPr>
        <w:t>к</w:t>
      </w:r>
      <w:r>
        <w:t>о</w:t>
      </w:r>
      <w:r>
        <w:rPr>
          <w:spacing w:val="-3"/>
        </w:rPr>
        <w:t>в</w:t>
      </w:r>
      <w:r>
        <w:t>,</w:t>
      </w:r>
      <w:r>
        <w:rPr>
          <w:spacing w:val="54"/>
        </w:rPr>
        <w:t xml:space="preserve"> </w:t>
      </w:r>
      <w:r>
        <w:t>а</w:t>
      </w:r>
      <w:r>
        <w:rPr>
          <w:spacing w:val="50"/>
        </w:rPr>
        <w:t xml:space="preserve"> </w:t>
      </w:r>
      <w:r>
        <w:rPr>
          <w:spacing w:val="-3"/>
        </w:rPr>
        <w:t>т</w:t>
      </w:r>
      <w:r>
        <w:t>акже</w:t>
      </w:r>
      <w:r>
        <w:rPr>
          <w:spacing w:val="50"/>
        </w:rPr>
        <w:t xml:space="preserve"> </w:t>
      </w:r>
      <w:r>
        <w:t>с</w:t>
      </w:r>
      <w:r>
        <w:rPr>
          <w:spacing w:val="-2"/>
        </w:rPr>
        <w:t>т</w:t>
      </w:r>
      <w:r>
        <w:t>епень го</w:t>
      </w:r>
      <w:r>
        <w:rPr>
          <w:spacing w:val="-3"/>
        </w:rPr>
        <w:t>т</w:t>
      </w:r>
      <w:r>
        <w:t>о</w:t>
      </w:r>
      <w:r>
        <w:rPr>
          <w:spacing w:val="-3"/>
        </w:rPr>
        <w:t>в</w:t>
      </w:r>
      <w:r>
        <w:t>нос</w:t>
      </w:r>
      <w:r>
        <w:rPr>
          <w:spacing w:val="-3"/>
        </w:rPr>
        <w:t>т</w:t>
      </w:r>
      <w:r>
        <w:t>и</w:t>
      </w:r>
      <w:r>
        <w:rPr>
          <w:spacing w:val="19"/>
        </w:rPr>
        <w:t xml:space="preserve"> </w:t>
      </w:r>
      <w:r>
        <w:rPr>
          <w:spacing w:val="-6"/>
        </w:rPr>
        <w:t>у</w:t>
      </w:r>
      <w:r>
        <w:rPr>
          <w:spacing w:val="-1"/>
        </w:rPr>
        <w:t>ч</w:t>
      </w:r>
      <w:r>
        <w:t>ащихся</w:t>
      </w:r>
      <w:r>
        <w:rPr>
          <w:spacing w:val="15"/>
        </w:rPr>
        <w:t xml:space="preserve"> </w:t>
      </w:r>
      <w:r>
        <w:rPr>
          <w:spacing w:val="-3"/>
        </w:rPr>
        <w:t>в</w:t>
      </w:r>
      <w:r>
        <w:rPr>
          <w:spacing w:val="1"/>
        </w:rPr>
        <w:t>ы</w:t>
      </w:r>
      <w:r>
        <w:rPr>
          <w:spacing w:val="5"/>
        </w:rPr>
        <w:t>п</w:t>
      </w:r>
      <w:r>
        <w:rPr>
          <w:spacing w:val="-6"/>
        </w:rPr>
        <w:t>у</w:t>
      </w:r>
      <w:r>
        <w:t>скного</w:t>
      </w:r>
      <w:r>
        <w:rPr>
          <w:spacing w:val="14"/>
        </w:rPr>
        <w:t xml:space="preserve"> </w:t>
      </w:r>
      <w:r>
        <w:rPr>
          <w:spacing w:val="-2"/>
        </w:rPr>
        <w:t>к</w:t>
      </w:r>
      <w:r>
        <w:t>ла</w:t>
      </w:r>
      <w:r>
        <w:rPr>
          <w:spacing w:val="5"/>
        </w:rPr>
        <w:t>с</w:t>
      </w:r>
      <w:r>
        <w:t>са</w:t>
      </w:r>
      <w:r>
        <w:rPr>
          <w:spacing w:val="15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rPr>
          <w:spacing w:val="-3"/>
        </w:rPr>
        <w:t>в</w:t>
      </w:r>
      <w:r>
        <w:t>оз</w:t>
      </w:r>
      <w:r>
        <w:rPr>
          <w:spacing w:val="-3"/>
        </w:rPr>
        <w:t>м</w:t>
      </w:r>
      <w:r>
        <w:t>о</w:t>
      </w:r>
      <w:r>
        <w:rPr>
          <w:spacing w:val="1"/>
        </w:rPr>
        <w:t>ж</w:t>
      </w:r>
      <w:r>
        <w:t>но</w:t>
      </w:r>
      <w:r>
        <w:rPr>
          <w:spacing w:val="2"/>
        </w:rPr>
        <w:t>м</w:t>
      </w:r>
      <w:r>
        <w:t>у</w:t>
      </w:r>
      <w:r>
        <w:rPr>
          <w:spacing w:val="9"/>
        </w:rPr>
        <w:t xml:space="preserve"> </w:t>
      </w:r>
      <w:r>
        <w:t>пр</w:t>
      </w:r>
      <w:r>
        <w:rPr>
          <w:spacing w:val="5"/>
        </w:rPr>
        <w:t>о</w:t>
      </w:r>
      <w:r>
        <w:rPr>
          <w:spacing w:val="-3"/>
        </w:rPr>
        <w:t>д</w:t>
      </w:r>
      <w:r>
        <w:t>ол</w:t>
      </w:r>
      <w:r>
        <w:rPr>
          <w:spacing w:val="1"/>
        </w:rPr>
        <w:t>ж</w:t>
      </w:r>
      <w:r>
        <w:t>ению про</w:t>
      </w:r>
      <w:r>
        <w:rPr>
          <w:spacing w:val="-2"/>
        </w:rPr>
        <w:t>ф</w:t>
      </w:r>
      <w:r>
        <w:t>е</w:t>
      </w:r>
      <w:r>
        <w:rPr>
          <w:spacing w:val="1"/>
        </w:rPr>
        <w:t>с</w:t>
      </w:r>
      <w:r>
        <w:t>сионал</w:t>
      </w:r>
      <w:r>
        <w:rPr>
          <w:spacing w:val="2"/>
        </w:rPr>
        <w:t>ь</w:t>
      </w:r>
      <w:r>
        <w:t>ного</w:t>
      </w:r>
      <w:r>
        <w:rPr>
          <w:spacing w:val="50"/>
        </w:rPr>
        <w:t xml:space="preserve"> </w:t>
      </w:r>
      <w:r>
        <w:t>о</w:t>
      </w:r>
      <w:r>
        <w:rPr>
          <w:spacing w:val="-3"/>
        </w:rPr>
        <w:t>б</w:t>
      </w:r>
      <w:r>
        <w:t>разо</w:t>
      </w:r>
      <w:r>
        <w:rPr>
          <w:spacing w:val="-2"/>
        </w:rPr>
        <w:t>в</w:t>
      </w:r>
      <w:r>
        <w:t>ания</w:t>
      </w:r>
      <w:r>
        <w:rPr>
          <w:spacing w:val="5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4"/>
        </w:rPr>
        <w:t>о</w:t>
      </w:r>
      <w:r>
        <w:rPr>
          <w:spacing w:val="-3"/>
        </w:rPr>
        <w:t>б</w:t>
      </w:r>
      <w:r>
        <w:t>лас</w:t>
      </w:r>
      <w:r>
        <w:rPr>
          <w:spacing w:val="-2"/>
        </w:rPr>
        <w:t>т</w:t>
      </w:r>
      <w:r>
        <w:t>и</w:t>
      </w:r>
      <w:r>
        <w:rPr>
          <w:spacing w:val="54"/>
        </w:rPr>
        <w:t xml:space="preserve"> </w:t>
      </w:r>
      <w:r>
        <w:rPr>
          <w:spacing w:val="2"/>
        </w:rPr>
        <w:t>м</w:t>
      </w:r>
      <w:r>
        <w:rPr>
          <w:spacing w:val="-6"/>
        </w:rPr>
        <w:t>у</w:t>
      </w:r>
      <w:r>
        <w:t>зы</w:t>
      </w:r>
      <w:r>
        <w:rPr>
          <w:spacing w:val="-2"/>
        </w:rPr>
        <w:t>к</w:t>
      </w:r>
      <w:r>
        <w:t>ал</w:t>
      </w:r>
      <w:r>
        <w:rPr>
          <w:spacing w:val="1"/>
        </w:rPr>
        <w:t>ь</w:t>
      </w:r>
      <w:r>
        <w:t>ного</w:t>
      </w:r>
      <w:r>
        <w:rPr>
          <w:spacing w:val="58"/>
        </w:rPr>
        <w:t xml:space="preserve"> </w:t>
      </w:r>
      <w:r>
        <w:t>хоро</w:t>
      </w:r>
      <w:r>
        <w:rPr>
          <w:spacing w:val="-3"/>
        </w:rPr>
        <w:t>в</w:t>
      </w:r>
      <w:r>
        <w:t>ого ис</w:t>
      </w:r>
      <w:r>
        <w:rPr>
          <w:spacing w:val="-2"/>
        </w:rPr>
        <w:t>к</w:t>
      </w:r>
      <w:r>
        <w:rPr>
          <w:spacing w:val="-6"/>
        </w:rPr>
        <w:t>у</w:t>
      </w:r>
      <w:r>
        <w:t>с</w:t>
      </w:r>
      <w:r>
        <w:rPr>
          <w:spacing w:val="1"/>
        </w:rPr>
        <w:t>с</w:t>
      </w:r>
      <w:r>
        <w:rPr>
          <w:spacing w:val="2"/>
        </w:rPr>
        <w:t>т</w:t>
      </w:r>
      <w:r>
        <w:rPr>
          <w:spacing w:val="-3"/>
        </w:rPr>
        <w:t>в</w:t>
      </w:r>
      <w:r>
        <w:t>а.</w:t>
      </w:r>
    </w:p>
    <w:p w14:paraId="7EE2E771" w14:textId="77777777" w:rsidR="00B22734" w:rsidRDefault="00B22734" w:rsidP="004C1304">
      <w:pPr>
        <w:pStyle w:val="a3"/>
        <w:kinsoku w:val="0"/>
        <w:overflowPunct w:val="0"/>
        <w:spacing w:before="2"/>
        <w:ind w:left="220" w:right="230" w:firstLine="560"/>
      </w:pPr>
      <w:r>
        <w:rPr>
          <w:spacing w:val="-3"/>
        </w:rPr>
        <w:t>П</w:t>
      </w:r>
      <w:r>
        <w:t>ри</w:t>
      </w:r>
      <w:r>
        <w:rPr>
          <w:spacing w:val="64"/>
        </w:rPr>
        <w:t xml:space="preserve"> </w:t>
      </w:r>
      <w:r>
        <w:t>о</w:t>
      </w:r>
      <w:r>
        <w:rPr>
          <w:spacing w:val="5"/>
        </w:rPr>
        <w:t>с</w:t>
      </w:r>
      <w:r>
        <w:rPr>
          <w:spacing w:val="-6"/>
        </w:rPr>
        <w:t>у</w:t>
      </w:r>
      <w:r>
        <w:t>щес</w:t>
      </w:r>
      <w:r>
        <w:rPr>
          <w:spacing w:val="-2"/>
        </w:rPr>
        <w:t>т</w:t>
      </w:r>
      <w:r>
        <w:rPr>
          <w:spacing w:val="-3"/>
        </w:rPr>
        <w:t>в</w:t>
      </w:r>
      <w:r>
        <w:t>лении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>т</w:t>
      </w:r>
      <w:r>
        <w:t>ог</w:t>
      </w:r>
      <w:r>
        <w:rPr>
          <w:spacing w:val="5"/>
        </w:rPr>
        <w:t>о</w:t>
      </w:r>
      <w:r>
        <w:rPr>
          <w:spacing w:val="-3"/>
        </w:rPr>
        <w:t>в</w:t>
      </w:r>
      <w:r>
        <w:t>ой</w:t>
      </w:r>
      <w:r>
        <w:rPr>
          <w:spacing w:val="66"/>
        </w:rPr>
        <w:t xml:space="preserve"> </w:t>
      </w:r>
      <w:r>
        <w:t>а</w:t>
      </w:r>
      <w:r>
        <w:rPr>
          <w:spacing w:val="3"/>
        </w:rPr>
        <w:t>т</w:t>
      </w:r>
      <w:r>
        <w:rPr>
          <w:spacing w:val="-3"/>
        </w:rPr>
        <w:t>т</w:t>
      </w:r>
      <w:r>
        <w:t>е</w:t>
      </w:r>
      <w:r>
        <w:rPr>
          <w:spacing w:val="1"/>
        </w:rPr>
        <w:t>с</w:t>
      </w:r>
      <w:r>
        <w:rPr>
          <w:spacing w:val="-3"/>
        </w:rPr>
        <w:t>т</w:t>
      </w:r>
      <w:r>
        <w:t>ац</w:t>
      </w:r>
      <w:r>
        <w:rPr>
          <w:spacing w:val="5"/>
        </w:rPr>
        <w:t>и</w:t>
      </w:r>
      <w:r>
        <w:t>и,</w:t>
      </w:r>
      <w:r>
        <w:rPr>
          <w:spacing w:val="64"/>
        </w:rPr>
        <w:t xml:space="preserve"> </w:t>
      </w:r>
      <w:r>
        <w:t>нео</w:t>
      </w:r>
      <w:r>
        <w:rPr>
          <w:spacing w:val="-3"/>
        </w:rPr>
        <w:t>б</w:t>
      </w:r>
      <w:r>
        <w:t>хо</w:t>
      </w:r>
      <w:r>
        <w:rPr>
          <w:spacing w:val="-3"/>
        </w:rPr>
        <w:t>д</w:t>
      </w:r>
      <w:r>
        <w:rPr>
          <w:spacing w:val="5"/>
        </w:rPr>
        <w:t>и</w:t>
      </w:r>
      <w:r>
        <w:rPr>
          <w:spacing w:val="-3"/>
        </w:rPr>
        <w:t>м</w:t>
      </w:r>
      <w:r>
        <w:t>о</w:t>
      </w:r>
      <w:r>
        <w:rPr>
          <w:spacing w:val="69"/>
        </w:rPr>
        <w:t xml:space="preserve"> </w:t>
      </w:r>
      <w:r>
        <w:rPr>
          <w:spacing w:val="-6"/>
        </w:rPr>
        <w:t>у</w:t>
      </w:r>
      <w:r>
        <w:rPr>
          <w:spacing w:val="-1"/>
        </w:rPr>
        <w:t>ч</w:t>
      </w:r>
      <w:r>
        <w:rPr>
          <w:spacing w:val="5"/>
        </w:rPr>
        <w:t>и</w:t>
      </w:r>
      <w:r>
        <w:rPr>
          <w:spacing w:val="-3"/>
        </w:rPr>
        <w:t>т</w:t>
      </w:r>
      <w:r>
        <w:rPr>
          <w:spacing w:val="1"/>
        </w:rPr>
        <w:t>ы</w:t>
      </w:r>
      <w:r>
        <w:rPr>
          <w:spacing w:val="-3"/>
        </w:rPr>
        <w:t>в</w:t>
      </w:r>
      <w:r>
        <w:t>а</w:t>
      </w:r>
      <w:r>
        <w:rPr>
          <w:spacing w:val="-2"/>
        </w:rPr>
        <w:t>т</w:t>
      </w:r>
      <w:r>
        <w:rPr>
          <w:spacing w:val="6"/>
        </w:rPr>
        <w:t>ь</w:t>
      </w:r>
      <w:r>
        <w:t>,</w:t>
      </w:r>
      <w:r>
        <w:rPr>
          <w:spacing w:val="64"/>
        </w:rPr>
        <w:t xml:space="preserve"> </w:t>
      </w:r>
      <w:r>
        <w:rPr>
          <w:spacing w:val="3"/>
        </w:rPr>
        <w:t>ч</w:t>
      </w:r>
      <w:r>
        <w:rPr>
          <w:spacing w:val="-3"/>
        </w:rPr>
        <w:t>т</w:t>
      </w:r>
      <w:r>
        <w:t xml:space="preserve">о </w:t>
      </w:r>
      <w:r>
        <w:rPr>
          <w:spacing w:val="-3"/>
        </w:rPr>
        <w:t>в</w:t>
      </w:r>
      <w:r>
        <w:t>е</w:t>
      </w:r>
      <w:r>
        <w:rPr>
          <w:spacing w:val="1"/>
        </w:rPr>
        <w:t>с</w:t>
      </w:r>
      <w:r>
        <w:t>ь</w:t>
      </w:r>
      <w:r>
        <w:rPr>
          <w:spacing w:val="11"/>
        </w:rPr>
        <w:t xml:space="preserve"> </w:t>
      </w:r>
      <w:r>
        <w:t>процесс</w:t>
      </w:r>
      <w:r>
        <w:rPr>
          <w:spacing w:val="13"/>
        </w:rPr>
        <w:t xml:space="preserve"> </w:t>
      </w:r>
      <w:r>
        <w:t>прио</w:t>
      </w:r>
      <w:r>
        <w:rPr>
          <w:spacing w:val="-3"/>
        </w:rPr>
        <w:t>б</w:t>
      </w:r>
      <w:r>
        <w:t>ре</w:t>
      </w:r>
      <w:r>
        <w:rPr>
          <w:spacing w:val="-2"/>
        </w:rPr>
        <w:t>т</w:t>
      </w:r>
      <w:r>
        <w:t>ения</w:t>
      </w:r>
      <w:r>
        <w:rPr>
          <w:spacing w:val="10"/>
        </w:rPr>
        <w:t xml:space="preserve"> </w:t>
      </w:r>
      <w:r>
        <w:t>знаний,</w:t>
      </w:r>
      <w:r>
        <w:rPr>
          <w:spacing w:val="9"/>
        </w:rPr>
        <w:t xml:space="preserve"> </w:t>
      </w:r>
      <w:r>
        <w:t>у</w:t>
      </w:r>
      <w:r>
        <w:rPr>
          <w:spacing w:val="-3"/>
        </w:rPr>
        <w:t>м</w:t>
      </w:r>
      <w:r>
        <w:t>ен</w:t>
      </w:r>
      <w:r>
        <w:rPr>
          <w:spacing w:val="5"/>
        </w:rPr>
        <w:t>и</w:t>
      </w:r>
      <w:r>
        <w:t>й,</w:t>
      </w:r>
      <w:r>
        <w:rPr>
          <w:spacing w:val="9"/>
        </w:rPr>
        <w:t xml:space="preserve"> </w:t>
      </w:r>
      <w:r>
        <w:t>на</w:t>
      </w:r>
      <w:r>
        <w:rPr>
          <w:spacing w:val="-3"/>
        </w:rPr>
        <w:t>в</w:t>
      </w:r>
      <w:r>
        <w:rPr>
          <w:spacing w:val="1"/>
        </w:rPr>
        <w:t>ы</w:t>
      </w:r>
      <w:r>
        <w:rPr>
          <w:spacing w:val="-2"/>
        </w:rPr>
        <w:t>к</w:t>
      </w:r>
      <w:r>
        <w:t>ов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хоре</w:t>
      </w:r>
      <w:r>
        <w:rPr>
          <w:spacing w:val="10"/>
        </w:rPr>
        <w:t xml:space="preserve"> </w:t>
      </w:r>
      <w:r>
        <w:t>пре</w:t>
      </w:r>
      <w:r>
        <w:rPr>
          <w:spacing w:val="2"/>
        </w:rPr>
        <w:t>д</w:t>
      </w:r>
      <w:r>
        <w:rPr>
          <w:spacing w:val="-6"/>
        </w:rPr>
        <w:t>у</w:t>
      </w:r>
      <w:r>
        <w:t>с</w:t>
      </w:r>
      <w:r>
        <w:rPr>
          <w:spacing w:val="-2"/>
        </w:rPr>
        <w:t>м</w:t>
      </w:r>
      <w:r>
        <w:rPr>
          <w:spacing w:val="5"/>
        </w:rPr>
        <w:t>а</w:t>
      </w:r>
      <w:r>
        <w:rPr>
          <w:spacing w:val="-3"/>
        </w:rPr>
        <w:t>т</w:t>
      </w:r>
      <w:r>
        <w:t>ри</w:t>
      </w:r>
      <w:r>
        <w:rPr>
          <w:spacing w:val="-2"/>
        </w:rPr>
        <w:t>в</w:t>
      </w:r>
      <w:r>
        <w:t>а</w:t>
      </w:r>
      <w:r>
        <w:rPr>
          <w:spacing w:val="1"/>
        </w:rPr>
        <w:t>е</w:t>
      </w:r>
      <w:r>
        <w:t xml:space="preserve">т </w:t>
      </w:r>
      <w:r>
        <w:rPr>
          <w:spacing w:val="-2"/>
        </w:rPr>
        <w:t>к</w:t>
      </w:r>
      <w:r>
        <w:t>олле</w:t>
      </w:r>
      <w:r>
        <w:rPr>
          <w:spacing w:val="-2"/>
        </w:rPr>
        <w:t>к</w:t>
      </w:r>
      <w:r>
        <w:rPr>
          <w:spacing w:val="-3"/>
        </w:rPr>
        <w:t>т</w:t>
      </w:r>
      <w:r>
        <w:t>и</w:t>
      </w:r>
      <w:r>
        <w:rPr>
          <w:spacing w:val="-2"/>
        </w:rPr>
        <w:t>в</w:t>
      </w:r>
      <w:r>
        <w:t>ное</w:t>
      </w:r>
      <w:r>
        <w:rPr>
          <w:spacing w:val="40"/>
        </w:rPr>
        <w:t xml:space="preserve"> </w:t>
      </w:r>
      <w:r>
        <w:t>исполни</w:t>
      </w:r>
      <w:r>
        <w:rPr>
          <w:spacing w:val="-3"/>
        </w:rPr>
        <w:t>т</w:t>
      </w:r>
      <w:r>
        <w:t>ел</w:t>
      </w:r>
      <w:r>
        <w:rPr>
          <w:spacing w:val="1"/>
        </w:rPr>
        <w:t>ь</w:t>
      </w:r>
      <w:r>
        <w:t>с</w:t>
      </w:r>
      <w:r>
        <w:rPr>
          <w:spacing w:val="-2"/>
        </w:rPr>
        <w:t>т</w:t>
      </w:r>
      <w:r>
        <w:rPr>
          <w:spacing w:val="-3"/>
        </w:rPr>
        <w:t>в</w:t>
      </w:r>
      <w:r>
        <w:t>о</w:t>
      </w:r>
      <w:r>
        <w:rPr>
          <w:spacing w:val="44"/>
        </w:rPr>
        <w:t xml:space="preserve"> </w:t>
      </w:r>
      <w:r>
        <w:rPr>
          <w:spacing w:val="-2"/>
        </w:rPr>
        <w:t>к</w:t>
      </w:r>
      <w:r>
        <w:t>ак</w:t>
      </w:r>
      <w:r>
        <w:rPr>
          <w:spacing w:val="39"/>
        </w:rPr>
        <w:t xml:space="preserve"> </w:t>
      </w:r>
      <w:r>
        <w:t>осн</w:t>
      </w:r>
      <w:r>
        <w:rPr>
          <w:spacing w:val="4"/>
        </w:rPr>
        <w:t>о</w:t>
      </w:r>
      <w:r>
        <w:rPr>
          <w:spacing w:val="2"/>
        </w:rPr>
        <w:t>в</w:t>
      </w:r>
      <w:r>
        <w:t>н</w:t>
      </w:r>
      <w:r>
        <w:rPr>
          <w:spacing w:val="-5"/>
        </w:rPr>
        <w:t>у</w:t>
      </w:r>
      <w:r>
        <w:t>ю</w:t>
      </w:r>
      <w:r>
        <w:rPr>
          <w:spacing w:val="40"/>
        </w:rPr>
        <w:t xml:space="preserve"> </w:t>
      </w:r>
      <w:r>
        <w:rPr>
          <w:spacing w:val="-2"/>
        </w:rPr>
        <w:t>ф</w:t>
      </w:r>
      <w:r>
        <w:t>о</w:t>
      </w:r>
      <w:r>
        <w:rPr>
          <w:spacing w:val="4"/>
        </w:rPr>
        <w:t>р</w:t>
      </w:r>
      <w:r>
        <w:rPr>
          <w:spacing w:val="2"/>
        </w:rPr>
        <w:t>м</w:t>
      </w:r>
      <w:r>
        <w:t>у</w:t>
      </w:r>
      <w:r>
        <w:rPr>
          <w:spacing w:val="39"/>
        </w:rPr>
        <w:t xml:space="preserve"> </w:t>
      </w:r>
      <w:r>
        <w:rPr>
          <w:spacing w:val="-6"/>
        </w:rPr>
        <w:t>у</w:t>
      </w:r>
      <w:r>
        <w:rPr>
          <w:spacing w:val="-1"/>
        </w:rPr>
        <w:t>ч</w:t>
      </w:r>
      <w:r>
        <w:rPr>
          <w:spacing w:val="5"/>
        </w:rPr>
        <w:t>е</w:t>
      </w:r>
      <w:r>
        <w:rPr>
          <w:spacing w:val="-3"/>
        </w:rPr>
        <w:t>б</w:t>
      </w:r>
      <w:r>
        <w:t>ной</w:t>
      </w:r>
      <w:r>
        <w:rPr>
          <w:spacing w:val="45"/>
        </w:rPr>
        <w:t xml:space="preserve"> </w:t>
      </w:r>
      <w:r>
        <w:rPr>
          <w:spacing w:val="-3"/>
        </w:rPr>
        <w:t>д</w:t>
      </w:r>
      <w:r>
        <w:t>е</w:t>
      </w:r>
      <w:r>
        <w:rPr>
          <w:spacing w:val="1"/>
        </w:rPr>
        <w:t>я</w:t>
      </w:r>
      <w:r>
        <w:rPr>
          <w:spacing w:val="-3"/>
        </w:rPr>
        <w:t>т</w:t>
      </w:r>
      <w:r>
        <w:t>ел</w:t>
      </w:r>
      <w:r>
        <w:rPr>
          <w:spacing w:val="1"/>
        </w:rPr>
        <w:t>ь</w:t>
      </w:r>
      <w:r>
        <w:t>нос</w:t>
      </w:r>
      <w:r>
        <w:rPr>
          <w:spacing w:val="-3"/>
        </w:rPr>
        <w:t>т</w:t>
      </w:r>
      <w:r>
        <w:t xml:space="preserve">и. </w:t>
      </w:r>
      <w:r>
        <w:rPr>
          <w:spacing w:val="-3"/>
        </w:rPr>
        <w:t>Ит</w:t>
      </w:r>
      <w:r>
        <w:t>ого</w:t>
      </w:r>
      <w:r>
        <w:rPr>
          <w:spacing w:val="-2"/>
        </w:rPr>
        <w:t>в</w:t>
      </w:r>
      <w:r>
        <w:t>ая</w:t>
      </w:r>
      <w:r>
        <w:rPr>
          <w:spacing w:val="61"/>
        </w:rPr>
        <w:t xml:space="preserve"> </w:t>
      </w:r>
      <w:r>
        <w:t>а</w:t>
      </w:r>
      <w:r>
        <w:rPr>
          <w:spacing w:val="3"/>
        </w:rPr>
        <w:t>т</w:t>
      </w:r>
      <w:r>
        <w:rPr>
          <w:spacing w:val="-3"/>
        </w:rPr>
        <w:t>т</w:t>
      </w:r>
      <w:r>
        <w:t>е</w:t>
      </w:r>
      <w:r>
        <w:rPr>
          <w:spacing w:val="1"/>
        </w:rPr>
        <w:t>с</w:t>
      </w:r>
      <w:r>
        <w:rPr>
          <w:spacing w:val="-3"/>
        </w:rPr>
        <w:t>т</w:t>
      </w:r>
      <w:r>
        <w:t>ация</w:t>
      </w:r>
      <w:r>
        <w:rPr>
          <w:spacing w:val="60"/>
        </w:rPr>
        <w:t xml:space="preserve"> </w:t>
      </w:r>
      <w:r>
        <w:t>про</w:t>
      </w:r>
      <w:r>
        <w:rPr>
          <w:spacing w:val="-2"/>
        </w:rPr>
        <w:t>в</w:t>
      </w:r>
      <w:r>
        <w:t>о</w:t>
      </w:r>
      <w:r>
        <w:rPr>
          <w:spacing w:val="-3"/>
        </w:rPr>
        <w:t>д</w:t>
      </w:r>
      <w:r>
        <w:t>и</w:t>
      </w:r>
      <w:r>
        <w:rPr>
          <w:spacing w:val="-3"/>
        </w:rPr>
        <w:t>т</w:t>
      </w:r>
      <w:r>
        <w:t>ся</w:t>
      </w:r>
      <w:r>
        <w:rPr>
          <w:spacing w:val="6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rPr>
          <w:spacing w:val="-2"/>
        </w:rPr>
        <w:t>к</w:t>
      </w:r>
      <w:r>
        <w:rPr>
          <w:spacing w:val="4"/>
        </w:rPr>
        <w:t>о</w:t>
      </w:r>
      <w:r>
        <w:t>нце</w:t>
      </w:r>
      <w:r>
        <w:rPr>
          <w:spacing w:val="65"/>
        </w:rPr>
        <w:t xml:space="preserve"> </w:t>
      </w:r>
      <w:r>
        <w:rPr>
          <w:spacing w:val="-6"/>
        </w:rPr>
        <w:t>у</w:t>
      </w:r>
      <w:r>
        <w:rPr>
          <w:spacing w:val="-1"/>
        </w:rPr>
        <w:t>ч</w:t>
      </w:r>
      <w:r>
        <w:t>е</w:t>
      </w:r>
      <w:r>
        <w:rPr>
          <w:spacing w:val="-2"/>
        </w:rPr>
        <w:t>б</w:t>
      </w:r>
      <w:r>
        <w:t>ного</w:t>
      </w:r>
      <w:r>
        <w:rPr>
          <w:spacing w:val="60"/>
        </w:rPr>
        <w:t xml:space="preserve"> </w:t>
      </w:r>
      <w:r>
        <w:t>го</w:t>
      </w:r>
      <w:r>
        <w:rPr>
          <w:spacing w:val="-3"/>
        </w:rPr>
        <w:t>д</w:t>
      </w:r>
      <w:r>
        <w:t>а</w:t>
      </w:r>
      <w:r>
        <w:rPr>
          <w:spacing w:val="65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rPr>
          <w:spacing w:val="-2"/>
        </w:rPr>
        <w:t>ф</w:t>
      </w:r>
      <w:r>
        <w:t>ор</w:t>
      </w:r>
      <w:r>
        <w:rPr>
          <w:spacing w:val="-3"/>
        </w:rPr>
        <w:t>м</w:t>
      </w:r>
      <w:r>
        <w:t>е</w:t>
      </w:r>
      <w:r>
        <w:rPr>
          <w:spacing w:val="60"/>
        </w:rPr>
        <w:t xml:space="preserve"> </w:t>
      </w:r>
      <w:r>
        <w:t>хоро</w:t>
      </w:r>
      <w:r>
        <w:rPr>
          <w:spacing w:val="-3"/>
        </w:rPr>
        <w:t>в</w:t>
      </w:r>
      <w:r>
        <w:t xml:space="preserve">ого </w:t>
      </w:r>
      <w:r>
        <w:rPr>
          <w:spacing w:val="-2"/>
        </w:rPr>
        <w:t>к</w:t>
      </w:r>
      <w:r>
        <w:t>онцер</w:t>
      </w:r>
      <w:r>
        <w:rPr>
          <w:spacing w:val="-3"/>
        </w:rPr>
        <w:t>т</w:t>
      </w:r>
      <w:r>
        <w:t>а</w:t>
      </w:r>
      <w:r>
        <w:rPr>
          <w:spacing w:val="10"/>
        </w:rPr>
        <w:t xml:space="preserve"> </w:t>
      </w:r>
      <w:r>
        <w:rPr>
          <w:spacing w:val="-3"/>
        </w:rPr>
        <w:t>д</w:t>
      </w:r>
      <w:r>
        <w:t>ля</w:t>
      </w:r>
      <w:r>
        <w:rPr>
          <w:spacing w:val="15"/>
        </w:rPr>
        <w:t xml:space="preserve"> </w:t>
      </w:r>
      <w:r>
        <w:rPr>
          <w:spacing w:val="-3"/>
        </w:rPr>
        <w:t>в</w:t>
      </w:r>
      <w:r>
        <w:rPr>
          <w:spacing w:val="1"/>
        </w:rPr>
        <w:t>ы</w:t>
      </w:r>
      <w:r>
        <w:t>п</w:t>
      </w:r>
      <w:r>
        <w:rPr>
          <w:spacing w:val="-5"/>
        </w:rPr>
        <w:t>у</w:t>
      </w:r>
      <w:r>
        <w:t>скн</w:t>
      </w:r>
      <w:r>
        <w:rPr>
          <w:spacing w:val="4"/>
        </w:rPr>
        <w:t>и</w:t>
      </w:r>
      <w:r>
        <w:rPr>
          <w:spacing w:val="-2"/>
        </w:rPr>
        <w:t>к</w:t>
      </w:r>
      <w:r>
        <w:t>о</w:t>
      </w:r>
      <w:r>
        <w:rPr>
          <w:spacing w:val="-3"/>
        </w:rPr>
        <w:t>в</w:t>
      </w:r>
      <w:r>
        <w:t>.</w:t>
      </w:r>
      <w:r>
        <w:rPr>
          <w:spacing w:val="14"/>
        </w:rPr>
        <w:t xml:space="preserve"> </w:t>
      </w:r>
      <w:r>
        <w:rPr>
          <w:spacing w:val="-3"/>
        </w:rPr>
        <w:t>Н</w:t>
      </w:r>
      <w:r>
        <w:t>ео</w:t>
      </w:r>
      <w:r>
        <w:rPr>
          <w:spacing w:val="-2"/>
        </w:rPr>
        <w:t>б</w:t>
      </w:r>
      <w:r>
        <w:t>х</w:t>
      </w:r>
      <w:r>
        <w:rPr>
          <w:spacing w:val="4"/>
        </w:rPr>
        <w:t>о</w:t>
      </w:r>
      <w:r>
        <w:rPr>
          <w:spacing w:val="2"/>
        </w:rPr>
        <w:t>д</w:t>
      </w:r>
      <w:r>
        <w:t>и</w:t>
      </w:r>
      <w:r>
        <w:rPr>
          <w:spacing w:val="-2"/>
        </w:rPr>
        <w:t>м</w:t>
      </w:r>
      <w:r>
        <w:t>о</w:t>
      </w:r>
      <w:r>
        <w:rPr>
          <w:spacing w:val="14"/>
        </w:rPr>
        <w:t xml:space="preserve"> </w:t>
      </w:r>
      <w:r>
        <w:rPr>
          <w:spacing w:val="-6"/>
        </w:rPr>
        <w:t>у</w:t>
      </w:r>
      <w:r>
        <w:rPr>
          <w:spacing w:val="-1"/>
        </w:rPr>
        <w:t>ч</w:t>
      </w:r>
      <w:r>
        <w:t>а</w:t>
      </w:r>
      <w:r>
        <w:rPr>
          <w:spacing w:val="1"/>
        </w:rPr>
        <w:t>с</w:t>
      </w:r>
      <w:r>
        <w:rPr>
          <w:spacing w:val="-3"/>
        </w:rPr>
        <w:t>т</w:t>
      </w:r>
      <w:r>
        <w:t>ие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2"/>
        </w:rPr>
        <w:t>к</w:t>
      </w:r>
      <w:r>
        <w:t>онцер</w:t>
      </w:r>
      <w:r>
        <w:rPr>
          <w:spacing w:val="-3"/>
        </w:rPr>
        <w:t>т</w:t>
      </w:r>
      <w:r>
        <w:t>е</w:t>
      </w:r>
      <w:r>
        <w:rPr>
          <w:spacing w:val="15"/>
        </w:rPr>
        <w:t xml:space="preserve"> </w:t>
      </w:r>
      <w:r>
        <w:rPr>
          <w:spacing w:val="-3"/>
        </w:rPr>
        <w:t>в</w:t>
      </w:r>
      <w:r>
        <w:t>с</w:t>
      </w:r>
      <w:r>
        <w:rPr>
          <w:spacing w:val="1"/>
        </w:rPr>
        <w:t>е</w:t>
      </w:r>
      <w:r>
        <w:t xml:space="preserve">х </w:t>
      </w:r>
      <w:r>
        <w:rPr>
          <w:spacing w:val="-3"/>
        </w:rPr>
        <w:t>в</w:t>
      </w:r>
      <w:r>
        <w:rPr>
          <w:spacing w:val="1"/>
        </w:rPr>
        <w:t>ы</w:t>
      </w:r>
      <w:r>
        <w:t>п</w:t>
      </w:r>
      <w:r>
        <w:rPr>
          <w:spacing w:val="-5"/>
        </w:rPr>
        <w:t>у</w:t>
      </w:r>
      <w:r>
        <w:t>скни</w:t>
      </w:r>
      <w:r>
        <w:rPr>
          <w:spacing w:val="-2"/>
        </w:rPr>
        <w:t>к</w:t>
      </w:r>
      <w:r>
        <w:rPr>
          <w:spacing w:val="4"/>
        </w:rPr>
        <w:t>о</w:t>
      </w:r>
      <w:r>
        <w:rPr>
          <w:spacing w:val="-3"/>
        </w:rPr>
        <w:t>в</w:t>
      </w:r>
      <w:r>
        <w:t>.</w:t>
      </w:r>
      <w:r>
        <w:rPr>
          <w:spacing w:val="24"/>
        </w:rPr>
        <w:t xml:space="preserve"> </w:t>
      </w:r>
      <w:r>
        <w:rPr>
          <w:spacing w:val="-3"/>
        </w:rPr>
        <w:t>П</w:t>
      </w:r>
      <w:r>
        <w:t>ри</w:t>
      </w:r>
      <w:r>
        <w:rPr>
          <w:spacing w:val="29"/>
        </w:rPr>
        <w:t xml:space="preserve"> </w:t>
      </w:r>
      <w:r>
        <w:t>прохо</w:t>
      </w:r>
      <w:r>
        <w:rPr>
          <w:spacing w:val="1"/>
        </w:rPr>
        <w:t>ж</w:t>
      </w:r>
      <w:r>
        <w:rPr>
          <w:spacing w:val="-3"/>
        </w:rPr>
        <w:t>д</w:t>
      </w:r>
      <w:r>
        <w:t>ении</w:t>
      </w:r>
      <w:r>
        <w:rPr>
          <w:spacing w:val="25"/>
        </w:rPr>
        <w:t xml:space="preserve"> </w:t>
      </w:r>
      <w:r>
        <w:t>и</w:t>
      </w:r>
      <w:r>
        <w:rPr>
          <w:spacing w:val="-3"/>
        </w:rPr>
        <w:t>т</w:t>
      </w:r>
      <w:r>
        <w:t>ого</w:t>
      </w:r>
      <w:r>
        <w:rPr>
          <w:spacing w:val="2"/>
        </w:rPr>
        <w:t>в</w:t>
      </w:r>
      <w:r>
        <w:t>ой</w:t>
      </w:r>
      <w:r>
        <w:rPr>
          <w:spacing w:val="24"/>
        </w:rPr>
        <w:t xml:space="preserve"> </w:t>
      </w:r>
      <w:r>
        <w:t>а</w:t>
      </w:r>
      <w:r>
        <w:rPr>
          <w:spacing w:val="-2"/>
        </w:rPr>
        <w:t>т</w:t>
      </w:r>
      <w:r>
        <w:rPr>
          <w:spacing w:val="-3"/>
        </w:rPr>
        <w:t>т</w:t>
      </w:r>
      <w:r>
        <w:t>е</w:t>
      </w:r>
      <w:r>
        <w:rPr>
          <w:spacing w:val="1"/>
        </w:rPr>
        <w:t>с</w:t>
      </w:r>
      <w:r>
        <w:rPr>
          <w:spacing w:val="-3"/>
        </w:rPr>
        <w:t>т</w:t>
      </w:r>
      <w:r>
        <w:t>ации</w:t>
      </w:r>
      <w:r>
        <w:rPr>
          <w:spacing w:val="30"/>
        </w:rPr>
        <w:t xml:space="preserve"> </w:t>
      </w:r>
      <w:r>
        <w:rPr>
          <w:spacing w:val="-3"/>
        </w:rPr>
        <w:t>в</w:t>
      </w:r>
      <w:r>
        <w:rPr>
          <w:spacing w:val="1"/>
        </w:rPr>
        <w:t>ы</w:t>
      </w:r>
      <w:r>
        <w:t>п</w:t>
      </w:r>
      <w:r>
        <w:rPr>
          <w:spacing w:val="-5"/>
        </w:rPr>
        <w:t>у</w:t>
      </w:r>
      <w:r>
        <w:t>скник</w:t>
      </w:r>
      <w:r>
        <w:rPr>
          <w:spacing w:val="28"/>
        </w:rPr>
        <w:t xml:space="preserve"> </w:t>
      </w:r>
      <w:r>
        <w:rPr>
          <w:spacing w:val="-3"/>
        </w:rPr>
        <w:t>д</w:t>
      </w:r>
      <w:r>
        <w:t>ол</w:t>
      </w:r>
      <w:r>
        <w:rPr>
          <w:spacing w:val="1"/>
        </w:rPr>
        <w:t>ж</w:t>
      </w:r>
      <w:r>
        <w:t>ен про</w:t>
      </w:r>
      <w:r>
        <w:rPr>
          <w:spacing w:val="-3"/>
        </w:rPr>
        <w:t>д</w:t>
      </w:r>
      <w:r>
        <w:t>е</w:t>
      </w:r>
      <w:r>
        <w:rPr>
          <w:spacing w:val="-2"/>
        </w:rPr>
        <w:t>м</w:t>
      </w:r>
      <w:r>
        <w:t>онс</w:t>
      </w:r>
      <w:r>
        <w:rPr>
          <w:spacing w:val="-3"/>
        </w:rPr>
        <w:t>т</w:t>
      </w:r>
      <w:r>
        <w:t>риро</w:t>
      </w:r>
      <w:r>
        <w:rPr>
          <w:spacing w:val="-2"/>
        </w:rPr>
        <w:t>в</w:t>
      </w:r>
      <w:r>
        <w:rPr>
          <w:spacing w:val="5"/>
        </w:rPr>
        <w:t>а</w:t>
      </w:r>
      <w:r>
        <w:rPr>
          <w:spacing w:val="-3"/>
        </w:rPr>
        <w:t>т</w:t>
      </w:r>
      <w:r>
        <w:t>ь</w:t>
      </w:r>
      <w:r>
        <w:rPr>
          <w:spacing w:val="61"/>
        </w:rPr>
        <w:t xml:space="preserve"> </w:t>
      </w:r>
      <w:r>
        <w:rPr>
          <w:spacing w:val="-3"/>
        </w:rPr>
        <w:t>в</w:t>
      </w:r>
      <w:r>
        <w:t>о</w:t>
      </w:r>
      <w:r>
        <w:rPr>
          <w:spacing w:val="-2"/>
        </w:rPr>
        <w:t>к</w:t>
      </w:r>
      <w:r>
        <w:t>ал</w:t>
      </w:r>
      <w:r>
        <w:rPr>
          <w:spacing w:val="1"/>
        </w:rPr>
        <w:t>ь</w:t>
      </w:r>
      <w:r>
        <w:t>н</w:t>
      </w:r>
      <w:r>
        <w:rPr>
          <w:spacing w:val="3"/>
        </w:rPr>
        <w:t>о</w:t>
      </w:r>
      <w:r>
        <w:rPr>
          <w:spacing w:val="-4"/>
        </w:rPr>
        <w:t>-</w:t>
      </w:r>
      <w:r>
        <w:t>хоро</w:t>
      </w:r>
      <w:r>
        <w:rPr>
          <w:spacing w:val="-3"/>
        </w:rPr>
        <w:t>в</w:t>
      </w:r>
      <w:r>
        <w:rPr>
          <w:spacing w:val="1"/>
        </w:rPr>
        <w:t>ы</w:t>
      </w:r>
      <w:r>
        <w:t>е</w:t>
      </w:r>
      <w:r>
        <w:rPr>
          <w:spacing w:val="64"/>
        </w:rPr>
        <w:t xml:space="preserve"> </w:t>
      </w:r>
      <w:r>
        <w:t>на</w:t>
      </w:r>
      <w:r>
        <w:rPr>
          <w:spacing w:val="-3"/>
        </w:rPr>
        <w:t>в</w:t>
      </w:r>
      <w:r>
        <w:rPr>
          <w:spacing w:val="1"/>
        </w:rPr>
        <w:t>ы</w:t>
      </w:r>
      <w:r>
        <w:rPr>
          <w:spacing w:val="-2"/>
        </w:rPr>
        <w:t>к</w:t>
      </w:r>
      <w:r>
        <w:t>и</w:t>
      </w:r>
      <w:r>
        <w:rPr>
          <w:spacing w:val="59"/>
        </w:rPr>
        <w:t xml:space="preserve"> </w:t>
      </w:r>
      <w:r>
        <w:t>и</w:t>
      </w:r>
      <w:r>
        <w:rPr>
          <w:spacing w:val="-2"/>
        </w:rPr>
        <w:t>м</w:t>
      </w:r>
      <w:r>
        <w:t>енно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процес</w:t>
      </w:r>
      <w:r>
        <w:rPr>
          <w:spacing w:val="1"/>
        </w:rPr>
        <w:t>с</w:t>
      </w:r>
      <w:r>
        <w:t xml:space="preserve">е </w:t>
      </w:r>
      <w:r>
        <w:rPr>
          <w:spacing w:val="-2"/>
        </w:rPr>
        <w:t>к</w:t>
      </w:r>
      <w:r>
        <w:t>онцер</w:t>
      </w:r>
      <w:r>
        <w:rPr>
          <w:spacing w:val="-3"/>
        </w:rPr>
        <w:t>т</w:t>
      </w:r>
      <w:r>
        <w:t>ного</w:t>
      </w:r>
      <w:r>
        <w:rPr>
          <w:spacing w:val="45"/>
        </w:rPr>
        <w:t xml:space="preserve"> </w:t>
      </w:r>
      <w:r>
        <w:t>исполн</w:t>
      </w:r>
      <w:r>
        <w:rPr>
          <w:spacing w:val="1"/>
        </w:rPr>
        <w:t>е</w:t>
      </w:r>
      <w:r>
        <w:t>ни</w:t>
      </w:r>
      <w:r>
        <w:rPr>
          <w:spacing w:val="1"/>
        </w:rPr>
        <w:t>я</w:t>
      </w:r>
      <w:r>
        <w:t>.</w:t>
      </w:r>
      <w:r>
        <w:rPr>
          <w:spacing w:val="44"/>
        </w:rPr>
        <w:t xml:space="preserve"> </w:t>
      </w:r>
      <w:r>
        <w:rPr>
          <w:spacing w:val="-3"/>
        </w:rPr>
        <w:t>П</w:t>
      </w:r>
      <w:r>
        <w:t>оэ</w:t>
      </w:r>
      <w:r>
        <w:rPr>
          <w:spacing w:val="-3"/>
        </w:rPr>
        <w:t>т</w:t>
      </w:r>
      <w:r>
        <w:rPr>
          <w:spacing w:val="4"/>
        </w:rPr>
        <w:t>о</w:t>
      </w:r>
      <w:r>
        <w:rPr>
          <w:spacing w:val="2"/>
        </w:rPr>
        <w:t>м</w:t>
      </w:r>
      <w:r>
        <w:t>у</w:t>
      </w:r>
      <w:r>
        <w:rPr>
          <w:spacing w:val="44"/>
        </w:rPr>
        <w:t xml:space="preserve"> </w:t>
      </w:r>
      <w:r>
        <w:rPr>
          <w:spacing w:val="2"/>
        </w:rPr>
        <w:t>в</w:t>
      </w:r>
      <w:r>
        <w:t>а</w:t>
      </w:r>
      <w:r>
        <w:rPr>
          <w:spacing w:val="1"/>
        </w:rPr>
        <w:t>ж</w:t>
      </w:r>
      <w:r>
        <w:t>но,</w:t>
      </w:r>
      <w:r>
        <w:rPr>
          <w:spacing w:val="45"/>
        </w:rPr>
        <w:t xml:space="preserve"> </w:t>
      </w:r>
      <w:r>
        <w:rPr>
          <w:spacing w:val="-1"/>
        </w:rPr>
        <w:t>ч</w:t>
      </w:r>
      <w:r>
        <w:rPr>
          <w:spacing w:val="-3"/>
        </w:rPr>
        <w:t>т</w:t>
      </w:r>
      <w:r>
        <w:t>о</w:t>
      </w:r>
      <w:r>
        <w:rPr>
          <w:spacing w:val="-3"/>
        </w:rPr>
        <w:t>б</w:t>
      </w:r>
      <w:r>
        <w:t>ы</w:t>
      </w:r>
      <w:r>
        <w:rPr>
          <w:spacing w:val="5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програ</w:t>
      </w:r>
      <w:r>
        <w:rPr>
          <w:spacing w:val="2"/>
        </w:rPr>
        <w:t>м</w:t>
      </w:r>
      <w:r>
        <w:rPr>
          <w:spacing w:val="-3"/>
        </w:rPr>
        <w:t>м</w:t>
      </w:r>
      <w:r>
        <w:t>е</w:t>
      </w:r>
      <w:r>
        <w:rPr>
          <w:spacing w:val="50"/>
        </w:rPr>
        <w:t xml:space="preserve"> </w:t>
      </w:r>
      <w:r>
        <w:rPr>
          <w:spacing w:val="-3"/>
        </w:rPr>
        <w:t>в</w:t>
      </w:r>
      <w:r>
        <w:rPr>
          <w:spacing w:val="1"/>
        </w:rPr>
        <w:t>ы</w:t>
      </w:r>
      <w:r>
        <w:t>с</w:t>
      </w:r>
      <w:r>
        <w:rPr>
          <w:spacing w:val="-2"/>
        </w:rPr>
        <w:t>т</w:t>
      </w:r>
      <w:r>
        <w:rPr>
          <w:spacing w:val="-6"/>
        </w:rPr>
        <w:t>у</w:t>
      </w:r>
      <w:r>
        <w:t>пления</w:t>
      </w:r>
    </w:p>
    <w:p w14:paraId="61D5E69D" w14:textId="77777777" w:rsidR="00B22734" w:rsidRDefault="00B22734" w:rsidP="004C1304">
      <w:pPr>
        <w:pStyle w:val="a3"/>
        <w:kinsoku w:val="0"/>
        <w:overflowPunct w:val="0"/>
        <w:spacing w:before="8"/>
        <w:ind w:left="220" w:right="220"/>
      </w:pPr>
      <w:r>
        <w:t xml:space="preserve">хора </w:t>
      </w:r>
      <w:r>
        <w:rPr>
          <w:spacing w:val="15"/>
        </w:rPr>
        <w:t xml:space="preserve"> </w:t>
      </w:r>
      <w:r>
        <w:t>прис</w:t>
      </w:r>
      <w:r>
        <w:rPr>
          <w:spacing w:val="-6"/>
        </w:rPr>
        <w:t>у</w:t>
      </w:r>
      <w:r>
        <w:rPr>
          <w:spacing w:val="-3"/>
        </w:rPr>
        <w:t>т</w:t>
      </w:r>
      <w:r>
        <w:t>с</w:t>
      </w:r>
      <w:r>
        <w:rPr>
          <w:spacing w:val="3"/>
        </w:rPr>
        <w:t>т</w:t>
      </w:r>
      <w:r>
        <w:rPr>
          <w:spacing w:val="-3"/>
        </w:rPr>
        <w:t>в</w:t>
      </w:r>
      <w:r>
        <w:t>о</w:t>
      </w:r>
      <w:r>
        <w:rPr>
          <w:spacing w:val="-3"/>
        </w:rPr>
        <w:t>в</w:t>
      </w:r>
      <w:r>
        <w:t xml:space="preserve">али </w:t>
      </w:r>
      <w:r>
        <w:rPr>
          <w:spacing w:val="14"/>
        </w:rPr>
        <w:t xml:space="preserve"> </w:t>
      </w:r>
      <w:r>
        <w:t>произ</w:t>
      </w:r>
      <w:r>
        <w:rPr>
          <w:spacing w:val="-3"/>
        </w:rPr>
        <w:t>в</w:t>
      </w:r>
      <w:r>
        <w:t>е</w:t>
      </w:r>
      <w:r>
        <w:rPr>
          <w:spacing w:val="-2"/>
        </w:rPr>
        <w:t>д</w:t>
      </w:r>
      <w:r>
        <w:t xml:space="preserve">ения </w:t>
      </w:r>
      <w:r>
        <w:rPr>
          <w:spacing w:val="15"/>
        </w:rPr>
        <w:t xml:space="preserve"> </w:t>
      </w:r>
      <w:r>
        <w:t>раз</w:t>
      </w:r>
      <w:r>
        <w:rPr>
          <w:spacing w:val="10"/>
        </w:rPr>
        <w:t>л</w:t>
      </w:r>
      <w:r>
        <w:t>ичн</w:t>
      </w:r>
      <w:r>
        <w:rPr>
          <w:spacing w:val="1"/>
        </w:rPr>
        <w:t>ы</w:t>
      </w:r>
      <w:r>
        <w:t xml:space="preserve">х </w:t>
      </w:r>
      <w:r>
        <w:rPr>
          <w:spacing w:val="14"/>
        </w:rPr>
        <w:t xml:space="preserve"> </w:t>
      </w:r>
      <w:r>
        <w:rPr>
          <w:spacing w:val="-3"/>
        </w:rPr>
        <w:t>м</w:t>
      </w:r>
      <w:r>
        <w:rPr>
          <w:spacing w:val="-6"/>
        </w:rPr>
        <w:t>у</w:t>
      </w:r>
      <w:r>
        <w:t>зы</w:t>
      </w:r>
      <w:r>
        <w:rPr>
          <w:spacing w:val="-2"/>
        </w:rPr>
        <w:t>к</w:t>
      </w:r>
      <w:r>
        <w:t>ал</w:t>
      </w:r>
      <w:r>
        <w:rPr>
          <w:spacing w:val="1"/>
        </w:rPr>
        <w:t>ь</w:t>
      </w:r>
      <w:r>
        <w:t>н</w:t>
      </w:r>
      <w:r>
        <w:rPr>
          <w:spacing w:val="1"/>
        </w:rPr>
        <w:t>ы</w:t>
      </w:r>
      <w:r>
        <w:t xml:space="preserve">х </w:t>
      </w:r>
      <w:r>
        <w:rPr>
          <w:spacing w:val="14"/>
        </w:rPr>
        <w:t xml:space="preserve"> </w:t>
      </w:r>
      <w:r>
        <w:t>напра</w:t>
      </w:r>
      <w:r>
        <w:rPr>
          <w:spacing w:val="-3"/>
        </w:rPr>
        <w:t>в</w:t>
      </w:r>
      <w:r>
        <w:t>лени</w:t>
      </w:r>
      <w:r>
        <w:rPr>
          <w:spacing w:val="5"/>
        </w:rPr>
        <w:t>й</w:t>
      </w:r>
      <w:r>
        <w:t xml:space="preserve">. </w:t>
      </w:r>
      <w:r>
        <w:rPr>
          <w:spacing w:val="-1"/>
        </w:rPr>
        <w:t>Д</w:t>
      </w:r>
      <w:r>
        <w:t>анн</w:t>
      </w:r>
      <w:r>
        <w:rPr>
          <w:spacing w:val="1"/>
        </w:rPr>
        <w:t>ы</w:t>
      </w:r>
      <w:r>
        <w:t>й</w:t>
      </w:r>
      <w:r>
        <w:rPr>
          <w:spacing w:val="54"/>
        </w:rPr>
        <w:t xml:space="preserve"> </w:t>
      </w:r>
      <w:r>
        <w:rPr>
          <w:spacing w:val="-3"/>
        </w:rPr>
        <w:t>в</w:t>
      </w:r>
      <w:r>
        <w:t>ид</w:t>
      </w:r>
      <w:r>
        <w:rPr>
          <w:spacing w:val="52"/>
        </w:rPr>
        <w:t xml:space="preserve"> </w:t>
      </w:r>
      <w:r>
        <w:t>а</w:t>
      </w:r>
      <w:r>
        <w:rPr>
          <w:spacing w:val="3"/>
        </w:rPr>
        <w:t>т</w:t>
      </w:r>
      <w:r>
        <w:rPr>
          <w:spacing w:val="-3"/>
        </w:rPr>
        <w:t>т</w:t>
      </w:r>
      <w:r>
        <w:t>е</w:t>
      </w:r>
      <w:r>
        <w:rPr>
          <w:spacing w:val="1"/>
        </w:rPr>
        <w:t>с</w:t>
      </w:r>
      <w:r>
        <w:rPr>
          <w:spacing w:val="-3"/>
        </w:rPr>
        <w:t>т</w:t>
      </w:r>
      <w:r>
        <w:t>ации</w:t>
      </w:r>
      <w:r>
        <w:rPr>
          <w:spacing w:val="58"/>
        </w:rPr>
        <w:t xml:space="preserve"> </w:t>
      </w:r>
      <w:r>
        <w:t>оцени</w:t>
      </w:r>
      <w:r>
        <w:rPr>
          <w:spacing w:val="-2"/>
        </w:rPr>
        <w:t>в</w:t>
      </w:r>
      <w:r>
        <w:t>а</w:t>
      </w:r>
      <w:r>
        <w:rPr>
          <w:spacing w:val="1"/>
        </w:rPr>
        <w:t>е</w:t>
      </w:r>
      <w:r>
        <w:rPr>
          <w:spacing w:val="-3"/>
        </w:rPr>
        <w:t>т</w:t>
      </w:r>
      <w:r>
        <w:t>ся</w:t>
      </w:r>
      <w:r>
        <w:rPr>
          <w:spacing w:val="56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п</w:t>
      </w:r>
      <w:r>
        <w:rPr>
          <w:spacing w:val="1"/>
        </w:rPr>
        <w:t>я</w:t>
      </w:r>
      <w:r>
        <w:rPr>
          <w:spacing w:val="-3"/>
        </w:rPr>
        <w:t>т</w:t>
      </w:r>
      <w:r>
        <w:t>и</w:t>
      </w:r>
      <w:r>
        <w:rPr>
          <w:spacing w:val="-3"/>
        </w:rPr>
        <w:t>б</w:t>
      </w:r>
      <w:r>
        <w:t>алл</w:t>
      </w:r>
      <w:r>
        <w:rPr>
          <w:spacing w:val="2"/>
        </w:rPr>
        <w:t>ь</w:t>
      </w:r>
      <w:r>
        <w:t>ной</w:t>
      </w:r>
      <w:r>
        <w:rPr>
          <w:spacing w:val="55"/>
        </w:rPr>
        <w:t xml:space="preserve"> </w:t>
      </w:r>
      <w:r>
        <w:t>сис</w:t>
      </w:r>
      <w:r>
        <w:rPr>
          <w:spacing w:val="-2"/>
        </w:rPr>
        <w:t>т</w:t>
      </w:r>
      <w:r>
        <w:t>е</w:t>
      </w:r>
      <w:r>
        <w:rPr>
          <w:spacing w:val="-2"/>
        </w:rPr>
        <w:t>м</w:t>
      </w:r>
      <w:r>
        <w:t>е:</w:t>
      </w:r>
      <w:r>
        <w:rPr>
          <w:spacing w:val="57"/>
        </w:rPr>
        <w:t xml:space="preserve"> </w:t>
      </w:r>
      <w:r>
        <w:t>«</w:t>
      </w:r>
      <w:r>
        <w:rPr>
          <w:spacing w:val="4"/>
        </w:rPr>
        <w:t>о</w:t>
      </w:r>
      <w:r>
        <w:rPr>
          <w:spacing w:val="-3"/>
        </w:rPr>
        <w:t>т</w:t>
      </w:r>
      <w:r>
        <w:t>лично»,</w:t>
      </w:r>
    </w:p>
    <w:p w14:paraId="65FD0BF2" w14:textId="77777777" w:rsidR="00B22734" w:rsidRDefault="00B22734" w:rsidP="004C1304">
      <w:pPr>
        <w:pStyle w:val="a3"/>
        <w:kinsoku w:val="0"/>
        <w:overflowPunct w:val="0"/>
        <w:spacing w:before="1"/>
        <w:ind w:left="220"/>
      </w:pPr>
      <w:r>
        <w:t>«хорошо», «у</w:t>
      </w:r>
      <w:r>
        <w:rPr>
          <w:spacing w:val="-4"/>
        </w:rPr>
        <w:t>д</w:t>
      </w:r>
      <w:r>
        <w:t>о</w:t>
      </w:r>
      <w:r>
        <w:rPr>
          <w:spacing w:val="-3"/>
        </w:rPr>
        <w:t>в</w:t>
      </w:r>
      <w:r>
        <w:t>ле</w:t>
      </w:r>
      <w:r>
        <w:rPr>
          <w:spacing w:val="2"/>
        </w:rPr>
        <w:t>т</w:t>
      </w:r>
      <w:r>
        <w:rPr>
          <w:spacing w:val="-3"/>
        </w:rPr>
        <w:t>в</w:t>
      </w:r>
      <w:r>
        <w:t>ори</w:t>
      </w:r>
      <w:r>
        <w:rPr>
          <w:spacing w:val="-3"/>
        </w:rPr>
        <w:t>т</w:t>
      </w:r>
      <w:r>
        <w:t>ел</w:t>
      </w:r>
      <w:r>
        <w:rPr>
          <w:spacing w:val="1"/>
        </w:rPr>
        <w:t>ь</w:t>
      </w:r>
      <w:r>
        <w:t>но», «неу</w:t>
      </w:r>
      <w:r>
        <w:rPr>
          <w:spacing w:val="-3"/>
        </w:rPr>
        <w:t>д</w:t>
      </w:r>
      <w:r>
        <w:t>о</w:t>
      </w:r>
      <w:r>
        <w:rPr>
          <w:spacing w:val="2"/>
        </w:rPr>
        <w:t>в</w:t>
      </w:r>
      <w:r>
        <w:t>ле</w:t>
      </w:r>
      <w:r>
        <w:rPr>
          <w:spacing w:val="-3"/>
        </w:rPr>
        <w:t>тв</w:t>
      </w:r>
      <w:r>
        <w:t>ори</w:t>
      </w:r>
      <w:r>
        <w:rPr>
          <w:spacing w:val="-3"/>
        </w:rPr>
        <w:t>т</w:t>
      </w:r>
      <w:r>
        <w:t>ел</w:t>
      </w:r>
      <w:r>
        <w:rPr>
          <w:spacing w:val="1"/>
        </w:rPr>
        <w:t>ь</w:t>
      </w:r>
      <w:r>
        <w:t>но».</w:t>
      </w:r>
    </w:p>
    <w:p w14:paraId="37C026DF" w14:textId="77777777" w:rsidR="00B22734" w:rsidRDefault="00B22734" w:rsidP="004C1304">
      <w:pPr>
        <w:kinsoku w:val="0"/>
        <w:overflowPunct w:val="0"/>
        <w:spacing w:before="3"/>
        <w:rPr>
          <w:sz w:val="17"/>
          <w:szCs w:val="17"/>
        </w:rPr>
      </w:pPr>
    </w:p>
    <w:p w14:paraId="619FF853" w14:textId="77777777" w:rsidR="00B22734" w:rsidRDefault="00B22734" w:rsidP="006568B8">
      <w:pPr>
        <w:pStyle w:val="21"/>
        <w:kinsoku w:val="0"/>
        <w:overflowPunct w:val="0"/>
        <w:ind w:left="851"/>
        <w:outlineLvl w:val="9"/>
        <w:rPr>
          <w:b w:val="0"/>
          <w:bCs w:val="0"/>
          <w:i w:val="0"/>
          <w:iCs w:val="0"/>
        </w:rPr>
      </w:pPr>
      <w:r>
        <w:t>5 «</w:t>
      </w:r>
      <w:r>
        <w:rPr>
          <w:spacing w:val="-3"/>
        </w:rPr>
        <w:t>О</w:t>
      </w:r>
      <w:r>
        <w:rPr>
          <w:spacing w:val="7"/>
        </w:rPr>
        <w:t>т</w:t>
      </w:r>
      <w:r>
        <w:rPr>
          <w:spacing w:val="1"/>
        </w:rPr>
        <w:t>л</w:t>
      </w:r>
      <w:r>
        <w:t>и</w:t>
      </w:r>
      <w:r>
        <w:rPr>
          <w:spacing w:val="-3"/>
        </w:rPr>
        <w:t>ч</w:t>
      </w:r>
      <w:r>
        <w:t>но»</w:t>
      </w:r>
    </w:p>
    <w:p w14:paraId="510674A6" w14:textId="77777777" w:rsidR="00B22734" w:rsidRDefault="00B22734" w:rsidP="006568B8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14:paraId="7FB5DEBD" w14:textId="77777777" w:rsidR="00B22734" w:rsidRDefault="00B22734" w:rsidP="004C1304">
      <w:pPr>
        <w:pStyle w:val="a3"/>
        <w:kinsoku w:val="0"/>
        <w:overflowPunct w:val="0"/>
        <w:ind w:left="220" w:right="236" w:firstLine="560"/>
      </w:pPr>
      <w:r>
        <w:t>1.</w:t>
      </w:r>
      <w:r>
        <w:rPr>
          <w:spacing w:val="-8"/>
        </w:rPr>
        <w:t>А</w:t>
      </w:r>
      <w:r>
        <w:rPr>
          <w:spacing w:val="4"/>
        </w:rPr>
        <w:t>р</w:t>
      </w:r>
      <w:r>
        <w:rPr>
          <w:spacing w:val="-3"/>
        </w:rPr>
        <w:t>т</w:t>
      </w:r>
      <w:r>
        <w:t>ис</w:t>
      </w:r>
      <w:r>
        <w:rPr>
          <w:spacing w:val="-3"/>
        </w:rPr>
        <w:t>т</w:t>
      </w:r>
      <w:r>
        <w:t>ичное</w:t>
      </w:r>
      <w:r>
        <w:rPr>
          <w:spacing w:val="6"/>
        </w:rPr>
        <w:t xml:space="preserve"> </w:t>
      </w:r>
      <w:r>
        <w:t xml:space="preserve">и </w:t>
      </w:r>
      <w:r>
        <w:rPr>
          <w:spacing w:val="-3"/>
        </w:rPr>
        <w:t>в</w:t>
      </w:r>
      <w:r>
        <w:rPr>
          <w:spacing w:val="1"/>
        </w:rPr>
        <w:t>ы</w:t>
      </w:r>
      <w:r>
        <w:t>рази</w:t>
      </w:r>
      <w:r>
        <w:rPr>
          <w:spacing w:val="-2"/>
        </w:rPr>
        <w:t>т</w:t>
      </w:r>
      <w:r>
        <w:t>ел</w:t>
      </w:r>
      <w:r>
        <w:rPr>
          <w:spacing w:val="1"/>
        </w:rPr>
        <w:t>ь</w:t>
      </w:r>
      <w:r>
        <w:t>ное и</w:t>
      </w:r>
      <w:r>
        <w:rPr>
          <w:spacing w:val="5"/>
        </w:rPr>
        <w:t>с</w:t>
      </w:r>
      <w:r>
        <w:t>полн</w:t>
      </w:r>
      <w:r>
        <w:rPr>
          <w:spacing w:val="1"/>
        </w:rPr>
        <w:t>е</w:t>
      </w:r>
      <w:r>
        <w:t xml:space="preserve">ние </w:t>
      </w:r>
      <w:r>
        <w:rPr>
          <w:spacing w:val="-3"/>
        </w:rPr>
        <w:t>в</w:t>
      </w:r>
      <w:r>
        <w:t>с</w:t>
      </w:r>
      <w:r>
        <w:rPr>
          <w:spacing w:val="1"/>
        </w:rPr>
        <w:t>е</w:t>
      </w:r>
      <w:r>
        <w:t xml:space="preserve">й </w:t>
      </w:r>
      <w:r>
        <w:rPr>
          <w:spacing w:val="-2"/>
        </w:rPr>
        <w:t>к</w:t>
      </w:r>
      <w:r>
        <w:t>онцер</w:t>
      </w:r>
      <w:r>
        <w:rPr>
          <w:spacing w:val="-3"/>
        </w:rPr>
        <w:t>т</w:t>
      </w:r>
      <w:r>
        <w:t>ной програ</w:t>
      </w:r>
      <w:r>
        <w:rPr>
          <w:spacing w:val="-3"/>
        </w:rPr>
        <w:t>мм</w:t>
      </w:r>
      <w:r>
        <w:rPr>
          <w:spacing w:val="3"/>
        </w:rPr>
        <w:t>ы</w:t>
      </w:r>
      <w:r>
        <w:t>.</w:t>
      </w:r>
    </w:p>
    <w:p w14:paraId="7F2F0213" w14:textId="77777777" w:rsidR="00B22734" w:rsidRDefault="00B22734" w:rsidP="004C1304">
      <w:pPr>
        <w:pStyle w:val="a3"/>
        <w:numPr>
          <w:ilvl w:val="0"/>
          <w:numId w:val="8"/>
        </w:numPr>
        <w:tabs>
          <w:tab w:val="left" w:pos="1181"/>
        </w:tabs>
        <w:kinsoku w:val="0"/>
        <w:overflowPunct w:val="0"/>
        <w:spacing w:before="64"/>
        <w:ind w:right="111" w:firstLine="560"/>
      </w:pPr>
      <w:r>
        <w:rPr>
          <w:spacing w:val="-2"/>
        </w:rPr>
        <w:t>В</w:t>
      </w:r>
      <w:r>
        <w:rPr>
          <w:spacing w:val="1"/>
        </w:rPr>
        <w:t>ы</w:t>
      </w:r>
      <w:r>
        <w:t>сокий</w:t>
      </w:r>
      <w:r>
        <w:rPr>
          <w:spacing w:val="29"/>
        </w:rPr>
        <w:t xml:space="preserve"> </w:t>
      </w:r>
      <w:r>
        <w:rPr>
          <w:spacing w:val="-3"/>
        </w:rPr>
        <w:t>т</w:t>
      </w:r>
      <w:r>
        <w:t>ехнический</w:t>
      </w:r>
      <w:r>
        <w:rPr>
          <w:spacing w:val="39"/>
        </w:rPr>
        <w:t xml:space="preserve"> </w:t>
      </w:r>
      <w:r>
        <w:rPr>
          <w:spacing w:val="-6"/>
        </w:rPr>
        <w:t>у</w:t>
      </w:r>
      <w:r>
        <w:t>ро</w:t>
      </w:r>
      <w:r>
        <w:rPr>
          <w:spacing w:val="-3"/>
        </w:rPr>
        <w:t>в</w:t>
      </w:r>
      <w:r>
        <w:t>ень</w:t>
      </w:r>
      <w:r>
        <w:rPr>
          <w:spacing w:val="36"/>
        </w:rPr>
        <w:t xml:space="preserve"> </w:t>
      </w:r>
      <w:r>
        <w:rPr>
          <w:spacing w:val="-3"/>
        </w:rPr>
        <w:t>в</w:t>
      </w:r>
      <w:r>
        <w:t>ла</w:t>
      </w:r>
      <w:r>
        <w:rPr>
          <w:spacing w:val="-3"/>
        </w:rPr>
        <w:t>д</w:t>
      </w:r>
      <w:r>
        <w:t>ения</w:t>
      </w:r>
      <w:r>
        <w:rPr>
          <w:spacing w:val="30"/>
        </w:rPr>
        <w:t xml:space="preserve"> </w:t>
      </w:r>
      <w:r>
        <w:rPr>
          <w:spacing w:val="-3"/>
        </w:rPr>
        <w:t>в</w:t>
      </w:r>
      <w:r>
        <w:t>о</w:t>
      </w:r>
      <w:r>
        <w:rPr>
          <w:spacing w:val="-2"/>
        </w:rPr>
        <w:t>к</w:t>
      </w:r>
      <w:r>
        <w:t>ал</w:t>
      </w:r>
      <w:r>
        <w:rPr>
          <w:spacing w:val="1"/>
        </w:rPr>
        <w:t>ь</w:t>
      </w:r>
      <w:r>
        <w:t>н</w:t>
      </w:r>
      <w:r>
        <w:rPr>
          <w:spacing w:val="7"/>
        </w:rPr>
        <w:t>о</w:t>
      </w:r>
      <w:r>
        <w:rPr>
          <w:spacing w:val="-4"/>
        </w:rPr>
        <w:t>-</w:t>
      </w:r>
      <w:r>
        <w:t>хор</w:t>
      </w:r>
      <w:r>
        <w:rPr>
          <w:spacing w:val="4"/>
        </w:rPr>
        <w:t>о</w:t>
      </w:r>
      <w:r>
        <w:rPr>
          <w:spacing w:val="-3"/>
        </w:rPr>
        <w:t>в</w:t>
      </w:r>
      <w:r>
        <w:rPr>
          <w:spacing w:val="1"/>
        </w:rPr>
        <w:t>ы</w:t>
      </w:r>
      <w:r>
        <w:rPr>
          <w:spacing w:val="-3"/>
        </w:rPr>
        <w:t>м</w:t>
      </w:r>
      <w:r>
        <w:t>и на</w:t>
      </w:r>
      <w:r>
        <w:rPr>
          <w:spacing w:val="-3"/>
        </w:rPr>
        <w:t>в</w:t>
      </w:r>
      <w:r>
        <w:rPr>
          <w:spacing w:val="1"/>
        </w:rPr>
        <w:t>ы</w:t>
      </w:r>
      <w:r>
        <w:rPr>
          <w:spacing w:val="-2"/>
        </w:rPr>
        <w:t>к</w:t>
      </w:r>
      <w:r>
        <w:t>а</w:t>
      </w:r>
      <w:r>
        <w:rPr>
          <w:spacing w:val="-2"/>
        </w:rPr>
        <w:t>м</w:t>
      </w:r>
      <w:r>
        <w:t>и</w:t>
      </w:r>
      <w:r>
        <w:rPr>
          <w:spacing w:val="35"/>
        </w:rPr>
        <w:t xml:space="preserve"> </w:t>
      </w:r>
      <w:r>
        <w:rPr>
          <w:spacing w:val="-3"/>
        </w:rPr>
        <w:t>д</w:t>
      </w:r>
      <w:r>
        <w:t>ля</w:t>
      </w:r>
      <w:r>
        <w:rPr>
          <w:spacing w:val="35"/>
        </w:rPr>
        <w:t xml:space="preserve"> </w:t>
      </w:r>
      <w:r>
        <w:rPr>
          <w:spacing w:val="-3"/>
        </w:rPr>
        <w:t>в</w:t>
      </w:r>
      <w:r>
        <w:t>ос</w:t>
      </w:r>
      <w:r>
        <w:rPr>
          <w:spacing w:val="1"/>
        </w:rPr>
        <w:t>с</w:t>
      </w:r>
      <w:r>
        <w:t>оз</w:t>
      </w:r>
      <w:r>
        <w:rPr>
          <w:spacing w:val="-4"/>
        </w:rPr>
        <w:t>д</w:t>
      </w:r>
      <w:r>
        <w:t>ания</w:t>
      </w:r>
      <w:r>
        <w:rPr>
          <w:spacing w:val="35"/>
        </w:rPr>
        <w:t xml:space="preserve"> </w:t>
      </w:r>
      <w:r>
        <w:t>ху</w:t>
      </w:r>
      <w:r>
        <w:rPr>
          <w:spacing w:val="-3"/>
        </w:rPr>
        <w:t>д</w:t>
      </w:r>
      <w:r>
        <w:t>о</w:t>
      </w:r>
      <w:r>
        <w:rPr>
          <w:spacing w:val="1"/>
        </w:rPr>
        <w:t>ж</w:t>
      </w:r>
      <w:r>
        <w:t>е</w:t>
      </w:r>
      <w:r>
        <w:rPr>
          <w:spacing w:val="1"/>
        </w:rPr>
        <w:t>с</w:t>
      </w:r>
      <w:r>
        <w:rPr>
          <w:spacing w:val="-3"/>
        </w:rPr>
        <w:t>тв</w:t>
      </w:r>
      <w:r>
        <w:t>е</w:t>
      </w:r>
      <w:r>
        <w:rPr>
          <w:spacing w:val="5"/>
        </w:rPr>
        <w:t>н</w:t>
      </w:r>
      <w:r>
        <w:t>ного</w:t>
      </w:r>
      <w:r>
        <w:rPr>
          <w:spacing w:val="35"/>
        </w:rPr>
        <w:t xml:space="preserve"> </w:t>
      </w:r>
      <w:r>
        <w:t>о</w:t>
      </w:r>
      <w:r>
        <w:rPr>
          <w:spacing w:val="-3"/>
        </w:rPr>
        <w:t>б</w:t>
      </w:r>
      <w:r>
        <w:t>раза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</w:t>
      </w:r>
      <w:r>
        <w:rPr>
          <w:spacing w:val="-2"/>
        </w:rPr>
        <w:t>т</w:t>
      </w:r>
      <w:r>
        <w:t>иля</w:t>
      </w:r>
      <w:r>
        <w:rPr>
          <w:spacing w:val="36"/>
        </w:rPr>
        <w:t xml:space="preserve"> </w:t>
      </w:r>
      <w:r>
        <w:t>исполн</w:t>
      </w:r>
      <w:r>
        <w:rPr>
          <w:spacing w:val="1"/>
        </w:rPr>
        <w:t>е</w:t>
      </w:r>
      <w:r>
        <w:t>н</w:t>
      </w:r>
      <w:r>
        <w:rPr>
          <w:spacing w:val="-5"/>
        </w:rPr>
        <w:t>и</w:t>
      </w:r>
      <w:r>
        <w:t>я сочинений</w:t>
      </w:r>
      <w:r>
        <w:rPr>
          <w:spacing w:val="30"/>
        </w:rPr>
        <w:t xml:space="preserve"> </w:t>
      </w:r>
      <w:r>
        <w:t>разн</w:t>
      </w:r>
      <w:r>
        <w:rPr>
          <w:spacing w:val="1"/>
        </w:rPr>
        <w:t>ы</w:t>
      </w:r>
      <w:r>
        <w:t>х</w:t>
      </w:r>
      <w:r>
        <w:rPr>
          <w:spacing w:val="29"/>
        </w:rPr>
        <w:t xml:space="preserve"> </w:t>
      </w:r>
      <w:r>
        <w:rPr>
          <w:spacing w:val="-2"/>
        </w:rPr>
        <w:t>ф</w:t>
      </w:r>
      <w:r>
        <w:t>орм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1"/>
        </w:rPr>
        <w:t>ж</w:t>
      </w:r>
      <w:r>
        <w:t>анров</w:t>
      </w:r>
      <w:r>
        <w:rPr>
          <w:spacing w:val="27"/>
        </w:rPr>
        <w:t xml:space="preserve"> </w:t>
      </w:r>
      <w:r>
        <w:t>зар</w:t>
      </w:r>
      <w:r>
        <w:rPr>
          <w:spacing w:val="-6"/>
        </w:rPr>
        <w:t>у</w:t>
      </w:r>
      <w:r>
        <w:rPr>
          <w:spacing w:val="-3"/>
        </w:rPr>
        <w:t>б</w:t>
      </w:r>
      <w:r>
        <w:t>е</w:t>
      </w:r>
      <w:r>
        <w:rPr>
          <w:spacing w:val="1"/>
        </w:rPr>
        <w:t>ж</w:t>
      </w:r>
      <w:r>
        <w:t>н</w:t>
      </w:r>
      <w:r>
        <w:rPr>
          <w:spacing w:val="1"/>
        </w:rPr>
        <w:t>ы</w:t>
      </w:r>
      <w:r>
        <w:t>х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</w:t>
      </w:r>
      <w:r>
        <w:rPr>
          <w:spacing w:val="-3"/>
        </w:rPr>
        <w:t>т</w:t>
      </w:r>
      <w:r>
        <w:t>ечес</w:t>
      </w:r>
      <w:r>
        <w:rPr>
          <w:spacing w:val="2"/>
        </w:rPr>
        <w:t>т</w:t>
      </w:r>
      <w:r>
        <w:rPr>
          <w:spacing w:val="-3"/>
        </w:rPr>
        <w:t>в</w:t>
      </w:r>
      <w:r>
        <w:t>енн</w:t>
      </w:r>
      <w:r>
        <w:rPr>
          <w:spacing w:val="1"/>
        </w:rPr>
        <w:t>ы</w:t>
      </w:r>
      <w:r>
        <w:t xml:space="preserve">х </w:t>
      </w:r>
      <w:r>
        <w:rPr>
          <w:spacing w:val="-2"/>
        </w:rPr>
        <w:t>к</w:t>
      </w:r>
      <w:r>
        <w:t>о</w:t>
      </w:r>
      <w:r>
        <w:rPr>
          <w:spacing w:val="-3"/>
        </w:rPr>
        <w:t>м</w:t>
      </w:r>
      <w:r>
        <w:t>пози</w:t>
      </w:r>
      <w:r>
        <w:rPr>
          <w:spacing w:val="-3"/>
        </w:rPr>
        <w:t>т</w:t>
      </w:r>
      <w:r>
        <w:t>ор</w:t>
      </w:r>
      <w:r>
        <w:rPr>
          <w:spacing w:val="4"/>
        </w:rPr>
        <w:t>о</w:t>
      </w:r>
      <w:r>
        <w:rPr>
          <w:spacing w:val="-3"/>
        </w:rPr>
        <w:t>в</w:t>
      </w:r>
      <w:r>
        <w:t>.</w:t>
      </w:r>
    </w:p>
    <w:p w14:paraId="496F9833" w14:textId="77777777" w:rsidR="00B22734" w:rsidRDefault="00B22734" w:rsidP="004C1304">
      <w:pPr>
        <w:pStyle w:val="a3"/>
        <w:numPr>
          <w:ilvl w:val="0"/>
          <w:numId w:val="8"/>
        </w:numPr>
        <w:tabs>
          <w:tab w:val="left" w:pos="941"/>
        </w:tabs>
        <w:kinsoku w:val="0"/>
        <w:overflowPunct w:val="0"/>
        <w:spacing w:before="2"/>
        <w:ind w:left="941" w:hanging="280"/>
      </w:pPr>
      <w:r>
        <w:rPr>
          <w:spacing w:val="-2"/>
        </w:rPr>
        <w:t>В</w:t>
      </w:r>
      <w:r>
        <w:t>ни</w:t>
      </w:r>
      <w:r>
        <w:rPr>
          <w:spacing w:val="-3"/>
        </w:rPr>
        <w:t>м</w:t>
      </w:r>
      <w:r>
        <w:t>а</w:t>
      </w:r>
      <w:r>
        <w:rPr>
          <w:spacing w:val="-2"/>
        </w:rPr>
        <w:t>т</w:t>
      </w:r>
      <w:r>
        <w:t>ел</w:t>
      </w:r>
      <w:r>
        <w:rPr>
          <w:spacing w:val="1"/>
        </w:rPr>
        <w:t>ь</w:t>
      </w:r>
      <w:r>
        <w:t>нос</w:t>
      </w:r>
      <w:r>
        <w:rPr>
          <w:spacing w:val="-3"/>
        </w:rPr>
        <w:t>т</w:t>
      </w:r>
      <w:r>
        <w:t>ь</w:t>
      </w:r>
      <w:r>
        <w:rPr>
          <w:spacing w:val="1"/>
        </w:rPr>
        <w:t xml:space="preserve"> </w:t>
      </w:r>
      <w:r>
        <w:t>и чу</w:t>
      </w:r>
      <w:r>
        <w:rPr>
          <w:spacing w:val="-4"/>
        </w:rPr>
        <w:t>т</w:t>
      </w:r>
      <w:r>
        <w:rPr>
          <w:spacing w:val="-2"/>
        </w:rPr>
        <w:t>к</w:t>
      </w:r>
      <w:r>
        <w:t>ос</w:t>
      </w:r>
      <w:r>
        <w:rPr>
          <w:spacing w:val="-2"/>
        </w:rPr>
        <w:t>т</w:t>
      </w:r>
      <w:r>
        <w:t>ь</w:t>
      </w:r>
      <w:r>
        <w:rPr>
          <w:spacing w:val="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rPr>
          <w:spacing w:val="-3"/>
        </w:rPr>
        <w:t>д</w:t>
      </w:r>
      <w:r>
        <w:t>ири</w:t>
      </w:r>
      <w:r>
        <w:rPr>
          <w:spacing w:val="1"/>
        </w:rPr>
        <w:t>ж</w:t>
      </w:r>
      <w:r>
        <w:t>ер</w:t>
      </w:r>
      <w:r>
        <w:rPr>
          <w:spacing w:val="1"/>
        </w:rPr>
        <w:t>с</w:t>
      </w:r>
      <w:r>
        <w:rPr>
          <w:spacing w:val="-2"/>
        </w:rPr>
        <w:t>к</w:t>
      </w:r>
      <w:r>
        <w:t>о</w:t>
      </w:r>
      <w:r>
        <w:rPr>
          <w:spacing w:val="2"/>
        </w:rPr>
        <w:t>м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ж</w:t>
      </w:r>
      <w:r>
        <w:t>е</w:t>
      </w:r>
      <w:r>
        <w:rPr>
          <w:spacing w:val="1"/>
        </w:rPr>
        <w:t>с</w:t>
      </w:r>
      <w:r>
        <w:rPr>
          <w:spacing w:val="2"/>
        </w:rPr>
        <w:t>т</w:t>
      </w:r>
      <w:r>
        <w:rPr>
          <w:spacing w:val="-6"/>
        </w:rPr>
        <w:t>у</w:t>
      </w:r>
      <w:r>
        <w:t>.</w:t>
      </w:r>
    </w:p>
    <w:p w14:paraId="592EBBC3" w14:textId="77777777" w:rsidR="00B22734" w:rsidRDefault="00B22734" w:rsidP="004C1304">
      <w:pPr>
        <w:kinsoku w:val="0"/>
        <w:overflowPunct w:val="0"/>
        <w:spacing w:before="3"/>
        <w:rPr>
          <w:sz w:val="16"/>
          <w:szCs w:val="16"/>
        </w:rPr>
      </w:pPr>
    </w:p>
    <w:p w14:paraId="70E5FC82" w14:textId="77777777" w:rsidR="00B22734" w:rsidRDefault="00B22734" w:rsidP="004C1304">
      <w:pPr>
        <w:pStyle w:val="a3"/>
        <w:kinsoku w:val="0"/>
        <w:overflowPunct w:val="0"/>
        <w:ind w:right="105" w:firstLine="560"/>
      </w:pPr>
      <w:r>
        <w:rPr>
          <w:spacing w:val="-3"/>
        </w:rPr>
        <w:t>П</w:t>
      </w:r>
      <w:r>
        <w:t>ри</w:t>
      </w:r>
      <w:r>
        <w:rPr>
          <w:spacing w:val="14"/>
        </w:rPr>
        <w:t xml:space="preserve"> </w:t>
      </w:r>
      <w:r>
        <w:t>про</w:t>
      </w:r>
      <w:r>
        <w:rPr>
          <w:spacing w:val="-2"/>
        </w:rPr>
        <w:t>в</w:t>
      </w:r>
      <w:r>
        <w:t>е</w:t>
      </w:r>
      <w:r>
        <w:rPr>
          <w:spacing w:val="-2"/>
        </w:rPr>
        <w:t>д</w:t>
      </w:r>
      <w:r>
        <w:t>ении</w:t>
      </w:r>
      <w:r>
        <w:rPr>
          <w:spacing w:val="15"/>
        </w:rPr>
        <w:t xml:space="preserve"> </w:t>
      </w:r>
      <w:r>
        <w:t>и</w:t>
      </w:r>
      <w:r>
        <w:rPr>
          <w:spacing w:val="-3"/>
        </w:rPr>
        <w:t>т</w:t>
      </w:r>
      <w:r>
        <w:t>ог</w:t>
      </w:r>
      <w:r>
        <w:rPr>
          <w:spacing w:val="5"/>
        </w:rPr>
        <w:t>о</w:t>
      </w:r>
      <w:r>
        <w:rPr>
          <w:spacing w:val="-3"/>
        </w:rPr>
        <w:t>в</w:t>
      </w:r>
      <w:r>
        <w:t>ой</w:t>
      </w:r>
      <w:r>
        <w:rPr>
          <w:spacing w:val="14"/>
        </w:rPr>
        <w:t xml:space="preserve"> </w:t>
      </w:r>
      <w:r>
        <w:t>а</w:t>
      </w:r>
      <w:r>
        <w:rPr>
          <w:spacing w:val="-2"/>
        </w:rPr>
        <w:t>т</w:t>
      </w:r>
      <w:r>
        <w:rPr>
          <w:spacing w:val="-3"/>
        </w:rPr>
        <w:t>т</w:t>
      </w:r>
      <w:r>
        <w:t>е</w:t>
      </w:r>
      <w:r>
        <w:rPr>
          <w:spacing w:val="6"/>
        </w:rPr>
        <w:t>с</w:t>
      </w:r>
      <w:r>
        <w:rPr>
          <w:spacing w:val="-3"/>
        </w:rPr>
        <w:t>т</w:t>
      </w:r>
      <w:r>
        <w:t>ации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хоро</w:t>
      </w:r>
      <w:r>
        <w:rPr>
          <w:spacing w:val="-3"/>
        </w:rPr>
        <w:t>в</w:t>
      </w:r>
      <w:r>
        <w:t>о</w:t>
      </w:r>
      <w:r>
        <w:rPr>
          <w:spacing w:val="2"/>
        </w:rPr>
        <w:t>м</w:t>
      </w:r>
      <w:r>
        <w:t>у</w:t>
      </w:r>
      <w:r>
        <w:rPr>
          <w:spacing w:val="9"/>
        </w:rPr>
        <w:t xml:space="preserve"> </w:t>
      </w:r>
      <w:r>
        <w:t>пен</w:t>
      </w:r>
      <w:r>
        <w:rPr>
          <w:spacing w:val="7"/>
        </w:rPr>
        <w:t>и</w:t>
      </w:r>
      <w:r>
        <w:t>ю</w:t>
      </w:r>
      <w:r>
        <w:rPr>
          <w:spacing w:val="15"/>
        </w:rPr>
        <w:t xml:space="preserve"> </w:t>
      </w:r>
      <w:r>
        <w:rPr>
          <w:spacing w:val="-3"/>
        </w:rPr>
        <w:t>т</w:t>
      </w:r>
      <w:r>
        <w:t>акже нео</w:t>
      </w:r>
      <w:r>
        <w:rPr>
          <w:spacing w:val="-3"/>
        </w:rPr>
        <w:t>б</w:t>
      </w:r>
      <w:r>
        <w:t>хо</w:t>
      </w:r>
      <w:r>
        <w:rPr>
          <w:spacing w:val="-3"/>
        </w:rPr>
        <w:t>д</w:t>
      </w:r>
      <w:r>
        <w:t>и</w:t>
      </w:r>
      <w:r>
        <w:rPr>
          <w:spacing w:val="-2"/>
        </w:rPr>
        <w:t>м</w:t>
      </w:r>
      <w:r>
        <w:t>о</w:t>
      </w:r>
      <w:r>
        <w:rPr>
          <w:spacing w:val="4"/>
        </w:rPr>
        <w:t xml:space="preserve"> </w:t>
      </w:r>
      <w:r>
        <w:rPr>
          <w:spacing w:val="-6"/>
        </w:rPr>
        <w:t>у</w:t>
      </w:r>
      <w:r>
        <w:rPr>
          <w:spacing w:val="-1"/>
        </w:rPr>
        <w:t>ч</w:t>
      </w:r>
      <w:r>
        <w:t>и</w:t>
      </w:r>
      <w:r>
        <w:rPr>
          <w:spacing w:val="-3"/>
        </w:rPr>
        <w:t>т</w:t>
      </w:r>
      <w:r>
        <w:rPr>
          <w:spacing w:val="1"/>
        </w:rPr>
        <w:t>ы</w:t>
      </w:r>
      <w:r>
        <w:rPr>
          <w:spacing w:val="-3"/>
        </w:rPr>
        <w:t>в</w:t>
      </w:r>
      <w:r>
        <w:rPr>
          <w:spacing w:val="5"/>
        </w:rPr>
        <w:t>а</w:t>
      </w:r>
      <w:r>
        <w:rPr>
          <w:spacing w:val="-3"/>
        </w:rPr>
        <w:t>т</w:t>
      </w:r>
      <w:r>
        <w:rPr>
          <w:spacing w:val="1"/>
        </w:rPr>
        <w:t>ь</w:t>
      </w:r>
      <w:r>
        <w:t>:</w:t>
      </w:r>
      <w:r>
        <w:rPr>
          <w:spacing w:val="61"/>
        </w:rPr>
        <w:t xml:space="preserve"> </w:t>
      </w:r>
      <w:r>
        <w:rPr>
          <w:spacing w:val="8"/>
        </w:rPr>
        <w:t>о</w:t>
      </w:r>
      <w:r>
        <w:rPr>
          <w:spacing w:val="-3"/>
        </w:rPr>
        <w:t>т</w:t>
      </w:r>
      <w:r>
        <w:t>личное</w:t>
      </w:r>
      <w:r>
        <w:rPr>
          <w:spacing w:val="65"/>
        </w:rPr>
        <w:t xml:space="preserve"> </w:t>
      </w:r>
      <w:r>
        <w:t>знан</w:t>
      </w:r>
      <w:r>
        <w:rPr>
          <w:spacing w:val="1"/>
        </w:rPr>
        <w:t>и</w:t>
      </w:r>
      <w:r>
        <w:t xml:space="preserve">е </w:t>
      </w:r>
      <w:r>
        <w:rPr>
          <w:spacing w:val="-3"/>
        </w:rPr>
        <w:t>в</w:t>
      </w:r>
      <w:r>
        <w:rPr>
          <w:spacing w:val="1"/>
        </w:rPr>
        <w:t>ы</w:t>
      </w:r>
      <w:r>
        <w:t>п</w:t>
      </w:r>
      <w:r>
        <w:rPr>
          <w:spacing w:val="-5"/>
        </w:rPr>
        <w:t>у</w:t>
      </w:r>
      <w:r>
        <w:rPr>
          <w:spacing w:val="5"/>
        </w:rPr>
        <w:t>с</w:t>
      </w:r>
      <w:r>
        <w:rPr>
          <w:spacing w:val="-2"/>
        </w:rPr>
        <w:t>к</w:t>
      </w:r>
      <w:r>
        <w:t>ника</w:t>
      </w:r>
      <w:r>
        <w:rPr>
          <w:spacing w:val="64"/>
        </w:rPr>
        <w:t xml:space="preserve"> </w:t>
      </w:r>
      <w:r>
        <w:rPr>
          <w:spacing w:val="-3"/>
        </w:rPr>
        <w:t>т</w:t>
      </w:r>
      <w:r>
        <w:rPr>
          <w:spacing w:val="5"/>
        </w:rPr>
        <w:t>е</w:t>
      </w:r>
      <w:r>
        <w:rPr>
          <w:spacing w:val="3"/>
        </w:rPr>
        <w:t>к</w:t>
      </w:r>
      <w:r>
        <w:rPr>
          <w:spacing w:val="-6"/>
        </w:rPr>
        <w:t>у</w:t>
      </w:r>
      <w:r>
        <w:t>щего</w:t>
      </w:r>
      <w:r>
        <w:rPr>
          <w:spacing w:val="64"/>
        </w:rPr>
        <w:t xml:space="preserve"> </w:t>
      </w:r>
      <w:r>
        <w:rPr>
          <w:spacing w:val="-3"/>
        </w:rPr>
        <w:t>м</w:t>
      </w:r>
      <w:r>
        <w:rPr>
          <w:spacing w:val="5"/>
        </w:rPr>
        <w:t>а</w:t>
      </w:r>
      <w:r>
        <w:rPr>
          <w:spacing w:val="-3"/>
        </w:rPr>
        <w:t>т</w:t>
      </w:r>
      <w:r>
        <w:t>ериал</w:t>
      </w:r>
      <w:r>
        <w:rPr>
          <w:spacing w:val="5"/>
        </w:rPr>
        <w:t>а</w:t>
      </w:r>
      <w:r>
        <w:t>, ак</w:t>
      </w:r>
      <w:r>
        <w:rPr>
          <w:spacing w:val="-3"/>
        </w:rPr>
        <w:t>т</w:t>
      </w:r>
      <w:r>
        <w:t>и</w:t>
      </w:r>
      <w:r>
        <w:rPr>
          <w:spacing w:val="-2"/>
        </w:rPr>
        <w:t>в</w:t>
      </w:r>
      <w:r>
        <w:t>ное</w:t>
      </w:r>
      <w:r>
        <w:rPr>
          <w:spacing w:val="30"/>
        </w:rPr>
        <w:t xml:space="preserve"> </w:t>
      </w:r>
      <w:r>
        <w:rPr>
          <w:spacing w:val="-6"/>
        </w:rPr>
        <w:t>у</w:t>
      </w:r>
      <w:r>
        <w:rPr>
          <w:spacing w:val="-1"/>
        </w:rPr>
        <w:t>ч</w:t>
      </w:r>
      <w:r>
        <w:t>а</w:t>
      </w:r>
      <w:r>
        <w:rPr>
          <w:spacing w:val="1"/>
        </w:rPr>
        <w:t>с</w:t>
      </w:r>
      <w:r>
        <w:rPr>
          <w:spacing w:val="-3"/>
        </w:rPr>
        <w:t>т</w:t>
      </w:r>
      <w:r>
        <w:t>ие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к</w:t>
      </w:r>
      <w:r>
        <w:t>онцер</w:t>
      </w:r>
      <w:r>
        <w:rPr>
          <w:spacing w:val="-3"/>
        </w:rPr>
        <w:t>т</w:t>
      </w:r>
      <w:r>
        <w:t>ах,</w:t>
      </w:r>
      <w:r>
        <w:rPr>
          <w:spacing w:val="25"/>
        </w:rPr>
        <w:t xml:space="preserve"> </w:t>
      </w:r>
      <w:r>
        <w:t>пос</w:t>
      </w:r>
      <w:r>
        <w:rPr>
          <w:spacing w:val="5"/>
        </w:rPr>
        <w:t>е</w:t>
      </w:r>
      <w:r>
        <w:t>щение</w:t>
      </w:r>
      <w:r>
        <w:rPr>
          <w:spacing w:val="25"/>
        </w:rPr>
        <w:t xml:space="preserve"> </w:t>
      </w:r>
      <w:r>
        <w:t>репе</w:t>
      </w:r>
      <w:r>
        <w:rPr>
          <w:spacing w:val="-2"/>
        </w:rPr>
        <w:t>т</w:t>
      </w:r>
      <w:r>
        <w:t>иционн</w:t>
      </w:r>
      <w:r>
        <w:rPr>
          <w:spacing w:val="1"/>
        </w:rPr>
        <w:t>ы</w:t>
      </w:r>
      <w:r>
        <w:t>х</w:t>
      </w:r>
      <w:r>
        <w:rPr>
          <w:spacing w:val="24"/>
        </w:rPr>
        <w:t xml:space="preserve"> </w:t>
      </w:r>
      <w:r>
        <w:t>зан</w:t>
      </w:r>
      <w:r>
        <w:rPr>
          <w:spacing w:val="1"/>
        </w:rPr>
        <w:t>я</w:t>
      </w:r>
      <w:r>
        <w:rPr>
          <w:spacing w:val="-3"/>
        </w:rPr>
        <w:t>т</w:t>
      </w:r>
      <w:r>
        <w:t>ий</w:t>
      </w:r>
      <w:r>
        <w:rPr>
          <w:spacing w:val="25"/>
        </w:rPr>
        <w:t xml:space="preserve"> </w:t>
      </w:r>
      <w:r>
        <w:t xml:space="preserve">и </w:t>
      </w:r>
      <w:r>
        <w:rPr>
          <w:spacing w:val="-2"/>
        </w:rPr>
        <w:t>к</w:t>
      </w:r>
      <w:r>
        <w:t>онцер</w:t>
      </w:r>
      <w:r>
        <w:rPr>
          <w:spacing w:val="-3"/>
        </w:rPr>
        <w:t>т</w:t>
      </w:r>
      <w:r>
        <w:t>н</w:t>
      </w:r>
      <w:r>
        <w:rPr>
          <w:spacing w:val="1"/>
        </w:rPr>
        <w:t>ы</w:t>
      </w:r>
      <w:r>
        <w:t xml:space="preserve">х </w:t>
      </w:r>
      <w:r>
        <w:rPr>
          <w:spacing w:val="-3"/>
        </w:rPr>
        <w:t>в</w:t>
      </w:r>
      <w:r>
        <w:rPr>
          <w:spacing w:val="1"/>
        </w:rPr>
        <w:t>ы</w:t>
      </w:r>
      <w:r>
        <w:t>с</w:t>
      </w:r>
      <w:r>
        <w:rPr>
          <w:spacing w:val="-2"/>
        </w:rPr>
        <w:t>т</w:t>
      </w:r>
      <w:r>
        <w:rPr>
          <w:spacing w:val="-6"/>
        </w:rPr>
        <w:t>у</w:t>
      </w:r>
      <w:r>
        <w:t>пл</w:t>
      </w:r>
      <w:r>
        <w:rPr>
          <w:spacing w:val="3"/>
        </w:rPr>
        <w:t>е</w:t>
      </w:r>
      <w:r>
        <w:t>ний.</w:t>
      </w:r>
    </w:p>
    <w:p w14:paraId="4214EACE" w14:textId="77777777" w:rsidR="00B22734" w:rsidRDefault="00B22734" w:rsidP="004C1304">
      <w:pPr>
        <w:pStyle w:val="21"/>
        <w:kinsoku w:val="0"/>
        <w:overflowPunct w:val="0"/>
        <w:spacing w:before="12"/>
        <w:ind w:left="661"/>
        <w:outlineLvl w:val="9"/>
        <w:rPr>
          <w:b w:val="0"/>
          <w:bCs w:val="0"/>
          <w:i w:val="0"/>
          <w:iCs w:val="0"/>
        </w:rPr>
      </w:pPr>
      <w:r>
        <w:t>4 «</w:t>
      </w:r>
      <w:r>
        <w:rPr>
          <w:spacing w:val="-2"/>
        </w:rPr>
        <w:t>Х</w:t>
      </w:r>
      <w:r>
        <w:t>оро</w:t>
      </w:r>
      <w:r>
        <w:rPr>
          <w:spacing w:val="1"/>
        </w:rPr>
        <w:t>ш</w:t>
      </w:r>
      <w:r>
        <w:t>о»</w:t>
      </w:r>
    </w:p>
    <w:p w14:paraId="3780CA1C" w14:textId="77777777" w:rsidR="00B22734" w:rsidRDefault="00B22734" w:rsidP="004C1304">
      <w:pPr>
        <w:kinsoku w:val="0"/>
        <w:overflowPunct w:val="0"/>
        <w:spacing w:before="3"/>
        <w:rPr>
          <w:sz w:val="15"/>
          <w:szCs w:val="15"/>
        </w:rPr>
      </w:pPr>
    </w:p>
    <w:p w14:paraId="62D675E0" w14:textId="77777777" w:rsidR="00B22734" w:rsidRDefault="00B22734" w:rsidP="004C1304">
      <w:pPr>
        <w:pStyle w:val="a3"/>
        <w:numPr>
          <w:ilvl w:val="0"/>
          <w:numId w:val="7"/>
        </w:numPr>
        <w:tabs>
          <w:tab w:val="left" w:pos="801"/>
        </w:tabs>
        <w:kinsoku w:val="0"/>
        <w:overflowPunct w:val="0"/>
        <w:ind w:right="112" w:firstLine="560"/>
      </w:pPr>
      <w:r>
        <w:t>.</w:t>
      </w:r>
      <w:r>
        <w:rPr>
          <w:spacing w:val="-3"/>
        </w:rPr>
        <w:t>Н</w:t>
      </w:r>
      <w:r>
        <w:t>е</w:t>
      </w:r>
      <w:r>
        <w:rPr>
          <w:spacing w:val="-2"/>
        </w:rPr>
        <w:t>д</w:t>
      </w:r>
      <w:r>
        <w:t>ос</w:t>
      </w:r>
      <w:r>
        <w:rPr>
          <w:spacing w:val="-2"/>
        </w:rPr>
        <w:t>т</w:t>
      </w:r>
      <w:r>
        <w:t>аточно</w:t>
      </w:r>
      <w:r>
        <w:rPr>
          <w:spacing w:val="59"/>
        </w:rPr>
        <w:t xml:space="preserve"> </w:t>
      </w:r>
      <w:r>
        <w:t>э</w:t>
      </w:r>
      <w:r>
        <w:rPr>
          <w:spacing w:val="-3"/>
        </w:rPr>
        <w:t>м</w:t>
      </w:r>
      <w:r>
        <w:t>оцион</w:t>
      </w:r>
      <w:r>
        <w:rPr>
          <w:spacing w:val="1"/>
        </w:rPr>
        <w:t>а</w:t>
      </w:r>
      <w:r>
        <w:t>л</w:t>
      </w:r>
      <w:r>
        <w:rPr>
          <w:spacing w:val="2"/>
        </w:rPr>
        <w:t>ь</w:t>
      </w:r>
      <w:r>
        <w:t>ное</w:t>
      </w:r>
      <w:r>
        <w:rPr>
          <w:spacing w:val="55"/>
        </w:rPr>
        <w:t xml:space="preserve"> </w:t>
      </w:r>
      <w:r>
        <w:t>пение.</w:t>
      </w:r>
      <w:r>
        <w:rPr>
          <w:spacing w:val="54"/>
        </w:rPr>
        <w:t xml:space="preserve"> </w:t>
      </w:r>
      <w:r>
        <w:rPr>
          <w:spacing w:val="-3"/>
        </w:rPr>
        <w:t>Н</w:t>
      </w:r>
      <w:r>
        <w:t>еко</w:t>
      </w:r>
      <w:r>
        <w:rPr>
          <w:spacing w:val="-3"/>
        </w:rPr>
        <w:t>т</w:t>
      </w:r>
      <w:r>
        <w:t>ор</w:t>
      </w:r>
      <w:r>
        <w:rPr>
          <w:spacing w:val="1"/>
        </w:rPr>
        <w:t>ы</w:t>
      </w:r>
      <w:r>
        <w:t>е</w:t>
      </w:r>
      <w:r>
        <w:rPr>
          <w:spacing w:val="61"/>
        </w:rPr>
        <w:t xml:space="preserve"> </w:t>
      </w:r>
      <w:r>
        <w:t>прогр</w:t>
      </w:r>
      <w:r>
        <w:rPr>
          <w:spacing w:val="5"/>
        </w:rPr>
        <w:t>а</w:t>
      </w:r>
      <w:r>
        <w:rPr>
          <w:spacing w:val="-3"/>
        </w:rPr>
        <w:t>мм</w:t>
      </w:r>
      <w:r>
        <w:t>н</w:t>
      </w:r>
      <w:r>
        <w:rPr>
          <w:spacing w:val="1"/>
        </w:rPr>
        <w:t>ы</w:t>
      </w:r>
      <w:r>
        <w:t>е произ</w:t>
      </w:r>
      <w:r>
        <w:rPr>
          <w:spacing w:val="-3"/>
        </w:rPr>
        <w:t>в</w:t>
      </w:r>
      <w:r>
        <w:t>е</w:t>
      </w:r>
      <w:r>
        <w:rPr>
          <w:spacing w:val="-2"/>
        </w:rPr>
        <w:t>д</w:t>
      </w:r>
      <w:r>
        <w:t>ения</w:t>
      </w:r>
      <w:r>
        <w:rPr>
          <w:spacing w:val="1"/>
        </w:rPr>
        <w:t xml:space="preserve"> </w:t>
      </w:r>
      <w:r>
        <w:t>исполн</w:t>
      </w:r>
      <w:r>
        <w:rPr>
          <w:spacing w:val="1"/>
        </w:rPr>
        <w:t>я</w:t>
      </w:r>
      <w:r>
        <w:t>ю</w:t>
      </w:r>
      <w:r>
        <w:rPr>
          <w:spacing w:val="-3"/>
        </w:rPr>
        <w:t>т</w:t>
      </w:r>
      <w:r>
        <w:t>ся</w:t>
      </w:r>
      <w:r>
        <w:rPr>
          <w:spacing w:val="1"/>
        </w:rPr>
        <w:t xml:space="preserve"> </w:t>
      </w:r>
      <w:r>
        <w:t>н</w:t>
      </w:r>
      <w:r>
        <w:rPr>
          <w:spacing w:val="4"/>
        </w:rPr>
        <w:t>е</w:t>
      </w:r>
      <w:r>
        <w:rPr>
          <w:spacing w:val="-3"/>
        </w:rPr>
        <w:t>в</w:t>
      </w:r>
      <w:r>
        <w:rPr>
          <w:spacing w:val="1"/>
        </w:rPr>
        <w:t>ы</w:t>
      </w:r>
      <w:r>
        <w:t>рази</w:t>
      </w:r>
      <w:r>
        <w:rPr>
          <w:spacing w:val="-2"/>
        </w:rPr>
        <w:t>т</w:t>
      </w:r>
      <w:r>
        <w:t>ел</w:t>
      </w:r>
      <w:r>
        <w:rPr>
          <w:spacing w:val="-3"/>
        </w:rPr>
        <w:t>ь</w:t>
      </w:r>
      <w:r>
        <w:t>но.</w:t>
      </w:r>
    </w:p>
    <w:p w14:paraId="58750D2E" w14:textId="77777777" w:rsidR="00B22734" w:rsidRDefault="00B22734" w:rsidP="004C1304">
      <w:pPr>
        <w:pStyle w:val="a3"/>
        <w:numPr>
          <w:ilvl w:val="0"/>
          <w:numId w:val="7"/>
        </w:numPr>
        <w:tabs>
          <w:tab w:val="left" w:pos="801"/>
        </w:tabs>
        <w:kinsoku w:val="0"/>
        <w:overflowPunct w:val="0"/>
        <w:spacing w:before="10"/>
        <w:ind w:right="112" w:firstLine="560"/>
      </w:pPr>
      <w:r>
        <w:t>.</w:t>
      </w:r>
      <w:r>
        <w:rPr>
          <w:spacing w:val="-2"/>
        </w:rPr>
        <w:t>В</w:t>
      </w:r>
      <w:r>
        <w:t>ла</w:t>
      </w:r>
      <w:r>
        <w:rPr>
          <w:spacing w:val="-3"/>
        </w:rPr>
        <w:t>д</w:t>
      </w:r>
      <w:r>
        <w:t>ение</w:t>
      </w:r>
      <w:r>
        <w:rPr>
          <w:spacing w:val="17"/>
        </w:rPr>
        <w:t xml:space="preserve"> </w:t>
      </w:r>
      <w:r>
        <w:t>осно</w:t>
      </w:r>
      <w:r>
        <w:rPr>
          <w:spacing w:val="-2"/>
        </w:rPr>
        <w:t>в</w:t>
      </w:r>
      <w:r>
        <w:t>н</w:t>
      </w:r>
      <w:r>
        <w:rPr>
          <w:spacing w:val="1"/>
        </w:rPr>
        <w:t>ы</w:t>
      </w:r>
      <w:r>
        <w:rPr>
          <w:spacing w:val="-3"/>
        </w:rPr>
        <w:t>м</w:t>
      </w:r>
      <w:r>
        <w:t>и</w:t>
      </w:r>
      <w:r>
        <w:rPr>
          <w:spacing w:val="14"/>
        </w:rPr>
        <w:t xml:space="preserve"> </w:t>
      </w:r>
      <w:r>
        <w:rPr>
          <w:spacing w:val="-3"/>
        </w:rPr>
        <w:t>в</w:t>
      </w:r>
      <w:r>
        <w:rPr>
          <w:spacing w:val="4"/>
        </w:rPr>
        <w:t>о</w:t>
      </w:r>
      <w:r>
        <w:rPr>
          <w:spacing w:val="-2"/>
        </w:rPr>
        <w:t>к</w:t>
      </w:r>
      <w:r>
        <w:t>ал</w:t>
      </w:r>
      <w:r>
        <w:rPr>
          <w:spacing w:val="1"/>
        </w:rPr>
        <w:t>ь</w:t>
      </w:r>
      <w:r>
        <w:t>н</w:t>
      </w:r>
      <w:r>
        <w:rPr>
          <w:spacing w:val="2"/>
        </w:rPr>
        <w:t>о</w:t>
      </w:r>
      <w:r>
        <w:rPr>
          <w:spacing w:val="-4"/>
        </w:rPr>
        <w:t>-</w:t>
      </w:r>
      <w:r>
        <w:t>хоро</w:t>
      </w:r>
      <w:r>
        <w:rPr>
          <w:spacing w:val="-3"/>
        </w:rPr>
        <w:t>в</w:t>
      </w:r>
      <w:r>
        <w:rPr>
          <w:spacing w:val="6"/>
        </w:rPr>
        <w:t>ы</w:t>
      </w:r>
      <w:r>
        <w:rPr>
          <w:spacing w:val="-3"/>
        </w:rPr>
        <w:t>м</w:t>
      </w:r>
      <w:r>
        <w:t>и</w:t>
      </w:r>
      <w:r>
        <w:rPr>
          <w:spacing w:val="14"/>
        </w:rPr>
        <w:t xml:space="preserve"> </w:t>
      </w:r>
      <w:r>
        <w:t>на</w:t>
      </w:r>
      <w:r>
        <w:rPr>
          <w:spacing w:val="-3"/>
        </w:rPr>
        <w:t>в</w:t>
      </w:r>
      <w:r>
        <w:rPr>
          <w:spacing w:val="1"/>
        </w:rPr>
        <w:t>ы</w:t>
      </w:r>
      <w:r>
        <w:rPr>
          <w:spacing w:val="-2"/>
        </w:rPr>
        <w:t>к</w:t>
      </w:r>
      <w:r>
        <w:t>а</w:t>
      </w:r>
      <w:r>
        <w:rPr>
          <w:spacing w:val="-2"/>
        </w:rPr>
        <w:t>м</w:t>
      </w:r>
      <w:r>
        <w:rPr>
          <w:spacing w:val="3"/>
        </w:rPr>
        <w:t>и</w:t>
      </w:r>
      <w:r>
        <w:t>,</w:t>
      </w:r>
      <w:r>
        <w:rPr>
          <w:spacing w:val="15"/>
        </w:rPr>
        <w:t xml:space="preserve"> </w:t>
      </w:r>
      <w:r>
        <w:t>но</w:t>
      </w:r>
      <w:r>
        <w:rPr>
          <w:spacing w:val="14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rPr>
          <w:spacing w:val="-3"/>
        </w:rPr>
        <w:t>в</w:t>
      </w:r>
      <w:r>
        <w:t>о</w:t>
      </w:r>
      <w:r>
        <w:rPr>
          <w:spacing w:val="14"/>
        </w:rPr>
        <w:t xml:space="preserve"> </w:t>
      </w:r>
      <w:r>
        <w:rPr>
          <w:spacing w:val="-3"/>
        </w:rPr>
        <w:t>в</w:t>
      </w:r>
      <w:r>
        <w:t>с</w:t>
      </w:r>
      <w:r>
        <w:rPr>
          <w:spacing w:val="1"/>
        </w:rPr>
        <w:t>е</w:t>
      </w:r>
      <w:r>
        <w:t>х пар</w:t>
      </w:r>
      <w:r>
        <w:rPr>
          <w:spacing w:val="-3"/>
        </w:rPr>
        <w:t>т</w:t>
      </w:r>
      <w:r>
        <w:t>и</w:t>
      </w:r>
      <w:r>
        <w:rPr>
          <w:spacing w:val="2"/>
        </w:rPr>
        <w:t>т</w:t>
      </w:r>
      <w:r>
        <w:rPr>
          <w:spacing w:val="-6"/>
        </w:rPr>
        <w:t>у</w:t>
      </w:r>
      <w:r>
        <w:t xml:space="preserve">рах </w:t>
      </w:r>
      <w:r>
        <w:rPr>
          <w:spacing w:val="-2"/>
        </w:rPr>
        <w:t>т</w:t>
      </w:r>
      <w:r>
        <w:t>ехнически ро</w:t>
      </w:r>
      <w:r>
        <w:rPr>
          <w:spacing w:val="-3"/>
        </w:rPr>
        <w:t>в</w:t>
      </w:r>
      <w:r>
        <w:t>н</w:t>
      </w:r>
      <w:r>
        <w:rPr>
          <w:spacing w:val="2"/>
        </w:rPr>
        <w:t>о</w:t>
      </w:r>
      <w:r>
        <w:t xml:space="preserve">е </w:t>
      </w:r>
      <w:r>
        <w:rPr>
          <w:spacing w:val="4"/>
        </w:rPr>
        <w:t>з</w:t>
      </w:r>
      <w:r>
        <w:rPr>
          <w:spacing w:val="2"/>
        </w:rPr>
        <w:t>в</w:t>
      </w:r>
      <w:r>
        <w:rPr>
          <w:spacing w:val="-6"/>
        </w:rPr>
        <w:t>у</w:t>
      </w:r>
      <w:r>
        <w:rPr>
          <w:spacing w:val="-1"/>
        </w:rPr>
        <w:t>ч</w:t>
      </w:r>
      <w:r>
        <w:t>ани</w:t>
      </w:r>
      <w:r>
        <w:rPr>
          <w:spacing w:val="2"/>
        </w:rPr>
        <w:t>е</w:t>
      </w:r>
      <w:r>
        <w:t>.</w:t>
      </w:r>
    </w:p>
    <w:p w14:paraId="1D8792C0" w14:textId="77777777" w:rsidR="00B22734" w:rsidRDefault="00B22734" w:rsidP="004C1304">
      <w:pPr>
        <w:pStyle w:val="21"/>
        <w:kinsoku w:val="0"/>
        <w:overflowPunct w:val="0"/>
        <w:spacing w:before="20"/>
        <w:ind w:left="661"/>
        <w:outlineLvl w:val="9"/>
        <w:rPr>
          <w:b w:val="0"/>
          <w:bCs w:val="0"/>
          <w:i w:val="0"/>
          <w:iCs w:val="0"/>
        </w:rPr>
      </w:pPr>
      <w:r>
        <w:t>3 «Удовл</w:t>
      </w:r>
      <w:r>
        <w:rPr>
          <w:spacing w:val="-5"/>
        </w:rPr>
        <w:t>е</w:t>
      </w:r>
      <w:r>
        <w:rPr>
          <w:spacing w:val="7"/>
        </w:rPr>
        <w:t>т</w:t>
      </w:r>
      <w:r>
        <w:t>вор</w:t>
      </w:r>
      <w:r>
        <w:rPr>
          <w:spacing w:val="-6"/>
        </w:rPr>
        <w:t>и</w:t>
      </w:r>
      <w:r>
        <w:rPr>
          <w:spacing w:val="1"/>
        </w:rPr>
        <w:t>т</w:t>
      </w:r>
      <w:r>
        <w:t>е</w:t>
      </w:r>
      <w:r>
        <w:rPr>
          <w:spacing w:val="1"/>
        </w:rPr>
        <w:t>ль</w:t>
      </w:r>
      <w:r>
        <w:t>но»</w:t>
      </w:r>
    </w:p>
    <w:p w14:paraId="75159EF2" w14:textId="77777777" w:rsidR="00B22734" w:rsidRDefault="00B22734" w:rsidP="004C1304">
      <w:pPr>
        <w:kinsoku w:val="0"/>
        <w:overflowPunct w:val="0"/>
        <w:spacing w:before="3"/>
        <w:rPr>
          <w:sz w:val="15"/>
          <w:szCs w:val="15"/>
        </w:rPr>
      </w:pPr>
    </w:p>
    <w:p w14:paraId="597FA9E4" w14:textId="77777777" w:rsidR="008B6B75" w:rsidRDefault="00B22734" w:rsidP="004C1304">
      <w:pPr>
        <w:pStyle w:val="a3"/>
        <w:kinsoku w:val="0"/>
        <w:overflowPunct w:val="0"/>
        <w:ind w:left="661" w:right="1823"/>
      </w:pPr>
      <w:r>
        <w:t>1.Безразли</w:t>
      </w:r>
      <w:r>
        <w:rPr>
          <w:spacing w:val="-1"/>
        </w:rPr>
        <w:t>ч</w:t>
      </w:r>
      <w:r>
        <w:t>ное пе</w:t>
      </w:r>
      <w:r>
        <w:rPr>
          <w:spacing w:val="1"/>
        </w:rPr>
        <w:t>н</w:t>
      </w:r>
      <w:r>
        <w:t xml:space="preserve">ие </w:t>
      </w:r>
      <w:r>
        <w:rPr>
          <w:spacing w:val="-2"/>
        </w:rPr>
        <w:t>к</w:t>
      </w:r>
      <w:r>
        <w:t>онцер</w:t>
      </w:r>
      <w:r>
        <w:rPr>
          <w:spacing w:val="-3"/>
        </w:rPr>
        <w:t>т</w:t>
      </w:r>
      <w:r>
        <w:t>ной прогр</w:t>
      </w:r>
      <w:r>
        <w:rPr>
          <w:spacing w:val="1"/>
        </w:rPr>
        <w:t>а</w:t>
      </w:r>
      <w:r>
        <w:rPr>
          <w:spacing w:val="-3"/>
        </w:rPr>
        <w:t>мм</w:t>
      </w:r>
      <w:r>
        <w:rPr>
          <w:spacing w:val="1"/>
        </w:rPr>
        <w:t>ы</w:t>
      </w:r>
      <w:r>
        <w:t>. 2.</w:t>
      </w:r>
      <w:r>
        <w:rPr>
          <w:spacing w:val="-3"/>
        </w:rPr>
        <w:t>Н</w:t>
      </w:r>
      <w:r>
        <w:t>е</w:t>
      </w:r>
      <w:r>
        <w:rPr>
          <w:spacing w:val="-2"/>
        </w:rPr>
        <w:t>в</w:t>
      </w:r>
      <w:r>
        <w:t>ни</w:t>
      </w:r>
      <w:r>
        <w:rPr>
          <w:spacing w:val="-2"/>
        </w:rPr>
        <w:t>м</w:t>
      </w:r>
      <w:r>
        <w:t>а</w:t>
      </w:r>
      <w:r>
        <w:rPr>
          <w:spacing w:val="-2"/>
        </w:rPr>
        <w:t>т</w:t>
      </w:r>
      <w:r>
        <w:t>ел</w:t>
      </w:r>
      <w:r>
        <w:rPr>
          <w:spacing w:val="1"/>
        </w:rPr>
        <w:t>ь</w:t>
      </w:r>
      <w:r>
        <w:t>ное о</w:t>
      </w:r>
      <w:r>
        <w:rPr>
          <w:spacing w:val="-3"/>
        </w:rPr>
        <w:t>т</w:t>
      </w:r>
      <w:r>
        <w:t>ношение</w:t>
      </w:r>
      <w:r>
        <w:rPr>
          <w:spacing w:val="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rPr>
          <w:spacing w:val="-3"/>
        </w:rPr>
        <w:t>д</w:t>
      </w:r>
      <w:r>
        <w:t>ири</w:t>
      </w:r>
      <w:r>
        <w:rPr>
          <w:spacing w:val="1"/>
        </w:rPr>
        <w:t>ж</w:t>
      </w:r>
      <w:r>
        <w:t>ер</w:t>
      </w:r>
      <w:r>
        <w:rPr>
          <w:spacing w:val="1"/>
        </w:rPr>
        <w:t>с</w:t>
      </w:r>
      <w:r>
        <w:rPr>
          <w:spacing w:val="-2"/>
        </w:rPr>
        <w:t>к</w:t>
      </w:r>
      <w:r>
        <w:t>о</w:t>
      </w:r>
      <w:r>
        <w:rPr>
          <w:spacing w:val="2"/>
        </w:rPr>
        <w:t>м</w:t>
      </w:r>
      <w:r>
        <w:t>у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>к</w:t>
      </w:r>
      <w:r>
        <w:t>а</w:t>
      </w:r>
      <w:r>
        <w:rPr>
          <w:spacing w:val="4"/>
        </w:rPr>
        <w:t>з</w:t>
      </w:r>
      <w:r>
        <w:t>у. 3.</w:t>
      </w:r>
      <w:r>
        <w:rPr>
          <w:spacing w:val="-3"/>
        </w:rPr>
        <w:t>Н</w:t>
      </w:r>
      <w:r>
        <w:t>е</w:t>
      </w:r>
      <w:r>
        <w:rPr>
          <w:spacing w:val="-2"/>
        </w:rPr>
        <w:t>д</w:t>
      </w:r>
      <w:r>
        <w:t>ос</w:t>
      </w:r>
      <w:r>
        <w:rPr>
          <w:spacing w:val="-2"/>
        </w:rPr>
        <w:t>т</w:t>
      </w:r>
      <w:r>
        <w:t>а</w:t>
      </w:r>
      <w:r>
        <w:rPr>
          <w:spacing w:val="-2"/>
        </w:rPr>
        <w:t>т</w:t>
      </w:r>
      <w:r>
        <w:rPr>
          <w:spacing w:val="4"/>
        </w:rPr>
        <w:t>о</w:t>
      </w:r>
      <w:r>
        <w:rPr>
          <w:spacing w:val="-1"/>
        </w:rPr>
        <w:t>ч</w:t>
      </w:r>
      <w:r>
        <w:t>ное о</w:t>
      </w:r>
      <w:r>
        <w:rPr>
          <w:spacing w:val="-3"/>
        </w:rPr>
        <w:t>в</w:t>
      </w:r>
      <w:r>
        <w:t>ла</w:t>
      </w:r>
      <w:r>
        <w:rPr>
          <w:spacing w:val="-3"/>
        </w:rPr>
        <w:t>д</w:t>
      </w:r>
      <w:r>
        <w:t xml:space="preserve">ение </w:t>
      </w:r>
      <w:r>
        <w:rPr>
          <w:spacing w:val="-3"/>
        </w:rPr>
        <w:t>в</w:t>
      </w:r>
      <w:r>
        <w:t>о</w:t>
      </w:r>
      <w:r>
        <w:rPr>
          <w:spacing w:val="-2"/>
        </w:rPr>
        <w:t>к</w:t>
      </w:r>
      <w:r>
        <w:t>ал</w:t>
      </w:r>
      <w:r>
        <w:rPr>
          <w:spacing w:val="1"/>
        </w:rPr>
        <w:t>ь</w:t>
      </w:r>
      <w:r>
        <w:t>н</w:t>
      </w:r>
      <w:r>
        <w:rPr>
          <w:spacing w:val="4"/>
        </w:rPr>
        <w:t>о</w:t>
      </w:r>
      <w:r>
        <w:rPr>
          <w:spacing w:val="-4"/>
        </w:rPr>
        <w:t>-</w:t>
      </w:r>
      <w:r>
        <w:t>хор</w:t>
      </w:r>
      <w:r>
        <w:rPr>
          <w:spacing w:val="4"/>
        </w:rPr>
        <w:t>о</w:t>
      </w:r>
      <w:r>
        <w:rPr>
          <w:spacing w:val="-3"/>
        </w:rPr>
        <w:t>в</w:t>
      </w:r>
      <w:r>
        <w:rPr>
          <w:spacing w:val="1"/>
        </w:rPr>
        <w:t>ы</w:t>
      </w:r>
      <w:r>
        <w:rPr>
          <w:spacing w:val="-3"/>
        </w:rPr>
        <w:t>м</w:t>
      </w:r>
      <w:r>
        <w:t>и на</w:t>
      </w:r>
      <w:r>
        <w:rPr>
          <w:spacing w:val="-3"/>
        </w:rPr>
        <w:t>в</w:t>
      </w:r>
      <w:r>
        <w:rPr>
          <w:spacing w:val="1"/>
        </w:rPr>
        <w:t>ы</w:t>
      </w:r>
      <w:r>
        <w:rPr>
          <w:spacing w:val="-2"/>
        </w:rPr>
        <w:t>к</w:t>
      </w:r>
      <w:r>
        <w:t>а</w:t>
      </w:r>
      <w:r>
        <w:rPr>
          <w:spacing w:val="-2"/>
        </w:rPr>
        <w:t>м</w:t>
      </w:r>
      <w:r>
        <w:t>и.</w:t>
      </w:r>
    </w:p>
    <w:p w14:paraId="11A572F6" w14:textId="77777777" w:rsidR="00B22734" w:rsidRDefault="00B22734" w:rsidP="004C1304">
      <w:pPr>
        <w:pStyle w:val="a3"/>
        <w:kinsoku w:val="0"/>
        <w:overflowPunct w:val="0"/>
        <w:ind w:left="661" w:right="1823"/>
      </w:pPr>
      <w:r>
        <w:lastRenderedPageBreak/>
        <w:t xml:space="preserve"> </w:t>
      </w:r>
      <w:r>
        <w:rPr>
          <w:b/>
          <w:bCs/>
          <w:i/>
          <w:iCs/>
        </w:rPr>
        <w:t>2 «</w:t>
      </w:r>
      <w:r>
        <w:rPr>
          <w:b/>
          <w:bCs/>
          <w:i/>
          <w:iCs/>
          <w:spacing w:val="1"/>
        </w:rPr>
        <w:t>Н</w:t>
      </w:r>
      <w:r>
        <w:rPr>
          <w:b/>
          <w:bCs/>
          <w:i/>
          <w:iCs/>
        </w:rPr>
        <w:t>е</w:t>
      </w:r>
      <w:r>
        <w:rPr>
          <w:b/>
          <w:bCs/>
          <w:i/>
          <w:iCs/>
          <w:spacing w:val="1"/>
        </w:rPr>
        <w:t>у</w:t>
      </w:r>
      <w:r>
        <w:rPr>
          <w:b/>
          <w:bCs/>
          <w:i/>
          <w:iCs/>
        </w:rPr>
        <w:t>довл</w:t>
      </w:r>
      <w:r>
        <w:rPr>
          <w:b/>
          <w:bCs/>
          <w:i/>
          <w:iCs/>
          <w:spacing w:val="-5"/>
        </w:rPr>
        <w:t>е</w:t>
      </w:r>
      <w:r>
        <w:rPr>
          <w:b/>
          <w:bCs/>
          <w:i/>
          <w:iCs/>
          <w:spacing w:val="1"/>
        </w:rPr>
        <w:t>т</w:t>
      </w:r>
      <w:r>
        <w:rPr>
          <w:b/>
          <w:bCs/>
          <w:i/>
          <w:iCs/>
        </w:rPr>
        <w:t>вор</w:t>
      </w:r>
      <w:r>
        <w:rPr>
          <w:b/>
          <w:bCs/>
          <w:i/>
          <w:iCs/>
          <w:spacing w:val="-6"/>
        </w:rPr>
        <w:t>и</w:t>
      </w:r>
      <w:r>
        <w:rPr>
          <w:b/>
          <w:bCs/>
          <w:i/>
          <w:iCs/>
          <w:spacing w:val="7"/>
        </w:rPr>
        <w:t>т</w:t>
      </w:r>
      <w:r>
        <w:rPr>
          <w:b/>
          <w:bCs/>
          <w:i/>
          <w:iCs/>
        </w:rPr>
        <w:t>е</w:t>
      </w:r>
      <w:r>
        <w:rPr>
          <w:b/>
          <w:bCs/>
          <w:i/>
          <w:iCs/>
          <w:spacing w:val="-4"/>
        </w:rPr>
        <w:t>л</w:t>
      </w:r>
      <w:r>
        <w:rPr>
          <w:b/>
          <w:bCs/>
          <w:i/>
          <w:iCs/>
          <w:spacing w:val="1"/>
        </w:rPr>
        <w:t>ь</w:t>
      </w:r>
      <w:r>
        <w:rPr>
          <w:b/>
          <w:bCs/>
          <w:i/>
          <w:iCs/>
        </w:rPr>
        <w:t>но»</w:t>
      </w:r>
    </w:p>
    <w:p w14:paraId="133806C2" w14:textId="77777777" w:rsidR="00B22734" w:rsidRDefault="00B22734" w:rsidP="004C1304">
      <w:pPr>
        <w:pStyle w:val="a3"/>
        <w:numPr>
          <w:ilvl w:val="0"/>
          <w:numId w:val="6"/>
        </w:numPr>
        <w:tabs>
          <w:tab w:val="left" w:pos="801"/>
        </w:tabs>
        <w:kinsoku w:val="0"/>
        <w:overflowPunct w:val="0"/>
        <w:ind w:left="801"/>
      </w:pPr>
      <w:r>
        <w:t>.</w:t>
      </w:r>
      <w:r>
        <w:rPr>
          <w:spacing w:val="-3"/>
        </w:rPr>
        <w:t>Н</w:t>
      </w:r>
      <w:r>
        <w:t>е</w:t>
      </w:r>
      <w:r>
        <w:rPr>
          <w:spacing w:val="1"/>
        </w:rPr>
        <w:t>я</w:t>
      </w:r>
      <w:r>
        <w:rPr>
          <w:spacing w:val="-3"/>
        </w:rPr>
        <w:t>в</w:t>
      </w:r>
      <w:r>
        <w:rPr>
          <w:spacing w:val="-2"/>
        </w:rPr>
        <w:t>к</w:t>
      </w:r>
      <w:r>
        <w:t>а на эк</w:t>
      </w:r>
      <w:r>
        <w:rPr>
          <w:spacing w:val="-2"/>
        </w:rPr>
        <w:t>з</w:t>
      </w:r>
      <w:r>
        <w:t>а</w:t>
      </w:r>
      <w:r>
        <w:rPr>
          <w:spacing w:val="-2"/>
        </w:rPr>
        <w:t>м</w:t>
      </w:r>
      <w:r>
        <w:t>ен по н</w:t>
      </w:r>
      <w:r>
        <w:rPr>
          <w:spacing w:val="5"/>
        </w:rPr>
        <w:t>е</w:t>
      </w:r>
      <w:r>
        <w:rPr>
          <w:spacing w:val="-6"/>
        </w:rPr>
        <w:t>у</w:t>
      </w:r>
      <w:r>
        <w:rPr>
          <w:spacing w:val="-3"/>
        </w:rPr>
        <w:t>в</w:t>
      </w:r>
      <w:r>
        <w:t>а</w:t>
      </w:r>
      <w:r>
        <w:rPr>
          <w:spacing w:val="1"/>
        </w:rPr>
        <w:t>ж</w:t>
      </w:r>
      <w:r>
        <w:t>и</w:t>
      </w:r>
      <w:r>
        <w:rPr>
          <w:spacing w:val="-3"/>
        </w:rPr>
        <w:t>т</w:t>
      </w:r>
      <w:r>
        <w:t>ел</w:t>
      </w:r>
      <w:r>
        <w:rPr>
          <w:spacing w:val="1"/>
        </w:rPr>
        <w:t>ь</w:t>
      </w:r>
      <w:r>
        <w:t>ной причин</w:t>
      </w:r>
      <w:r>
        <w:rPr>
          <w:spacing w:val="6"/>
        </w:rPr>
        <w:t>е</w:t>
      </w:r>
      <w:r>
        <w:t>.</w:t>
      </w:r>
    </w:p>
    <w:p w14:paraId="67680D93" w14:textId="77777777" w:rsidR="00B22734" w:rsidRDefault="00B22734" w:rsidP="004C1304">
      <w:pPr>
        <w:kinsoku w:val="0"/>
        <w:overflowPunct w:val="0"/>
        <w:spacing w:before="3"/>
        <w:rPr>
          <w:sz w:val="16"/>
          <w:szCs w:val="16"/>
        </w:rPr>
      </w:pPr>
    </w:p>
    <w:p w14:paraId="1DDDBD16" w14:textId="77777777" w:rsidR="00B22734" w:rsidRDefault="00B22734" w:rsidP="004C1304">
      <w:pPr>
        <w:pStyle w:val="a3"/>
        <w:numPr>
          <w:ilvl w:val="0"/>
          <w:numId w:val="6"/>
        </w:numPr>
        <w:tabs>
          <w:tab w:val="left" w:pos="801"/>
        </w:tabs>
        <w:kinsoku w:val="0"/>
        <w:overflowPunct w:val="0"/>
        <w:ind w:left="801"/>
      </w:pPr>
      <w:r>
        <w:t>.</w:t>
      </w:r>
      <w:r>
        <w:rPr>
          <w:spacing w:val="-3"/>
        </w:rPr>
        <w:t>П</w:t>
      </w:r>
      <w:r>
        <w:t xml:space="preserve">лохое знание 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>в</w:t>
      </w:r>
      <w:r>
        <w:t>оей пар</w:t>
      </w:r>
      <w:r>
        <w:rPr>
          <w:spacing w:val="-3"/>
        </w:rPr>
        <w:t>т</w:t>
      </w:r>
      <w:r>
        <w:t>ии в</w:t>
      </w:r>
      <w:r>
        <w:rPr>
          <w:spacing w:val="-2"/>
        </w:rPr>
        <w:t xml:space="preserve"> </w:t>
      </w:r>
      <w:r>
        <w:t>исполн</w:t>
      </w:r>
      <w:r>
        <w:rPr>
          <w:spacing w:val="1"/>
        </w:rPr>
        <w:t>я</w:t>
      </w:r>
      <w:r>
        <w:t>е</w:t>
      </w:r>
      <w:r>
        <w:rPr>
          <w:spacing w:val="-2"/>
        </w:rPr>
        <w:t>м</w:t>
      </w:r>
      <w:r>
        <w:t>ой прогр</w:t>
      </w:r>
      <w:r>
        <w:rPr>
          <w:spacing w:val="1"/>
        </w:rPr>
        <w:t>а</w:t>
      </w:r>
      <w:r>
        <w:rPr>
          <w:spacing w:val="-3"/>
        </w:rPr>
        <w:t>мм</w:t>
      </w:r>
      <w:r>
        <w:t>е.</w:t>
      </w:r>
    </w:p>
    <w:p w14:paraId="5EABB20F" w14:textId="77777777" w:rsidR="00B22734" w:rsidRDefault="00B22734" w:rsidP="006568B8">
      <w:pPr>
        <w:kinsoku w:val="0"/>
        <w:overflowPunct w:val="0"/>
        <w:spacing w:line="200" w:lineRule="exact"/>
        <w:rPr>
          <w:sz w:val="20"/>
          <w:szCs w:val="20"/>
        </w:rPr>
      </w:pPr>
    </w:p>
    <w:p w14:paraId="7BDAC4B5" w14:textId="77777777" w:rsidR="00B22734" w:rsidRDefault="00B22734" w:rsidP="006568B8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14:paraId="12B95D1A" w14:textId="77777777" w:rsidR="00B22734" w:rsidRDefault="00B22734" w:rsidP="006568B8">
      <w:pPr>
        <w:pStyle w:val="11"/>
        <w:numPr>
          <w:ilvl w:val="1"/>
          <w:numId w:val="32"/>
        </w:numPr>
        <w:tabs>
          <w:tab w:val="left" w:pos="1881"/>
        </w:tabs>
        <w:kinsoku w:val="0"/>
        <w:overflowPunct w:val="0"/>
        <w:ind w:left="1881" w:right="330" w:hanging="340"/>
        <w:outlineLvl w:val="9"/>
        <w:rPr>
          <w:b w:val="0"/>
          <w:bCs w:val="0"/>
        </w:rPr>
      </w:pPr>
      <w:r>
        <w:rPr>
          <w:spacing w:val="5"/>
        </w:rPr>
        <w:t>М</w:t>
      </w:r>
      <w:r>
        <w:t>е</w:t>
      </w:r>
      <w:r>
        <w:rPr>
          <w:spacing w:val="2"/>
        </w:rPr>
        <w:t>т</w:t>
      </w:r>
      <w:r>
        <w:t>о</w:t>
      </w:r>
      <w:r>
        <w:rPr>
          <w:spacing w:val="-2"/>
        </w:rPr>
        <w:t>ди</w:t>
      </w:r>
      <w:r>
        <w:rPr>
          <w:spacing w:val="1"/>
        </w:rPr>
        <w:t>ч</w:t>
      </w:r>
      <w:r>
        <w:t>е</w:t>
      </w:r>
      <w:r>
        <w:rPr>
          <w:spacing w:val="1"/>
        </w:rPr>
        <w:t>с</w:t>
      </w:r>
      <w:r>
        <w:rPr>
          <w:spacing w:val="-2"/>
        </w:rPr>
        <w:t>к</w:t>
      </w:r>
      <w:r>
        <w:t>ое об</w:t>
      </w:r>
      <w:r>
        <w:rPr>
          <w:spacing w:val="-4"/>
        </w:rPr>
        <w:t>е</w:t>
      </w:r>
      <w:r>
        <w:t>спе</w:t>
      </w:r>
      <w:r>
        <w:rPr>
          <w:spacing w:val="1"/>
        </w:rPr>
        <w:t>ч</w:t>
      </w:r>
      <w:r>
        <w:t>ен</w:t>
      </w:r>
      <w:r>
        <w:rPr>
          <w:spacing w:val="-2"/>
        </w:rPr>
        <w:t>и</w:t>
      </w:r>
      <w:r>
        <w:t xml:space="preserve">е </w:t>
      </w:r>
      <w:r>
        <w:rPr>
          <w:spacing w:val="-5"/>
        </w:rPr>
        <w:t>у</w:t>
      </w:r>
      <w:r>
        <w:rPr>
          <w:spacing w:val="1"/>
        </w:rPr>
        <w:t>ч</w:t>
      </w:r>
      <w:r>
        <w:t>ебно</w:t>
      </w:r>
      <w:r>
        <w:rPr>
          <w:spacing w:val="-3"/>
        </w:rPr>
        <w:t>г</w:t>
      </w:r>
      <w:r>
        <w:t xml:space="preserve">о </w:t>
      </w:r>
      <w:r>
        <w:rPr>
          <w:spacing w:val="-2"/>
        </w:rPr>
        <w:t>п</w:t>
      </w:r>
      <w:r>
        <w:t>ро</w:t>
      </w:r>
      <w:r>
        <w:rPr>
          <w:spacing w:val="-2"/>
        </w:rPr>
        <w:t>ц</w:t>
      </w:r>
      <w:r>
        <w:t>е</w:t>
      </w:r>
      <w:r>
        <w:rPr>
          <w:spacing w:val="1"/>
        </w:rPr>
        <w:t>с</w:t>
      </w:r>
      <w:r>
        <w:t>са</w:t>
      </w:r>
    </w:p>
    <w:p w14:paraId="6C355FF8" w14:textId="77777777" w:rsidR="00B22734" w:rsidRDefault="00B22734" w:rsidP="006568B8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14:paraId="56AFAFC5" w14:textId="77777777" w:rsidR="00B22734" w:rsidRDefault="00B22734" w:rsidP="006568B8">
      <w:pPr>
        <w:pStyle w:val="21"/>
        <w:numPr>
          <w:ilvl w:val="0"/>
          <w:numId w:val="5"/>
        </w:numPr>
        <w:tabs>
          <w:tab w:val="left" w:pos="1101"/>
        </w:tabs>
        <w:kinsoku w:val="0"/>
        <w:overflowPunct w:val="0"/>
        <w:ind w:left="4292" w:hanging="3472"/>
        <w:outlineLvl w:val="9"/>
        <w:rPr>
          <w:b w:val="0"/>
          <w:bCs w:val="0"/>
          <w:i w:val="0"/>
          <w:iCs w:val="0"/>
        </w:rPr>
      </w:pPr>
      <w:r>
        <w:t>М</w:t>
      </w:r>
      <w:r>
        <w:rPr>
          <w:spacing w:val="-5"/>
        </w:rPr>
        <w:t>е</w:t>
      </w:r>
      <w:r>
        <w:rPr>
          <w:spacing w:val="7"/>
        </w:rPr>
        <w:t>т</w:t>
      </w:r>
      <w:r>
        <w:t>оди</w:t>
      </w:r>
      <w:r>
        <w:rPr>
          <w:spacing w:val="-3"/>
        </w:rPr>
        <w:t>ч</w:t>
      </w:r>
      <w:r>
        <w:t>е</w:t>
      </w:r>
      <w:r>
        <w:rPr>
          <w:spacing w:val="1"/>
        </w:rPr>
        <w:t>с</w:t>
      </w:r>
      <w:r>
        <w:rPr>
          <w:spacing w:val="-2"/>
        </w:rPr>
        <w:t>к</w:t>
      </w:r>
      <w:r>
        <w:t>ие ре</w:t>
      </w:r>
      <w:r>
        <w:rPr>
          <w:spacing w:val="-2"/>
        </w:rPr>
        <w:t>к</w:t>
      </w:r>
      <w:r>
        <w:t>о</w:t>
      </w:r>
      <w:r>
        <w:rPr>
          <w:spacing w:val="-2"/>
        </w:rPr>
        <w:t>м</w:t>
      </w:r>
      <w:r>
        <w:t>ен</w:t>
      </w:r>
      <w:r>
        <w:rPr>
          <w:spacing w:val="1"/>
        </w:rPr>
        <w:t>д</w:t>
      </w:r>
      <w:r>
        <w:t>ац</w:t>
      </w:r>
      <w:r>
        <w:rPr>
          <w:spacing w:val="-2"/>
        </w:rPr>
        <w:t>и</w:t>
      </w:r>
      <w:r>
        <w:t xml:space="preserve">и </w:t>
      </w:r>
      <w:r>
        <w:rPr>
          <w:spacing w:val="-2"/>
        </w:rPr>
        <w:t>п</w:t>
      </w:r>
      <w:r>
        <w:t>е</w:t>
      </w:r>
      <w:r>
        <w:rPr>
          <w:spacing w:val="1"/>
        </w:rPr>
        <w:t>д</w:t>
      </w:r>
      <w:r>
        <w:t>а</w:t>
      </w:r>
      <w:r>
        <w:rPr>
          <w:spacing w:val="1"/>
        </w:rPr>
        <w:t>г</w:t>
      </w:r>
      <w:r>
        <w:t>о</w:t>
      </w:r>
      <w:r>
        <w:rPr>
          <w:spacing w:val="1"/>
        </w:rPr>
        <w:t>г</w:t>
      </w:r>
      <w:r>
        <w:t>и</w:t>
      </w:r>
      <w:r>
        <w:rPr>
          <w:spacing w:val="-3"/>
        </w:rPr>
        <w:t>ч</w:t>
      </w:r>
      <w:r>
        <w:t>е</w:t>
      </w:r>
      <w:r>
        <w:rPr>
          <w:spacing w:val="1"/>
        </w:rPr>
        <w:t>с</w:t>
      </w:r>
      <w:r>
        <w:rPr>
          <w:spacing w:val="-2"/>
        </w:rPr>
        <w:t>к</w:t>
      </w:r>
      <w:r>
        <w:t>им</w:t>
      </w:r>
      <w:r>
        <w:rPr>
          <w:spacing w:val="-3"/>
        </w:rPr>
        <w:t xml:space="preserve"> </w:t>
      </w:r>
      <w:r>
        <w:t>рабо</w:t>
      </w:r>
      <w:r>
        <w:rPr>
          <w:spacing w:val="7"/>
        </w:rPr>
        <w:t>т</w:t>
      </w:r>
      <w:r>
        <w:t>н</w:t>
      </w:r>
      <w:r>
        <w:rPr>
          <w:spacing w:val="-2"/>
        </w:rPr>
        <w:t>ик</w:t>
      </w:r>
      <w:r>
        <w:t>ам</w:t>
      </w:r>
    </w:p>
    <w:p w14:paraId="2CF6EA04" w14:textId="77777777" w:rsidR="00B22734" w:rsidRDefault="00B22734" w:rsidP="004C1304">
      <w:pPr>
        <w:kinsoku w:val="0"/>
        <w:overflowPunct w:val="0"/>
        <w:spacing w:before="4"/>
        <w:rPr>
          <w:sz w:val="15"/>
          <w:szCs w:val="15"/>
        </w:rPr>
      </w:pPr>
    </w:p>
    <w:p w14:paraId="177C5FF1" w14:textId="77777777" w:rsidR="00FA6FAD" w:rsidRDefault="00B22734" w:rsidP="004C1304">
      <w:pPr>
        <w:pStyle w:val="a3"/>
        <w:tabs>
          <w:tab w:val="left" w:pos="2471"/>
          <w:tab w:val="left" w:pos="3815"/>
          <w:tab w:val="left" w:pos="5174"/>
          <w:tab w:val="left" w:pos="6198"/>
          <w:tab w:val="left" w:pos="7537"/>
          <w:tab w:val="left" w:pos="8066"/>
        </w:tabs>
        <w:kinsoku w:val="0"/>
        <w:overflowPunct w:val="0"/>
        <w:ind w:left="0"/>
      </w:pPr>
      <w:r>
        <w:rPr>
          <w:spacing w:val="-3"/>
        </w:rPr>
        <w:t>П</w:t>
      </w:r>
      <w:r>
        <w:t>рогра</w:t>
      </w:r>
      <w:r>
        <w:rPr>
          <w:spacing w:val="-3"/>
        </w:rPr>
        <w:t>мм</w:t>
      </w:r>
      <w:r w:rsidR="004C1304">
        <w:t xml:space="preserve">а </w:t>
      </w:r>
      <w:r>
        <w:rPr>
          <w:spacing w:val="-6"/>
        </w:rPr>
        <w:t>у</w:t>
      </w:r>
      <w:r>
        <w:rPr>
          <w:spacing w:val="-1"/>
        </w:rPr>
        <w:t>ч</w:t>
      </w:r>
      <w:r>
        <w:rPr>
          <w:spacing w:val="5"/>
        </w:rPr>
        <w:t>е</w:t>
      </w:r>
      <w:r>
        <w:rPr>
          <w:spacing w:val="-3"/>
        </w:rPr>
        <w:t>б</w:t>
      </w:r>
      <w:r w:rsidR="004C1304">
        <w:t xml:space="preserve">ного </w:t>
      </w:r>
      <w:r>
        <w:t>пре</w:t>
      </w:r>
      <w:r>
        <w:rPr>
          <w:spacing w:val="2"/>
        </w:rPr>
        <w:t>д</w:t>
      </w:r>
      <w:r>
        <w:rPr>
          <w:spacing w:val="-3"/>
        </w:rPr>
        <w:t>м</w:t>
      </w:r>
      <w:r>
        <w:t>е</w:t>
      </w:r>
      <w:r>
        <w:rPr>
          <w:spacing w:val="-2"/>
        </w:rPr>
        <w:t>т</w:t>
      </w:r>
      <w:r>
        <w:t>а</w:t>
      </w:r>
      <w:r w:rsidR="006C70A3">
        <w:tab/>
        <w:t xml:space="preserve"> «</w:t>
      </w:r>
      <w:r w:rsidR="00FE4E1D">
        <w:rPr>
          <w:spacing w:val="-3"/>
        </w:rPr>
        <w:t>Вокальный ансамбль</w:t>
      </w:r>
      <w:r w:rsidR="004C1304">
        <w:t>» осно</w:t>
      </w:r>
      <w:r w:rsidR="004C1304">
        <w:rPr>
          <w:spacing w:val="-3"/>
        </w:rPr>
        <w:t>вана</w:t>
      </w:r>
    </w:p>
    <w:p w14:paraId="197954C7" w14:textId="77777777" w:rsidR="00B22734" w:rsidRDefault="00FA6FAD" w:rsidP="004C1304">
      <w:pPr>
        <w:pStyle w:val="a3"/>
        <w:tabs>
          <w:tab w:val="left" w:pos="2471"/>
          <w:tab w:val="left" w:pos="3815"/>
          <w:tab w:val="left" w:pos="5174"/>
          <w:tab w:val="left" w:pos="6198"/>
          <w:tab w:val="left" w:pos="7537"/>
          <w:tab w:val="left" w:pos="8066"/>
        </w:tabs>
        <w:kinsoku w:val="0"/>
        <w:overflowPunct w:val="0"/>
        <w:ind w:left="621"/>
      </w:pPr>
      <w:r>
        <w:t xml:space="preserve">на </w:t>
      </w:r>
      <w:r w:rsidR="00B22734">
        <w:t>сле</w:t>
      </w:r>
      <w:r w:rsidR="00B22734">
        <w:rPr>
          <w:spacing w:val="-2"/>
        </w:rPr>
        <w:t>д</w:t>
      </w:r>
      <w:r w:rsidR="00B22734">
        <w:rPr>
          <w:spacing w:val="-6"/>
        </w:rPr>
        <w:t>у</w:t>
      </w:r>
      <w:r w:rsidR="00B22734">
        <w:t>ющ</w:t>
      </w:r>
      <w:r w:rsidR="00B22734">
        <w:rPr>
          <w:spacing w:val="4"/>
        </w:rPr>
        <w:t>и</w:t>
      </w:r>
      <w:r w:rsidR="00B22734">
        <w:t>х</w:t>
      </w:r>
      <w:r w:rsidR="00FE4E1D">
        <w:t xml:space="preserve"> </w:t>
      </w:r>
      <w:r w:rsidR="00B22734">
        <w:rPr>
          <w:i/>
          <w:iCs/>
        </w:rPr>
        <w:t>пе</w:t>
      </w:r>
      <w:r w:rsidR="00B22734">
        <w:rPr>
          <w:i/>
          <w:iCs/>
          <w:spacing w:val="-2"/>
        </w:rPr>
        <w:t>д</w:t>
      </w:r>
      <w:r w:rsidR="00B22734">
        <w:rPr>
          <w:i/>
          <w:iCs/>
        </w:rPr>
        <w:t>аго</w:t>
      </w:r>
      <w:r w:rsidR="00B22734">
        <w:rPr>
          <w:i/>
          <w:iCs/>
          <w:spacing w:val="1"/>
        </w:rPr>
        <w:t>г</w:t>
      </w:r>
      <w:r w:rsidR="00B22734">
        <w:rPr>
          <w:i/>
          <w:iCs/>
        </w:rPr>
        <w:t>и</w:t>
      </w:r>
      <w:r w:rsidR="00B22734">
        <w:rPr>
          <w:i/>
          <w:iCs/>
          <w:spacing w:val="1"/>
        </w:rPr>
        <w:t>ч</w:t>
      </w:r>
      <w:r w:rsidR="00B22734">
        <w:rPr>
          <w:i/>
          <w:iCs/>
        </w:rPr>
        <w:t>е</w:t>
      </w:r>
      <w:r w:rsidR="00B22734">
        <w:rPr>
          <w:i/>
          <w:iCs/>
          <w:spacing w:val="1"/>
        </w:rPr>
        <w:t>с</w:t>
      </w:r>
      <w:r w:rsidR="00B22734">
        <w:rPr>
          <w:i/>
          <w:iCs/>
          <w:spacing w:val="-2"/>
        </w:rPr>
        <w:t>к</w:t>
      </w:r>
      <w:r w:rsidR="00B22734">
        <w:rPr>
          <w:i/>
          <w:iCs/>
        </w:rPr>
        <w:t>их при</w:t>
      </w:r>
      <w:r w:rsidR="00B22734">
        <w:rPr>
          <w:i/>
          <w:iCs/>
          <w:spacing w:val="1"/>
        </w:rPr>
        <w:t>н</w:t>
      </w:r>
      <w:r w:rsidR="00B22734">
        <w:rPr>
          <w:i/>
          <w:iCs/>
        </w:rPr>
        <w:t>ципа</w:t>
      </w:r>
      <w:r w:rsidR="00B22734">
        <w:rPr>
          <w:i/>
          <w:iCs/>
          <w:spacing w:val="3"/>
        </w:rPr>
        <w:t>х</w:t>
      </w:r>
      <w:r w:rsidR="00B22734">
        <w:t>:</w:t>
      </w:r>
    </w:p>
    <w:p w14:paraId="5EB620EC" w14:textId="77777777" w:rsidR="00B22734" w:rsidRDefault="00B22734" w:rsidP="004C1304">
      <w:pPr>
        <w:kinsoku w:val="0"/>
        <w:overflowPunct w:val="0"/>
        <w:spacing w:before="3"/>
        <w:rPr>
          <w:sz w:val="16"/>
          <w:szCs w:val="16"/>
        </w:rPr>
      </w:pPr>
    </w:p>
    <w:p w14:paraId="0C19D448" w14:textId="77777777" w:rsidR="00B22734" w:rsidRDefault="004C1304" w:rsidP="004C1304">
      <w:pPr>
        <w:pStyle w:val="a3"/>
        <w:kinsoku w:val="0"/>
        <w:overflowPunct w:val="0"/>
        <w:ind w:right="120" w:firstLine="710"/>
      </w:pPr>
      <w:r>
        <w:t>- соо</w:t>
      </w:r>
      <w:r>
        <w:rPr>
          <w:spacing w:val="-2"/>
        </w:rPr>
        <w:t>т</w:t>
      </w:r>
      <w:r>
        <w:rPr>
          <w:spacing w:val="-3"/>
        </w:rPr>
        <w:t>в</w:t>
      </w:r>
      <w:r>
        <w:t>е</w:t>
      </w:r>
      <w:r>
        <w:rPr>
          <w:spacing w:val="-2"/>
        </w:rPr>
        <w:t>т</w:t>
      </w:r>
      <w:r>
        <w:t>с</w:t>
      </w:r>
      <w:r>
        <w:rPr>
          <w:spacing w:val="3"/>
        </w:rPr>
        <w:t>т</w:t>
      </w:r>
      <w:r>
        <w:rPr>
          <w:spacing w:val="-3"/>
        </w:rPr>
        <w:t>в</w:t>
      </w:r>
      <w:r>
        <w:t xml:space="preserve">ие </w:t>
      </w:r>
      <w:r>
        <w:rPr>
          <w:spacing w:val="10"/>
        </w:rPr>
        <w:t>содержания</w:t>
      </w:r>
      <w:r>
        <w:t xml:space="preserve">, </w:t>
      </w:r>
      <w:r>
        <w:rPr>
          <w:spacing w:val="9"/>
        </w:rPr>
        <w:t>методики</w:t>
      </w:r>
      <w:r>
        <w:t xml:space="preserve"> </w:t>
      </w:r>
      <w:r>
        <w:rPr>
          <w:spacing w:val="14"/>
        </w:rPr>
        <w:t>обучения</w:t>
      </w:r>
      <w:r>
        <w:t xml:space="preserve"> </w:t>
      </w:r>
      <w:r>
        <w:rPr>
          <w:spacing w:val="10"/>
        </w:rPr>
        <w:t>и</w:t>
      </w:r>
      <w:r>
        <w:t xml:space="preserve"> </w:t>
      </w:r>
      <w:r>
        <w:rPr>
          <w:spacing w:val="9"/>
        </w:rPr>
        <w:t>воспитания</w:t>
      </w:r>
      <w:r>
        <w:t xml:space="preserve"> </w:t>
      </w:r>
      <w:r>
        <w:rPr>
          <w:spacing w:val="15"/>
        </w:rPr>
        <w:t>уровню</w:t>
      </w:r>
      <w:r w:rsidR="00B22734">
        <w:t xml:space="preserve"> психо</w:t>
      </w:r>
      <w:r w:rsidR="00B22734">
        <w:rPr>
          <w:spacing w:val="-2"/>
        </w:rPr>
        <w:t>ф</w:t>
      </w:r>
      <w:r w:rsidR="00B22734">
        <w:t>изиологи</w:t>
      </w:r>
      <w:r w:rsidR="00B22734">
        <w:rPr>
          <w:spacing w:val="-1"/>
        </w:rPr>
        <w:t>ч</w:t>
      </w:r>
      <w:r w:rsidR="00B22734">
        <w:t>е</w:t>
      </w:r>
      <w:r w:rsidR="00B22734">
        <w:rPr>
          <w:spacing w:val="1"/>
        </w:rPr>
        <w:t>с</w:t>
      </w:r>
      <w:r w:rsidR="00B22734">
        <w:rPr>
          <w:spacing w:val="-2"/>
        </w:rPr>
        <w:t>к</w:t>
      </w:r>
      <w:r w:rsidR="00B22734">
        <w:t>ого раз</w:t>
      </w:r>
      <w:r w:rsidR="00B22734">
        <w:rPr>
          <w:spacing w:val="-3"/>
        </w:rPr>
        <w:t>в</w:t>
      </w:r>
      <w:r w:rsidR="00B22734">
        <w:t>и</w:t>
      </w:r>
      <w:r w:rsidR="00B22734">
        <w:rPr>
          <w:spacing w:val="-3"/>
        </w:rPr>
        <w:t>т</w:t>
      </w:r>
      <w:r w:rsidR="00B22734">
        <w:t>ия</w:t>
      </w:r>
      <w:r w:rsidR="00B22734">
        <w:rPr>
          <w:spacing w:val="5"/>
        </w:rPr>
        <w:t xml:space="preserve"> </w:t>
      </w:r>
      <w:r w:rsidR="00B22734">
        <w:rPr>
          <w:spacing w:val="-6"/>
        </w:rPr>
        <w:t>у</w:t>
      </w:r>
      <w:r w:rsidR="00B22734">
        <w:rPr>
          <w:spacing w:val="-1"/>
        </w:rPr>
        <w:t>ч</w:t>
      </w:r>
      <w:r w:rsidR="00B22734">
        <w:t>ащи</w:t>
      </w:r>
      <w:r w:rsidR="00B22734">
        <w:rPr>
          <w:spacing w:val="5"/>
        </w:rPr>
        <w:t>х</w:t>
      </w:r>
      <w:r w:rsidR="00B22734">
        <w:t>с</w:t>
      </w:r>
      <w:r w:rsidR="00B22734">
        <w:rPr>
          <w:spacing w:val="1"/>
        </w:rPr>
        <w:t>я</w:t>
      </w:r>
      <w:r w:rsidR="00B22734">
        <w:t>;</w:t>
      </w:r>
    </w:p>
    <w:p w14:paraId="55F179C3" w14:textId="77777777" w:rsidR="004C1304" w:rsidRDefault="004C1304" w:rsidP="004C1304">
      <w:pPr>
        <w:pStyle w:val="a3"/>
        <w:kinsoku w:val="0"/>
        <w:overflowPunct w:val="0"/>
        <w:spacing w:before="1"/>
        <w:ind w:left="811" w:right="860"/>
      </w:pPr>
      <w:r>
        <w:rPr>
          <w:spacing w:val="-2"/>
        </w:rPr>
        <w:t xml:space="preserve">- </w:t>
      </w:r>
      <w:r w:rsidR="00B22734">
        <w:rPr>
          <w:spacing w:val="-2"/>
        </w:rPr>
        <w:t>к</w:t>
      </w:r>
      <w:r w:rsidR="00B22734">
        <w:t>о</w:t>
      </w:r>
      <w:r w:rsidR="00B22734">
        <w:rPr>
          <w:spacing w:val="-3"/>
        </w:rPr>
        <w:t>м</w:t>
      </w:r>
      <w:r w:rsidR="00B22734">
        <w:t>пле</w:t>
      </w:r>
      <w:r w:rsidR="00B22734">
        <w:rPr>
          <w:spacing w:val="-2"/>
        </w:rPr>
        <w:t>к</w:t>
      </w:r>
      <w:r w:rsidR="00B22734">
        <w:t>снос</w:t>
      </w:r>
      <w:r w:rsidR="00B22734">
        <w:rPr>
          <w:spacing w:val="-2"/>
        </w:rPr>
        <w:t>т</w:t>
      </w:r>
      <w:r w:rsidR="00B22734">
        <w:t>ь</w:t>
      </w:r>
      <w:r w:rsidR="00B22734">
        <w:rPr>
          <w:spacing w:val="1"/>
        </w:rPr>
        <w:t xml:space="preserve"> </w:t>
      </w:r>
      <w:r w:rsidR="00B22734">
        <w:t>решения</w:t>
      </w:r>
      <w:r w:rsidR="00B22734">
        <w:rPr>
          <w:spacing w:val="1"/>
        </w:rPr>
        <w:t xml:space="preserve"> </w:t>
      </w:r>
      <w:r w:rsidR="00B22734">
        <w:t>за</w:t>
      </w:r>
      <w:r w:rsidR="00B22734">
        <w:rPr>
          <w:spacing w:val="-3"/>
        </w:rPr>
        <w:t>д</w:t>
      </w:r>
      <w:r w:rsidR="00B22734">
        <w:t>ач о</w:t>
      </w:r>
      <w:r w:rsidR="00B22734">
        <w:rPr>
          <w:spacing w:val="1"/>
        </w:rPr>
        <w:t>б</w:t>
      </w:r>
      <w:r w:rsidR="00B22734">
        <w:rPr>
          <w:spacing w:val="-6"/>
        </w:rPr>
        <w:t>у</w:t>
      </w:r>
      <w:r w:rsidR="00B22734">
        <w:rPr>
          <w:spacing w:val="-1"/>
        </w:rPr>
        <w:t>ч</w:t>
      </w:r>
      <w:r w:rsidR="00B22734">
        <w:t>ения</w:t>
      </w:r>
      <w:r w:rsidR="00B22734">
        <w:rPr>
          <w:spacing w:val="1"/>
        </w:rPr>
        <w:t xml:space="preserve"> </w:t>
      </w:r>
      <w:r w:rsidR="00B22734">
        <w:t>и</w:t>
      </w:r>
      <w:r w:rsidR="00B22734">
        <w:rPr>
          <w:spacing w:val="5"/>
        </w:rPr>
        <w:t xml:space="preserve"> </w:t>
      </w:r>
      <w:r w:rsidR="00B22734">
        <w:rPr>
          <w:spacing w:val="-3"/>
        </w:rPr>
        <w:t>в</w:t>
      </w:r>
      <w:r w:rsidR="00B22734">
        <w:t>оспи</w:t>
      </w:r>
      <w:r w:rsidR="00B22734">
        <w:rPr>
          <w:spacing w:val="-3"/>
        </w:rPr>
        <w:t>т</w:t>
      </w:r>
      <w:r w:rsidR="00B22734">
        <w:t>ани</w:t>
      </w:r>
      <w:r w:rsidR="00B22734">
        <w:rPr>
          <w:spacing w:val="1"/>
        </w:rPr>
        <w:t>я</w:t>
      </w:r>
      <w:r w:rsidR="00B22734">
        <w:t xml:space="preserve">; </w:t>
      </w:r>
    </w:p>
    <w:p w14:paraId="2BD9231B" w14:textId="77777777" w:rsidR="00B22734" w:rsidRDefault="004C1304" w:rsidP="004C1304">
      <w:pPr>
        <w:pStyle w:val="a3"/>
        <w:kinsoku w:val="0"/>
        <w:overflowPunct w:val="0"/>
        <w:spacing w:before="1"/>
        <w:ind w:left="811" w:right="860"/>
      </w:pPr>
      <w:r>
        <w:t xml:space="preserve">- </w:t>
      </w:r>
      <w:r w:rsidR="00B22734">
        <w:t>пос</w:t>
      </w:r>
      <w:r w:rsidR="00B22734">
        <w:rPr>
          <w:spacing w:val="-3"/>
        </w:rPr>
        <w:t>т</w:t>
      </w:r>
      <w:r w:rsidR="00B22734">
        <w:t>оянс</w:t>
      </w:r>
      <w:r w:rsidR="00B22734">
        <w:rPr>
          <w:spacing w:val="-3"/>
        </w:rPr>
        <w:t>тв</w:t>
      </w:r>
      <w:r w:rsidR="00B22734">
        <w:t xml:space="preserve">о </w:t>
      </w:r>
      <w:r w:rsidR="00B22734">
        <w:rPr>
          <w:spacing w:val="-3"/>
        </w:rPr>
        <w:t>т</w:t>
      </w:r>
      <w:r w:rsidR="00B22734">
        <w:t>р</w:t>
      </w:r>
      <w:r w:rsidR="00B22734">
        <w:rPr>
          <w:spacing w:val="5"/>
        </w:rPr>
        <w:t>е</w:t>
      </w:r>
      <w:r w:rsidR="00B22734">
        <w:rPr>
          <w:spacing w:val="-3"/>
        </w:rPr>
        <w:t>б</w:t>
      </w:r>
      <w:r w:rsidR="00B22734">
        <w:t>о</w:t>
      </w:r>
      <w:r w:rsidR="00B22734">
        <w:rPr>
          <w:spacing w:val="-3"/>
        </w:rPr>
        <w:t>в</w:t>
      </w:r>
      <w:r w:rsidR="00B22734">
        <w:t xml:space="preserve">аний и </w:t>
      </w:r>
      <w:r w:rsidR="00B22734">
        <w:rPr>
          <w:spacing w:val="1"/>
        </w:rPr>
        <w:t>с</w:t>
      </w:r>
      <w:r w:rsidR="00B22734">
        <w:t>ис</w:t>
      </w:r>
      <w:r w:rsidR="00B22734">
        <w:rPr>
          <w:spacing w:val="-3"/>
        </w:rPr>
        <w:t>т</w:t>
      </w:r>
      <w:r w:rsidR="00B22734">
        <w:t>е</w:t>
      </w:r>
      <w:r w:rsidR="00B22734">
        <w:rPr>
          <w:spacing w:val="-2"/>
        </w:rPr>
        <w:t>м</w:t>
      </w:r>
      <w:r w:rsidR="00B22734">
        <w:rPr>
          <w:spacing w:val="5"/>
        </w:rPr>
        <w:t>а</w:t>
      </w:r>
      <w:r w:rsidR="00B22734">
        <w:rPr>
          <w:spacing w:val="-3"/>
        </w:rPr>
        <w:t>т</w:t>
      </w:r>
      <w:r w:rsidR="00B22734">
        <w:t>ическ</w:t>
      </w:r>
      <w:r w:rsidR="00B22734">
        <w:rPr>
          <w:spacing w:val="4"/>
        </w:rPr>
        <w:t>о</w:t>
      </w:r>
      <w:r w:rsidR="00B22734">
        <w:t>е по</w:t>
      </w:r>
      <w:r w:rsidR="00B22734">
        <w:rPr>
          <w:spacing w:val="-3"/>
        </w:rPr>
        <w:t>вт</w:t>
      </w:r>
      <w:r w:rsidR="00B22734">
        <w:t xml:space="preserve">орение </w:t>
      </w:r>
      <w:r w:rsidR="00B22734">
        <w:rPr>
          <w:spacing w:val="-3"/>
        </w:rPr>
        <w:t>д</w:t>
      </w:r>
      <w:r w:rsidR="00B22734">
        <w:t>ейс</w:t>
      </w:r>
      <w:r w:rsidR="00B22734">
        <w:rPr>
          <w:spacing w:val="-2"/>
        </w:rPr>
        <w:t>т</w:t>
      </w:r>
      <w:r w:rsidR="00B22734">
        <w:rPr>
          <w:spacing w:val="-3"/>
        </w:rPr>
        <w:t>в</w:t>
      </w:r>
      <w:r w:rsidR="00B22734">
        <w:t>ий;</w:t>
      </w:r>
    </w:p>
    <w:p w14:paraId="4424808D" w14:textId="77777777" w:rsidR="00B22734" w:rsidRDefault="004C1304" w:rsidP="004C1304">
      <w:pPr>
        <w:pStyle w:val="a3"/>
        <w:kinsoku w:val="0"/>
        <w:overflowPunct w:val="0"/>
        <w:spacing w:before="64"/>
        <w:ind w:right="119" w:firstLine="710"/>
      </w:pPr>
      <w:r>
        <w:t xml:space="preserve">- </w:t>
      </w:r>
      <w:r w:rsidR="00B22734">
        <w:t>г</w:t>
      </w:r>
      <w:r w:rsidR="00B22734">
        <w:rPr>
          <w:spacing w:val="-5"/>
        </w:rPr>
        <w:t>у</w:t>
      </w:r>
      <w:r w:rsidR="00B22734">
        <w:rPr>
          <w:spacing w:val="-3"/>
        </w:rPr>
        <w:t>м</w:t>
      </w:r>
      <w:r w:rsidR="00B22734">
        <w:t>анизация</w:t>
      </w:r>
      <w:r w:rsidR="00B22734">
        <w:rPr>
          <w:spacing w:val="21"/>
        </w:rPr>
        <w:t xml:space="preserve"> </w:t>
      </w:r>
      <w:r w:rsidR="00B22734">
        <w:t>о</w:t>
      </w:r>
      <w:r w:rsidR="00B22734">
        <w:rPr>
          <w:spacing w:val="-3"/>
        </w:rPr>
        <w:t>б</w:t>
      </w:r>
      <w:r w:rsidR="00B22734">
        <w:t>раз</w:t>
      </w:r>
      <w:r w:rsidR="00B22734">
        <w:rPr>
          <w:spacing w:val="4"/>
        </w:rPr>
        <w:t>о</w:t>
      </w:r>
      <w:r w:rsidR="00B22734">
        <w:rPr>
          <w:spacing w:val="-3"/>
        </w:rPr>
        <w:t>в</w:t>
      </w:r>
      <w:r w:rsidR="00B22734">
        <w:t>а</w:t>
      </w:r>
      <w:r w:rsidR="00B22734">
        <w:rPr>
          <w:spacing w:val="-2"/>
        </w:rPr>
        <w:t>т</w:t>
      </w:r>
      <w:r w:rsidR="00B22734">
        <w:t>ел</w:t>
      </w:r>
      <w:r w:rsidR="00B22734">
        <w:rPr>
          <w:spacing w:val="1"/>
        </w:rPr>
        <w:t>ь</w:t>
      </w:r>
      <w:r w:rsidR="00B22734">
        <w:t>ного</w:t>
      </w:r>
      <w:r w:rsidR="00B22734">
        <w:rPr>
          <w:spacing w:val="20"/>
        </w:rPr>
        <w:t xml:space="preserve"> </w:t>
      </w:r>
      <w:r w:rsidR="00B22734">
        <w:t>процес</w:t>
      </w:r>
      <w:r w:rsidR="00B22734">
        <w:rPr>
          <w:spacing w:val="1"/>
        </w:rPr>
        <w:t>с</w:t>
      </w:r>
      <w:r w:rsidR="00B22734">
        <w:t>а</w:t>
      </w:r>
      <w:r w:rsidR="00B22734">
        <w:rPr>
          <w:spacing w:val="20"/>
        </w:rPr>
        <w:t xml:space="preserve"> </w:t>
      </w:r>
      <w:r w:rsidR="00B22734">
        <w:t>и</w:t>
      </w:r>
      <w:r w:rsidR="00B22734">
        <w:rPr>
          <w:spacing w:val="19"/>
        </w:rPr>
        <w:t xml:space="preserve"> </w:t>
      </w:r>
      <w:r w:rsidR="00B22734">
        <w:rPr>
          <w:spacing w:val="-6"/>
        </w:rPr>
        <w:t>у</w:t>
      </w:r>
      <w:r w:rsidR="00B22734">
        <w:rPr>
          <w:spacing w:val="-3"/>
        </w:rPr>
        <w:t>в</w:t>
      </w:r>
      <w:r w:rsidR="00B22734">
        <w:t>а</w:t>
      </w:r>
      <w:r w:rsidR="00B22734">
        <w:rPr>
          <w:spacing w:val="1"/>
        </w:rPr>
        <w:t>ж</w:t>
      </w:r>
      <w:r w:rsidR="00B22734">
        <w:t>ение</w:t>
      </w:r>
      <w:r w:rsidR="00B22734">
        <w:rPr>
          <w:spacing w:val="20"/>
        </w:rPr>
        <w:t xml:space="preserve"> </w:t>
      </w:r>
      <w:r w:rsidR="00B22734">
        <w:t>личнос</w:t>
      </w:r>
      <w:r w:rsidR="00B22734">
        <w:rPr>
          <w:spacing w:val="-2"/>
        </w:rPr>
        <w:t>т</w:t>
      </w:r>
      <w:r w:rsidR="00B22734">
        <w:t>и</w:t>
      </w:r>
      <w:r w:rsidR="00B22734">
        <w:rPr>
          <w:spacing w:val="19"/>
        </w:rPr>
        <w:t xml:space="preserve"> </w:t>
      </w:r>
      <w:r w:rsidR="00B22734">
        <w:rPr>
          <w:spacing w:val="-2"/>
        </w:rPr>
        <w:t>к</w:t>
      </w:r>
      <w:r w:rsidR="00B22734">
        <w:t>а</w:t>
      </w:r>
      <w:r w:rsidR="00B22734">
        <w:rPr>
          <w:spacing w:val="1"/>
        </w:rPr>
        <w:t>ж</w:t>
      </w:r>
      <w:r w:rsidR="00B22734">
        <w:rPr>
          <w:spacing w:val="-3"/>
        </w:rPr>
        <w:t>д</w:t>
      </w:r>
      <w:r w:rsidR="00B22734">
        <w:t xml:space="preserve">ого </w:t>
      </w:r>
      <w:r w:rsidR="00B22734">
        <w:rPr>
          <w:spacing w:val="-6"/>
        </w:rPr>
        <w:t>у</w:t>
      </w:r>
      <w:r w:rsidR="00B22734">
        <w:rPr>
          <w:spacing w:val="-1"/>
        </w:rPr>
        <w:t>ч</w:t>
      </w:r>
      <w:r w:rsidR="00B22734">
        <w:t>ени</w:t>
      </w:r>
      <w:r w:rsidR="00B22734">
        <w:rPr>
          <w:spacing w:val="-1"/>
        </w:rPr>
        <w:t>к</w:t>
      </w:r>
      <w:r w:rsidR="00B22734">
        <w:rPr>
          <w:spacing w:val="1"/>
        </w:rPr>
        <w:t>а</w:t>
      </w:r>
      <w:r w:rsidR="00B22734">
        <w:t>;</w:t>
      </w:r>
    </w:p>
    <w:p w14:paraId="47646E79" w14:textId="77777777" w:rsidR="00B22734" w:rsidRDefault="004C1304" w:rsidP="004C1304">
      <w:pPr>
        <w:pStyle w:val="a3"/>
        <w:kinsoku w:val="0"/>
        <w:overflowPunct w:val="0"/>
        <w:spacing w:before="10"/>
        <w:ind w:right="110" w:firstLine="710"/>
      </w:pPr>
      <w:r>
        <w:t xml:space="preserve">- </w:t>
      </w:r>
      <w:r w:rsidR="00B22734">
        <w:t>е</w:t>
      </w:r>
      <w:r w:rsidR="00B22734">
        <w:rPr>
          <w:spacing w:val="-2"/>
        </w:rPr>
        <w:t>д</w:t>
      </w:r>
      <w:r w:rsidR="00B22734">
        <w:t>инс</w:t>
      </w:r>
      <w:r w:rsidR="00B22734">
        <w:rPr>
          <w:spacing w:val="-3"/>
        </w:rPr>
        <w:t>тв</w:t>
      </w:r>
      <w:r w:rsidR="00B22734">
        <w:t>о</w:t>
      </w:r>
      <w:r w:rsidR="00B22734">
        <w:rPr>
          <w:spacing w:val="19"/>
        </w:rPr>
        <w:t xml:space="preserve"> </w:t>
      </w:r>
      <w:r w:rsidR="00B22734">
        <w:t>раз</w:t>
      </w:r>
      <w:r w:rsidR="00B22734">
        <w:rPr>
          <w:spacing w:val="-2"/>
        </w:rPr>
        <w:t>в</w:t>
      </w:r>
      <w:r w:rsidR="00B22734">
        <w:rPr>
          <w:spacing w:val="5"/>
        </w:rPr>
        <w:t>и</w:t>
      </w:r>
      <w:r w:rsidR="00B22734">
        <w:rPr>
          <w:spacing w:val="-3"/>
        </w:rPr>
        <w:t>т</w:t>
      </w:r>
      <w:r w:rsidR="00B22734">
        <w:t>ия</w:t>
      </w:r>
      <w:r w:rsidR="00B22734">
        <w:rPr>
          <w:spacing w:val="20"/>
        </w:rPr>
        <w:t xml:space="preserve"> </w:t>
      </w:r>
      <w:r w:rsidR="00B22734">
        <w:rPr>
          <w:spacing w:val="-2"/>
        </w:rPr>
        <w:t>к</w:t>
      </w:r>
      <w:r w:rsidR="00B22734">
        <w:t>олле</w:t>
      </w:r>
      <w:r w:rsidR="00B22734">
        <w:rPr>
          <w:spacing w:val="-2"/>
        </w:rPr>
        <w:t>к</w:t>
      </w:r>
      <w:r w:rsidR="00B22734">
        <w:rPr>
          <w:spacing w:val="-3"/>
        </w:rPr>
        <w:t>т</w:t>
      </w:r>
      <w:r w:rsidR="00B22734">
        <w:t>и</w:t>
      </w:r>
      <w:r w:rsidR="00B22734">
        <w:rPr>
          <w:spacing w:val="-2"/>
        </w:rPr>
        <w:t>в</w:t>
      </w:r>
      <w:r w:rsidR="00B22734">
        <w:t>ной</w:t>
      </w:r>
      <w:r w:rsidR="00B22734">
        <w:rPr>
          <w:spacing w:val="20"/>
        </w:rPr>
        <w:t xml:space="preserve"> </w:t>
      </w:r>
      <w:r w:rsidR="00B22734">
        <w:rPr>
          <w:spacing w:val="-2"/>
        </w:rPr>
        <w:t>ф</w:t>
      </w:r>
      <w:r w:rsidR="00B22734">
        <w:rPr>
          <w:spacing w:val="3"/>
        </w:rPr>
        <w:t>о</w:t>
      </w:r>
      <w:r w:rsidR="00B22734">
        <w:rPr>
          <w:spacing w:val="4"/>
        </w:rPr>
        <w:t>р</w:t>
      </w:r>
      <w:r w:rsidR="00B22734">
        <w:rPr>
          <w:spacing w:val="-3"/>
        </w:rPr>
        <w:t>м</w:t>
      </w:r>
      <w:r w:rsidR="00B22734">
        <w:t>ы</w:t>
      </w:r>
      <w:r w:rsidR="00B22734">
        <w:rPr>
          <w:spacing w:val="21"/>
        </w:rPr>
        <w:t xml:space="preserve"> </w:t>
      </w:r>
      <w:r w:rsidR="00B22734">
        <w:rPr>
          <w:spacing w:val="2"/>
        </w:rPr>
        <w:t>т</w:t>
      </w:r>
      <w:r w:rsidR="00B22734">
        <w:rPr>
          <w:spacing w:val="-3"/>
        </w:rPr>
        <w:t>в</w:t>
      </w:r>
      <w:r w:rsidR="00B22734">
        <w:t>ор</w:t>
      </w:r>
      <w:r w:rsidR="00B22734">
        <w:rPr>
          <w:spacing w:val="-1"/>
        </w:rPr>
        <w:t>ч</w:t>
      </w:r>
      <w:r w:rsidR="00B22734">
        <w:t>е</w:t>
      </w:r>
      <w:r w:rsidR="00B22734">
        <w:rPr>
          <w:spacing w:val="1"/>
        </w:rPr>
        <w:t>с</w:t>
      </w:r>
      <w:r w:rsidR="00B22734">
        <w:rPr>
          <w:spacing w:val="-2"/>
        </w:rPr>
        <w:t>к</w:t>
      </w:r>
      <w:r w:rsidR="00B22734">
        <w:t>ого</w:t>
      </w:r>
      <w:r w:rsidR="00B22734">
        <w:rPr>
          <w:spacing w:val="19"/>
        </w:rPr>
        <w:t xml:space="preserve"> </w:t>
      </w:r>
      <w:r w:rsidR="00B22734">
        <w:t>со</w:t>
      </w:r>
      <w:r w:rsidR="00B22734">
        <w:rPr>
          <w:spacing w:val="-2"/>
        </w:rPr>
        <w:t>т</w:t>
      </w:r>
      <w:r w:rsidR="00B22734">
        <w:rPr>
          <w:spacing w:val="4"/>
        </w:rPr>
        <w:t>р</w:t>
      </w:r>
      <w:r w:rsidR="00B22734">
        <w:rPr>
          <w:spacing w:val="-6"/>
        </w:rPr>
        <w:t>у</w:t>
      </w:r>
      <w:r w:rsidR="00B22734">
        <w:rPr>
          <w:spacing w:val="-3"/>
        </w:rPr>
        <w:t>д</w:t>
      </w:r>
      <w:r w:rsidR="00B22734">
        <w:t>ничес</w:t>
      </w:r>
      <w:r w:rsidR="00B22734">
        <w:rPr>
          <w:spacing w:val="2"/>
        </w:rPr>
        <w:t>т</w:t>
      </w:r>
      <w:r w:rsidR="00B22734">
        <w:rPr>
          <w:spacing w:val="-3"/>
        </w:rPr>
        <w:t>в</w:t>
      </w:r>
      <w:r w:rsidR="00B22734">
        <w:t>а</w:t>
      </w:r>
      <w:r w:rsidR="00B22734">
        <w:rPr>
          <w:spacing w:val="20"/>
        </w:rPr>
        <w:t xml:space="preserve"> </w:t>
      </w:r>
      <w:r w:rsidR="00B22734">
        <w:t>и личнос</w:t>
      </w:r>
      <w:r w:rsidR="00B22734">
        <w:rPr>
          <w:spacing w:val="-2"/>
        </w:rPr>
        <w:t>т</w:t>
      </w:r>
      <w:r w:rsidR="00B22734">
        <w:t>ной ин</w:t>
      </w:r>
      <w:r w:rsidR="00B22734">
        <w:rPr>
          <w:spacing w:val="-2"/>
        </w:rPr>
        <w:t>д</w:t>
      </w:r>
      <w:r w:rsidR="00B22734">
        <w:t>и</w:t>
      </w:r>
      <w:r w:rsidR="00B22734">
        <w:rPr>
          <w:spacing w:val="-2"/>
        </w:rPr>
        <w:t>в</w:t>
      </w:r>
      <w:r w:rsidR="00B22734">
        <w:rPr>
          <w:spacing w:val="5"/>
        </w:rPr>
        <w:t>и</w:t>
      </w:r>
      <w:r w:rsidR="00B22734">
        <w:rPr>
          <w:spacing w:val="2"/>
        </w:rPr>
        <w:t>д</w:t>
      </w:r>
      <w:r w:rsidR="00B22734">
        <w:rPr>
          <w:spacing w:val="-6"/>
        </w:rPr>
        <w:t>у</w:t>
      </w:r>
      <w:r w:rsidR="00B22734">
        <w:t>ал</w:t>
      </w:r>
      <w:r w:rsidR="00B22734">
        <w:rPr>
          <w:spacing w:val="1"/>
        </w:rPr>
        <w:t>ь</w:t>
      </w:r>
      <w:r w:rsidR="00B22734">
        <w:t>нос</w:t>
      </w:r>
      <w:r w:rsidR="00B22734">
        <w:rPr>
          <w:spacing w:val="-3"/>
        </w:rPr>
        <w:t>т</w:t>
      </w:r>
      <w:r w:rsidR="00B22734">
        <w:t xml:space="preserve">и </w:t>
      </w:r>
      <w:r w:rsidR="00B22734">
        <w:rPr>
          <w:spacing w:val="-1"/>
        </w:rPr>
        <w:t>к</w:t>
      </w:r>
      <w:r w:rsidR="00B22734">
        <w:t>а</w:t>
      </w:r>
      <w:r w:rsidR="00B22734">
        <w:rPr>
          <w:spacing w:val="1"/>
        </w:rPr>
        <w:t>ж</w:t>
      </w:r>
      <w:r w:rsidR="00B22734">
        <w:rPr>
          <w:spacing w:val="-3"/>
        </w:rPr>
        <w:t>д</w:t>
      </w:r>
      <w:r w:rsidR="00B22734">
        <w:t>ого ре</w:t>
      </w:r>
      <w:r w:rsidR="00B22734">
        <w:rPr>
          <w:spacing w:val="-3"/>
        </w:rPr>
        <w:t>б</w:t>
      </w:r>
      <w:r w:rsidR="00B22734">
        <w:t>е</w:t>
      </w:r>
      <w:r w:rsidR="00B22734">
        <w:rPr>
          <w:spacing w:val="5"/>
        </w:rPr>
        <w:t>н</w:t>
      </w:r>
      <w:r w:rsidR="00B22734">
        <w:rPr>
          <w:spacing w:val="-2"/>
        </w:rPr>
        <w:t>к</w:t>
      </w:r>
      <w:r w:rsidR="00B22734">
        <w:t>а;</w:t>
      </w:r>
    </w:p>
    <w:p w14:paraId="72EEFC35" w14:textId="77777777" w:rsidR="00B22734" w:rsidRDefault="004C1304" w:rsidP="004C1304">
      <w:pPr>
        <w:pStyle w:val="a3"/>
        <w:kinsoku w:val="0"/>
        <w:overflowPunct w:val="0"/>
        <w:ind w:left="811"/>
      </w:pPr>
      <w:r>
        <w:t xml:space="preserve">- </w:t>
      </w:r>
      <w:r w:rsidR="00B22734">
        <w:t>х</w:t>
      </w:r>
      <w:r w:rsidR="00B22734">
        <w:rPr>
          <w:spacing w:val="-6"/>
        </w:rPr>
        <w:t>у</w:t>
      </w:r>
      <w:r w:rsidR="00B22734">
        <w:rPr>
          <w:spacing w:val="-3"/>
        </w:rPr>
        <w:t>д</w:t>
      </w:r>
      <w:r w:rsidR="00B22734">
        <w:t>о</w:t>
      </w:r>
      <w:r w:rsidR="00B22734">
        <w:rPr>
          <w:spacing w:val="1"/>
        </w:rPr>
        <w:t>ж</w:t>
      </w:r>
      <w:r w:rsidR="00B22734">
        <w:t>е</w:t>
      </w:r>
      <w:r w:rsidR="00B22734">
        <w:rPr>
          <w:spacing w:val="1"/>
        </w:rPr>
        <w:t>с</w:t>
      </w:r>
      <w:r w:rsidR="00B22734">
        <w:rPr>
          <w:spacing w:val="2"/>
        </w:rPr>
        <w:t>т</w:t>
      </w:r>
      <w:r w:rsidR="00B22734">
        <w:rPr>
          <w:spacing w:val="-3"/>
        </w:rPr>
        <w:t>в</w:t>
      </w:r>
      <w:r w:rsidR="00B22734">
        <w:t>енная ценнос</w:t>
      </w:r>
      <w:r w:rsidR="00B22734">
        <w:rPr>
          <w:spacing w:val="-3"/>
        </w:rPr>
        <w:t>т</w:t>
      </w:r>
      <w:r w:rsidR="00B22734">
        <w:t>ь</w:t>
      </w:r>
      <w:r w:rsidR="00B22734">
        <w:rPr>
          <w:spacing w:val="1"/>
        </w:rPr>
        <w:t xml:space="preserve"> </w:t>
      </w:r>
      <w:r w:rsidR="00B22734">
        <w:t>исполн</w:t>
      </w:r>
      <w:r w:rsidR="00B22734">
        <w:rPr>
          <w:spacing w:val="1"/>
        </w:rPr>
        <w:t>я</w:t>
      </w:r>
      <w:r w:rsidR="00B22734">
        <w:t>е</w:t>
      </w:r>
      <w:r w:rsidR="00B22734">
        <w:rPr>
          <w:spacing w:val="-2"/>
        </w:rPr>
        <w:t>м</w:t>
      </w:r>
      <w:r w:rsidR="00B22734">
        <w:rPr>
          <w:spacing w:val="1"/>
        </w:rPr>
        <w:t>ы</w:t>
      </w:r>
      <w:r w:rsidR="00B22734">
        <w:t xml:space="preserve">х </w:t>
      </w:r>
      <w:r w:rsidR="00B22734">
        <w:rPr>
          <w:spacing w:val="-5"/>
        </w:rPr>
        <w:t>п</w:t>
      </w:r>
      <w:r w:rsidR="00B22734">
        <w:t>роиз</w:t>
      </w:r>
      <w:r w:rsidR="00B22734">
        <w:rPr>
          <w:spacing w:val="-3"/>
        </w:rPr>
        <w:t>в</w:t>
      </w:r>
      <w:r w:rsidR="00B22734">
        <w:t>е</w:t>
      </w:r>
      <w:r w:rsidR="00B22734">
        <w:rPr>
          <w:spacing w:val="-2"/>
        </w:rPr>
        <w:t>д</w:t>
      </w:r>
      <w:r w:rsidR="00B22734">
        <w:t>ений;</w:t>
      </w:r>
    </w:p>
    <w:p w14:paraId="554E7ECE" w14:textId="77777777" w:rsidR="004C1304" w:rsidRDefault="004C1304" w:rsidP="004C1304">
      <w:pPr>
        <w:pStyle w:val="a3"/>
        <w:kinsoku w:val="0"/>
        <w:overflowPunct w:val="0"/>
        <w:ind w:left="0" w:right="114"/>
      </w:pPr>
      <w:r>
        <w:rPr>
          <w:sz w:val="16"/>
          <w:szCs w:val="16"/>
        </w:rPr>
        <w:t xml:space="preserve">- </w:t>
      </w:r>
      <w:r w:rsidR="00B22734">
        <w:t>соз</w:t>
      </w:r>
      <w:r w:rsidR="00B22734">
        <w:rPr>
          <w:spacing w:val="-3"/>
        </w:rPr>
        <w:t>д</w:t>
      </w:r>
      <w:r w:rsidR="00B22734">
        <w:t>ание</w:t>
      </w:r>
      <w:r w:rsidR="00B22734">
        <w:rPr>
          <w:spacing w:val="10"/>
        </w:rPr>
        <w:t xml:space="preserve"> </w:t>
      </w:r>
      <w:r w:rsidR="00B22734">
        <w:t>ху</w:t>
      </w:r>
      <w:r w:rsidR="00B22734">
        <w:rPr>
          <w:spacing w:val="-3"/>
        </w:rPr>
        <w:t>д</w:t>
      </w:r>
      <w:r w:rsidR="00B22734">
        <w:t>о</w:t>
      </w:r>
      <w:r w:rsidR="00B22734">
        <w:rPr>
          <w:spacing w:val="1"/>
        </w:rPr>
        <w:t>ж</w:t>
      </w:r>
      <w:r w:rsidR="00B22734">
        <w:t>е</w:t>
      </w:r>
      <w:r w:rsidR="00B22734">
        <w:rPr>
          <w:spacing w:val="1"/>
        </w:rPr>
        <w:t>с</w:t>
      </w:r>
      <w:r w:rsidR="00B22734">
        <w:rPr>
          <w:spacing w:val="-3"/>
        </w:rPr>
        <w:t>тв</w:t>
      </w:r>
      <w:r w:rsidR="00B22734">
        <w:t>енного</w:t>
      </w:r>
      <w:r w:rsidR="00B22734">
        <w:rPr>
          <w:spacing w:val="10"/>
        </w:rPr>
        <w:t xml:space="preserve"> </w:t>
      </w:r>
      <w:r w:rsidR="00B22734">
        <w:t>о</w:t>
      </w:r>
      <w:r w:rsidR="00B22734">
        <w:rPr>
          <w:spacing w:val="-3"/>
        </w:rPr>
        <w:t>б</w:t>
      </w:r>
      <w:r w:rsidR="00B22734">
        <w:t>раза</w:t>
      </w:r>
      <w:r w:rsidR="00B22734">
        <w:rPr>
          <w:spacing w:val="10"/>
        </w:rPr>
        <w:t xml:space="preserve"> </w:t>
      </w:r>
      <w:r w:rsidR="00B22734">
        <w:t>произ</w:t>
      </w:r>
      <w:r w:rsidR="00B22734">
        <w:rPr>
          <w:spacing w:val="-3"/>
        </w:rPr>
        <w:t>в</w:t>
      </w:r>
      <w:r w:rsidR="00B22734">
        <w:rPr>
          <w:spacing w:val="5"/>
        </w:rPr>
        <w:t>е</w:t>
      </w:r>
      <w:r w:rsidR="00B22734">
        <w:rPr>
          <w:spacing w:val="-3"/>
        </w:rPr>
        <w:t>д</w:t>
      </w:r>
      <w:r w:rsidR="00B22734">
        <w:t>ени</w:t>
      </w:r>
      <w:r w:rsidR="00B22734">
        <w:rPr>
          <w:spacing w:val="1"/>
        </w:rPr>
        <w:t>я</w:t>
      </w:r>
      <w:r w:rsidR="00B22734">
        <w:t>,</w:t>
      </w:r>
      <w:r w:rsidR="00B22734">
        <w:rPr>
          <w:spacing w:val="9"/>
        </w:rPr>
        <w:t xml:space="preserve"> </w:t>
      </w:r>
      <w:r w:rsidR="00B22734">
        <w:rPr>
          <w:spacing w:val="-3"/>
        </w:rPr>
        <w:t>в</w:t>
      </w:r>
      <w:r w:rsidR="00B22734">
        <w:rPr>
          <w:spacing w:val="1"/>
        </w:rPr>
        <w:t>ы</w:t>
      </w:r>
      <w:r w:rsidR="00B22734">
        <w:t>я</w:t>
      </w:r>
      <w:r w:rsidR="00B22734">
        <w:rPr>
          <w:spacing w:val="-3"/>
        </w:rPr>
        <w:t>в</w:t>
      </w:r>
      <w:r w:rsidR="00B22734">
        <w:t>ление</w:t>
      </w:r>
      <w:r w:rsidR="00B22734">
        <w:rPr>
          <w:spacing w:val="10"/>
        </w:rPr>
        <w:t xml:space="preserve"> </w:t>
      </w:r>
      <w:r w:rsidR="00B22734">
        <w:t>и</w:t>
      </w:r>
      <w:r w:rsidR="00B22734">
        <w:rPr>
          <w:spacing w:val="-3"/>
        </w:rPr>
        <w:t>д</w:t>
      </w:r>
      <w:r w:rsidR="00B22734">
        <w:t>ейного</w:t>
      </w:r>
      <w:r w:rsidR="00B22734">
        <w:rPr>
          <w:spacing w:val="10"/>
        </w:rPr>
        <w:t xml:space="preserve"> </w:t>
      </w:r>
      <w:r w:rsidR="00B22734">
        <w:t>и э</w:t>
      </w:r>
      <w:r w:rsidR="00B22734">
        <w:rPr>
          <w:spacing w:val="-3"/>
        </w:rPr>
        <w:t>м</w:t>
      </w:r>
      <w:r w:rsidR="00B22734">
        <w:t>оцион</w:t>
      </w:r>
      <w:r w:rsidR="00B22734">
        <w:rPr>
          <w:spacing w:val="1"/>
        </w:rPr>
        <w:t>а</w:t>
      </w:r>
      <w:r w:rsidR="00B22734">
        <w:t>л</w:t>
      </w:r>
      <w:r w:rsidR="00B22734">
        <w:rPr>
          <w:spacing w:val="2"/>
        </w:rPr>
        <w:t>ь</w:t>
      </w:r>
      <w:r w:rsidR="00B22734">
        <w:t>ного с</w:t>
      </w:r>
      <w:r w:rsidR="00B22734">
        <w:rPr>
          <w:spacing w:val="-3"/>
        </w:rPr>
        <w:t>м</w:t>
      </w:r>
      <w:r w:rsidR="00B22734">
        <w:rPr>
          <w:spacing w:val="1"/>
        </w:rPr>
        <w:t>ы</w:t>
      </w:r>
      <w:r w:rsidR="00B22734">
        <w:t>сла;</w:t>
      </w:r>
    </w:p>
    <w:p w14:paraId="3F6380EC" w14:textId="77777777" w:rsidR="004C1304" w:rsidRDefault="004C1304" w:rsidP="004C1304">
      <w:pPr>
        <w:pStyle w:val="a3"/>
        <w:kinsoku w:val="0"/>
        <w:overflowPunct w:val="0"/>
        <w:ind w:left="0" w:right="114"/>
      </w:pPr>
      <w:r>
        <w:rPr>
          <w:spacing w:val="-3"/>
        </w:rPr>
        <w:t>Д</w:t>
      </w:r>
      <w:r w:rsidR="00B22734">
        <w:t>ос</w:t>
      </w:r>
      <w:r w:rsidR="00B22734">
        <w:rPr>
          <w:spacing w:val="3"/>
        </w:rPr>
        <w:t>т</w:t>
      </w:r>
      <w:r w:rsidR="00B22734">
        <w:rPr>
          <w:spacing w:val="-6"/>
        </w:rPr>
        <w:t>у</w:t>
      </w:r>
      <w:r w:rsidR="00B22734">
        <w:t>пнос</w:t>
      </w:r>
      <w:r w:rsidR="00B22734">
        <w:rPr>
          <w:spacing w:val="-3"/>
        </w:rPr>
        <w:t>т</w:t>
      </w:r>
      <w:r w:rsidR="00B22734">
        <w:t>ь</w:t>
      </w:r>
      <w:r w:rsidR="00B22734">
        <w:rPr>
          <w:spacing w:val="1"/>
        </w:rPr>
        <w:t xml:space="preserve"> </w:t>
      </w:r>
      <w:r w:rsidR="00B22734">
        <w:t>испол</w:t>
      </w:r>
      <w:r w:rsidR="00B22734">
        <w:rPr>
          <w:spacing w:val="2"/>
        </w:rPr>
        <w:t>ь</w:t>
      </w:r>
      <w:r w:rsidR="00B22734">
        <w:t>з</w:t>
      </w:r>
      <w:r w:rsidR="00B22734">
        <w:rPr>
          <w:spacing w:val="-6"/>
        </w:rPr>
        <w:t>у</w:t>
      </w:r>
      <w:r w:rsidR="00B22734">
        <w:t>е</w:t>
      </w:r>
      <w:r w:rsidR="00B22734">
        <w:rPr>
          <w:spacing w:val="-2"/>
        </w:rPr>
        <w:t>м</w:t>
      </w:r>
      <w:r w:rsidR="00B22734">
        <w:t>ого</w:t>
      </w:r>
      <w:r w:rsidR="00B22734">
        <w:rPr>
          <w:spacing w:val="5"/>
        </w:rPr>
        <w:t xml:space="preserve"> </w:t>
      </w:r>
      <w:r w:rsidR="00B22734">
        <w:rPr>
          <w:spacing w:val="2"/>
        </w:rPr>
        <w:t>м</w:t>
      </w:r>
      <w:r w:rsidR="00B22734">
        <w:rPr>
          <w:spacing w:val="-6"/>
        </w:rPr>
        <w:t>у</w:t>
      </w:r>
      <w:r w:rsidR="00B22734">
        <w:t>зы</w:t>
      </w:r>
      <w:r w:rsidR="00B22734">
        <w:rPr>
          <w:spacing w:val="-2"/>
        </w:rPr>
        <w:t>к</w:t>
      </w:r>
      <w:r w:rsidR="00B22734">
        <w:t>ал</w:t>
      </w:r>
      <w:r w:rsidR="00B22734">
        <w:rPr>
          <w:spacing w:val="1"/>
        </w:rPr>
        <w:t>ь</w:t>
      </w:r>
      <w:r w:rsidR="00B22734">
        <w:t>но</w:t>
      </w:r>
      <w:r w:rsidR="00B22734">
        <w:rPr>
          <w:spacing w:val="5"/>
        </w:rPr>
        <w:t>г</w:t>
      </w:r>
      <w:r w:rsidR="00B22734">
        <w:t xml:space="preserve">о </w:t>
      </w:r>
      <w:r w:rsidR="00B22734">
        <w:rPr>
          <w:spacing w:val="-3"/>
        </w:rPr>
        <w:t>м</w:t>
      </w:r>
      <w:r w:rsidR="00B22734">
        <w:t>а</w:t>
      </w:r>
      <w:r w:rsidR="00B22734">
        <w:rPr>
          <w:spacing w:val="-2"/>
        </w:rPr>
        <w:t>т</w:t>
      </w:r>
      <w:r w:rsidR="00B22734">
        <w:t xml:space="preserve">ериала: </w:t>
      </w:r>
    </w:p>
    <w:p w14:paraId="6755C0A3" w14:textId="77777777" w:rsidR="00B22734" w:rsidRDefault="00B22734" w:rsidP="004C1304">
      <w:pPr>
        <w:pStyle w:val="a3"/>
        <w:kinsoku w:val="0"/>
        <w:overflowPunct w:val="0"/>
        <w:ind w:left="0" w:right="114"/>
      </w:pPr>
      <w:r>
        <w:t>а)</w:t>
      </w:r>
      <w:r>
        <w:rPr>
          <w:spacing w:val="2"/>
        </w:rPr>
        <w:t xml:space="preserve"> </w:t>
      </w:r>
      <w:r>
        <w:t>по со</w:t>
      </w:r>
      <w:r>
        <w:rPr>
          <w:spacing w:val="-3"/>
        </w:rPr>
        <w:t>д</w:t>
      </w:r>
      <w:r>
        <w:t>ер</w:t>
      </w:r>
      <w:r>
        <w:rPr>
          <w:spacing w:val="1"/>
        </w:rPr>
        <w:t>ж</w:t>
      </w:r>
      <w:r>
        <w:t>анию,</w:t>
      </w:r>
    </w:p>
    <w:p w14:paraId="5FCC246D" w14:textId="77777777" w:rsidR="004C1304" w:rsidRDefault="00B22734" w:rsidP="004C1304">
      <w:pPr>
        <w:pStyle w:val="a3"/>
        <w:kinsoku w:val="0"/>
        <w:overflowPunct w:val="0"/>
        <w:spacing w:before="1"/>
        <w:ind w:right="4726"/>
      </w:pPr>
      <w:r>
        <w:rPr>
          <w:spacing w:val="-3"/>
        </w:rPr>
        <w:t>б</w:t>
      </w:r>
      <w:r>
        <w:t>)</w:t>
      </w:r>
      <w:r>
        <w:rPr>
          <w:spacing w:val="1"/>
        </w:rPr>
        <w:t xml:space="preserve"> </w:t>
      </w:r>
      <w:r>
        <w:t>по голо</w:t>
      </w:r>
      <w:r>
        <w:rPr>
          <w:spacing w:val="1"/>
        </w:rPr>
        <w:t>с</w:t>
      </w:r>
      <w:r>
        <w:t>о</w:t>
      </w:r>
      <w:r>
        <w:rPr>
          <w:spacing w:val="-3"/>
        </w:rPr>
        <w:t>в</w:t>
      </w:r>
      <w:r>
        <w:rPr>
          <w:spacing w:val="1"/>
        </w:rPr>
        <w:t>ы</w:t>
      </w:r>
      <w:r>
        <w:t>м</w:t>
      </w:r>
      <w:r>
        <w:rPr>
          <w:spacing w:val="-3"/>
        </w:rPr>
        <w:t xml:space="preserve"> в</w:t>
      </w:r>
      <w:r>
        <w:t>оз</w:t>
      </w:r>
      <w:r>
        <w:rPr>
          <w:spacing w:val="-3"/>
        </w:rPr>
        <w:t>м</w:t>
      </w:r>
      <w:r>
        <w:t>о</w:t>
      </w:r>
      <w:r>
        <w:rPr>
          <w:spacing w:val="1"/>
        </w:rPr>
        <w:t>ж</w:t>
      </w:r>
      <w:r>
        <w:t>нос</w:t>
      </w:r>
      <w:r>
        <w:rPr>
          <w:spacing w:val="-3"/>
        </w:rPr>
        <w:t>т</w:t>
      </w:r>
      <w:r>
        <w:rPr>
          <w:spacing w:val="5"/>
        </w:rPr>
        <w:t>я</w:t>
      </w:r>
      <w:r>
        <w:rPr>
          <w:spacing w:val="-3"/>
        </w:rPr>
        <w:t>м</w:t>
      </w:r>
      <w:r>
        <w:t xml:space="preserve">, </w:t>
      </w:r>
    </w:p>
    <w:p w14:paraId="359E4310" w14:textId="77777777" w:rsidR="00B22734" w:rsidRPr="004C1304" w:rsidRDefault="00B22734" w:rsidP="004C1304">
      <w:pPr>
        <w:pStyle w:val="a3"/>
        <w:kinsoku w:val="0"/>
        <w:overflowPunct w:val="0"/>
        <w:spacing w:before="1"/>
        <w:ind w:right="4726"/>
        <w:rPr>
          <w:i/>
        </w:rPr>
      </w:pPr>
      <w:r>
        <w:rPr>
          <w:spacing w:val="-3"/>
        </w:rPr>
        <w:t>в</w:t>
      </w:r>
      <w:r>
        <w:t>)</w:t>
      </w:r>
      <w:r>
        <w:rPr>
          <w:spacing w:val="1"/>
        </w:rPr>
        <w:t xml:space="preserve"> </w:t>
      </w:r>
      <w:r>
        <w:t xml:space="preserve">по </w:t>
      </w:r>
      <w:r>
        <w:rPr>
          <w:spacing w:val="-3"/>
        </w:rPr>
        <w:t>т</w:t>
      </w:r>
      <w:r>
        <w:t>ехническим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>в</w:t>
      </w:r>
      <w:r>
        <w:rPr>
          <w:spacing w:val="1"/>
        </w:rPr>
        <w:t>ы</w:t>
      </w:r>
      <w:r>
        <w:rPr>
          <w:spacing w:val="-2"/>
        </w:rPr>
        <w:t>к</w:t>
      </w:r>
      <w:r>
        <w:t>а</w:t>
      </w:r>
      <w:r>
        <w:rPr>
          <w:spacing w:val="-2"/>
        </w:rPr>
        <w:t>м</w:t>
      </w:r>
      <w:r>
        <w:t xml:space="preserve">; </w:t>
      </w:r>
      <w:r w:rsidRPr="004C1304">
        <w:rPr>
          <w:i/>
        </w:rPr>
        <w:t>разноо</w:t>
      </w:r>
      <w:r w:rsidRPr="004C1304">
        <w:rPr>
          <w:i/>
          <w:spacing w:val="-3"/>
        </w:rPr>
        <w:t>б</w:t>
      </w:r>
      <w:r w:rsidRPr="004C1304">
        <w:rPr>
          <w:i/>
        </w:rPr>
        <w:t>разие:</w:t>
      </w:r>
    </w:p>
    <w:p w14:paraId="137F9202" w14:textId="77777777" w:rsidR="00B22734" w:rsidRDefault="00B22734" w:rsidP="004C1304">
      <w:pPr>
        <w:pStyle w:val="a3"/>
        <w:kinsoku w:val="0"/>
        <w:overflowPunct w:val="0"/>
        <w:spacing w:before="48"/>
      </w:pPr>
      <w:r>
        <w:t>а)</w:t>
      </w:r>
      <w:r>
        <w:rPr>
          <w:spacing w:val="2"/>
        </w:rPr>
        <w:t xml:space="preserve"> </w:t>
      </w:r>
      <w:r>
        <w:t>по с</w:t>
      </w:r>
      <w:r>
        <w:rPr>
          <w:spacing w:val="-3"/>
        </w:rPr>
        <w:t>т</w:t>
      </w:r>
      <w:r>
        <w:t>ил</w:t>
      </w:r>
      <w:r>
        <w:rPr>
          <w:spacing w:val="2"/>
        </w:rPr>
        <w:t>ю</w:t>
      </w:r>
      <w:r>
        <w:t>,</w:t>
      </w:r>
    </w:p>
    <w:p w14:paraId="20111E5C" w14:textId="77777777" w:rsidR="00B22734" w:rsidRDefault="00B22734" w:rsidP="004C1304">
      <w:pPr>
        <w:kinsoku w:val="0"/>
        <w:overflowPunct w:val="0"/>
        <w:spacing w:before="8"/>
        <w:rPr>
          <w:sz w:val="19"/>
          <w:szCs w:val="19"/>
        </w:rPr>
      </w:pPr>
    </w:p>
    <w:p w14:paraId="4BC67BC6" w14:textId="77777777" w:rsidR="00B22734" w:rsidRDefault="00B22734" w:rsidP="004C1304">
      <w:pPr>
        <w:pStyle w:val="a3"/>
        <w:kinsoku w:val="0"/>
        <w:overflowPunct w:val="0"/>
      </w:pPr>
      <w:r>
        <w:rPr>
          <w:spacing w:val="-3"/>
        </w:rPr>
        <w:t>б</w:t>
      </w:r>
      <w:r>
        <w:t>)</w:t>
      </w:r>
      <w:r>
        <w:rPr>
          <w:spacing w:val="1"/>
        </w:rPr>
        <w:t xml:space="preserve"> </w:t>
      </w:r>
      <w:r>
        <w:t>по со</w:t>
      </w:r>
      <w:r>
        <w:rPr>
          <w:spacing w:val="-3"/>
        </w:rPr>
        <w:t>д</w:t>
      </w:r>
      <w:r>
        <w:t>ер</w:t>
      </w:r>
      <w:r>
        <w:rPr>
          <w:spacing w:val="1"/>
        </w:rPr>
        <w:t>ж</w:t>
      </w:r>
      <w:r>
        <w:t>ани</w:t>
      </w:r>
      <w:r>
        <w:rPr>
          <w:spacing w:val="3"/>
        </w:rPr>
        <w:t>ю</w:t>
      </w:r>
      <w:r>
        <w:t>,</w:t>
      </w:r>
    </w:p>
    <w:p w14:paraId="1887384B" w14:textId="77777777" w:rsidR="00B22734" w:rsidRDefault="00B22734" w:rsidP="004C1304">
      <w:pPr>
        <w:kinsoku w:val="0"/>
        <w:overflowPunct w:val="0"/>
        <w:spacing w:before="8"/>
        <w:rPr>
          <w:sz w:val="19"/>
          <w:szCs w:val="19"/>
        </w:rPr>
      </w:pPr>
    </w:p>
    <w:p w14:paraId="1687552A" w14:textId="77777777" w:rsidR="00A9505E" w:rsidRDefault="00B22734" w:rsidP="004C1304">
      <w:pPr>
        <w:pStyle w:val="a3"/>
        <w:kinsoku w:val="0"/>
        <w:overflowPunct w:val="0"/>
        <w:ind w:right="5779"/>
      </w:pPr>
      <w:r>
        <w:rPr>
          <w:spacing w:val="-3"/>
        </w:rPr>
        <w:t>в</w:t>
      </w:r>
      <w:r>
        <w:t>)</w:t>
      </w:r>
      <w:r>
        <w:rPr>
          <w:spacing w:val="1"/>
        </w:rPr>
        <w:t xml:space="preserve"> </w:t>
      </w:r>
      <w:r>
        <w:rPr>
          <w:spacing w:val="-3"/>
        </w:rPr>
        <w:t>т</w:t>
      </w:r>
      <w:r>
        <w:t>е</w:t>
      </w:r>
      <w:r>
        <w:rPr>
          <w:spacing w:val="-2"/>
        </w:rPr>
        <w:t>м</w:t>
      </w:r>
      <w:r>
        <w:rPr>
          <w:spacing w:val="6"/>
        </w:rPr>
        <w:t>п</w:t>
      </w:r>
      <w:r>
        <w:rPr>
          <w:spacing w:val="-6"/>
        </w:rPr>
        <w:t>у</w:t>
      </w:r>
      <w:r>
        <w:t>, нюансиро</w:t>
      </w:r>
      <w:r>
        <w:rPr>
          <w:spacing w:val="-3"/>
        </w:rPr>
        <w:t>в</w:t>
      </w:r>
      <w:r>
        <w:rPr>
          <w:spacing w:val="-2"/>
        </w:rPr>
        <w:t>к</w:t>
      </w:r>
      <w:r>
        <w:t xml:space="preserve">е, </w:t>
      </w:r>
    </w:p>
    <w:p w14:paraId="60DADD69" w14:textId="77777777" w:rsidR="00B22734" w:rsidRDefault="00B22734" w:rsidP="004C1304">
      <w:pPr>
        <w:pStyle w:val="a3"/>
        <w:kinsoku w:val="0"/>
        <w:overflowPunct w:val="0"/>
        <w:ind w:right="5779"/>
      </w:pPr>
      <w:r>
        <w:t>г)</w:t>
      </w:r>
      <w:r>
        <w:rPr>
          <w:spacing w:val="1"/>
        </w:rPr>
        <w:t xml:space="preserve"> </w:t>
      </w:r>
      <w:r>
        <w:t>по сло</w:t>
      </w:r>
      <w:r>
        <w:rPr>
          <w:spacing w:val="1"/>
        </w:rPr>
        <w:t>ж</w:t>
      </w:r>
      <w:r>
        <w:t>нос</w:t>
      </w:r>
      <w:r>
        <w:rPr>
          <w:spacing w:val="-3"/>
        </w:rPr>
        <w:t>т</w:t>
      </w:r>
      <w:r>
        <w:t>и.</w:t>
      </w:r>
    </w:p>
    <w:p w14:paraId="476CE4FA" w14:textId="77777777" w:rsidR="00B22734" w:rsidRDefault="00B22734" w:rsidP="004C1304">
      <w:pPr>
        <w:pStyle w:val="a3"/>
        <w:kinsoku w:val="0"/>
        <w:overflowPunct w:val="0"/>
        <w:spacing w:before="3"/>
        <w:ind w:right="106" w:firstLine="710"/>
      </w:pPr>
      <w:r>
        <w:rPr>
          <w:spacing w:val="-3"/>
        </w:rPr>
        <w:t>П</w:t>
      </w:r>
      <w:r>
        <w:t>ри</w:t>
      </w:r>
      <w:r>
        <w:rPr>
          <w:spacing w:val="29"/>
        </w:rPr>
        <w:t xml:space="preserve"> </w:t>
      </w:r>
      <w:r>
        <w:t>ре</w:t>
      </w:r>
      <w:r>
        <w:rPr>
          <w:spacing w:val="1"/>
        </w:rPr>
        <w:t>а</w:t>
      </w:r>
      <w:r>
        <w:t>лизации</w:t>
      </w:r>
      <w:r>
        <w:rPr>
          <w:spacing w:val="29"/>
        </w:rPr>
        <w:t xml:space="preserve"> </w:t>
      </w:r>
      <w:r>
        <w:rPr>
          <w:spacing w:val="-3"/>
        </w:rPr>
        <w:t>д</w:t>
      </w:r>
      <w:r>
        <w:t>анной</w:t>
      </w:r>
      <w:r>
        <w:rPr>
          <w:spacing w:val="30"/>
        </w:rPr>
        <w:t xml:space="preserve"> </w:t>
      </w:r>
      <w:r>
        <w:t>програ</w:t>
      </w:r>
      <w:r>
        <w:rPr>
          <w:spacing w:val="-3"/>
        </w:rPr>
        <w:t>мм</w:t>
      </w:r>
      <w:r>
        <w:t>ы</w:t>
      </w:r>
      <w:r>
        <w:rPr>
          <w:spacing w:val="31"/>
        </w:rPr>
        <w:t xml:space="preserve"> </w:t>
      </w:r>
      <w:r>
        <w:t>нео</w:t>
      </w:r>
      <w:r>
        <w:rPr>
          <w:spacing w:val="-3"/>
        </w:rPr>
        <w:t>б</w:t>
      </w:r>
      <w:r>
        <w:t>хо</w:t>
      </w:r>
      <w:r>
        <w:rPr>
          <w:spacing w:val="-3"/>
        </w:rPr>
        <w:t>д</w:t>
      </w:r>
      <w:r>
        <w:t>и</w:t>
      </w:r>
      <w:r>
        <w:rPr>
          <w:spacing w:val="-2"/>
        </w:rPr>
        <w:t>м</w:t>
      </w:r>
      <w:r>
        <w:t>о</w:t>
      </w:r>
      <w:r>
        <w:rPr>
          <w:spacing w:val="29"/>
        </w:rPr>
        <w:t xml:space="preserve"> </w:t>
      </w:r>
      <w:r>
        <w:rPr>
          <w:spacing w:val="-6"/>
        </w:rPr>
        <w:t>у</w:t>
      </w:r>
      <w:r>
        <w:rPr>
          <w:spacing w:val="-1"/>
        </w:rPr>
        <w:t>ч</w:t>
      </w:r>
      <w:r>
        <w:rPr>
          <w:spacing w:val="5"/>
        </w:rPr>
        <w:t>и</w:t>
      </w:r>
      <w:r>
        <w:rPr>
          <w:spacing w:val="-3"/>
        </w:rPr>
        <w:t>т</w:t>
      </w:r>
      <w:r>
        <w:rPr>
          <w:spacing w:val="1"/>
        </w:rPr>
        <w:t>ы</w:t>
      </w:r>
      <w:r>
        <w:rPr>
          <w:spacing w:val="-3"/>
        </w:rPr>
        <w:t>в</w:t>
      </w:r>
      <w:r>
        <w:t>а</w:t>
      </w:r>
      <w:r>
        <w:rPr>
          <w:spacing w:val="-2"/>
        </w:rPr>
        <w:t>т</w:t>
      </w:r>
      <w:r>
        <w:t>ь психо</w:t>
      </w:r>
      <w:r>
        <w:rPr>
          <w:spacing w:val="-2"/>
        </w:rPr>
        <w:t>ф</w:t>
      </w:r>
      <w:r>
        <w:t>изи</w:t>
      </w:r>
      <w:r>
        <w:rPr>
          <w:spacing w:val="-2"/>
        </w:rPr>
        <w:t>ч</w:t>
      </w:r>
      <w:r>
        <w:t>е</w:t>
      </w:r>
      <w:r>
        <w:rPr>
          <w:spacing w:val="1"/>
        </w:rPr>
        <w:t>с</w:t>
      </w:r>
      <w:r>
        <w:rPr>
          <w:spacing w:val="-2"/>
        </w:rPr>
        <w:t>к</w:t>
      </w:r>
      <w:r>
        <w:t>ие,</w:t>
      </w:r>
      <w:r>
        <w:rPr>
          <w:spacing w:val="59"/>
        </w:rPr>
        <w:t xml:space="preserve"> </w:t>
      </w:r>
      <w:r>
        <w:rPr>
          <w:spacing w:val="-2"/>
        </w:rPr>
        <w:t>ф</w:t>
      </w:r>
      <w:r>
        <w:t>изиологичес</w:t>
      </w:r>
      <w:r>
        <w:rPr>
          <w:spacing w:val="-2"/>
        </w:rPr>
        <w:t>к</w:t>
      </w:r>
      <w:r>
        <w:t>ие</w:t>
      </w:r>
      <w:r>
        <w:rPr>
          <w:spacing w:val="60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э</w:t>
      </w:r>
      <w:r>
        <w:rPr>
          <w:spacing w:val="2"/>
        </w:rPr>
        <w:t>м</w:t>
      </w:r>
      <w:r>
        <w:t>оцион</w:t>
      </w:r>
      <w:r>
        <w:rPr>
          <w:spacing w:val="1"/>
        </w:rPr>
        <w:t>а</w:t>
      </w:r>
      <w:r>
        <w:t>л</w:t>
      </w:r>
      <w:r>
        <w:rPr>
          <w:spacing w:val="2"/>
        </w:rPr>
        <w:t>ь</w:t>
      </w:r>
      <w:r>
        <w:t>н</w:t>
      </w:r>
      <w:r>
        <w:rPr>
          <w:spacing w:val="1"/>
        </w:rPr>
        <w:t>ы</w:t>
      </w:r>
      <w:r>
        <w:t>е</w:t>
      </w:r>
      <w:r>
        <w:rPr>
          <w:spacing w:val="67"/>
        </w:rPr>
        <w:t xml:space="preserve"> </w:t>
      </w:r>
      <w:r>
        <w:t>осо</w:t>
      </w:r>
      <w:r>
        <w:rPr>
          <w:spacing w:val="-2"/>
        </w:rPr>
        <w:t>б</w:t>
      </w:r>
      <w:r>
        <w:t>еннос</w:t>
      </w:r>
      <w:r>
        <w:rPr>
          <w:spacing w:val="-3"/>
        </w:rPr>
        <w:t>т</w:t>
      </w:r>
      <w:r>
        <w:t>и</w:t>
      </w:r>
      <w:r>
        <w:rPr>
          <w:spacing w:val="59"/>
        </w:rPr>
        <w:t xml:space="preserve"> </w:t>
      </w:r>
      <w:r>
        <w:rPr>
          <w:spacing w:val="-3"/>
        </w:rPr>
        <w:t>д</w:t>
      </w:r>
      <w:r>
        <w:t>е</w:t>
      </w:r>
      <w:r>
        <w:rPr>
          <w:spacing w:val="-2"/>
        </w:rPr>
        <w:t>т</w:t>
      </w:r>
      <w:r>
        <w:t>ей</w:t>
      </w:r>
      <w:r>
        <w:rPr>
          <w:spacing w:val="60"/>
        </w:rPr>
        <w:t xml:space="preserve"> </w:t>
      </w:r>
      <w:r>
        <w:t>в различн</w:t>
      </w:r>
      <w:r>
        <w:rPr>
          <w:spacing w:val="1"/>
        </w:rPr>
        <w:t>ы</w:t>
      </w:r>
      <w:r>
        <w:t xml:space="preserve">х </w:t>
      </w:r>
      <w:r>
        <w:rPr>
          <w:spacing w:val="-3"/>
        </w:rPr>
        <w:t>в</w:t>
      </w:r>
      <w:r>
        <w:t>озрас</w:t>
      </w:r>
      <w:r>
        <w:rPr>
          <w:spacing w:val="-2"/>
        </w:rPr>
        <w:t>т</w:t>
      </w:r>
      <w:r>
        <w:t>н</w:t>
      </w:r>
      <w:r>
        <w:rPr>
          <w:spacing w:val="1"/>
        </w:rPr>
        <w:t>ы</w:t>
      </w:r>
      <w:r>
        <w:t>х гр</w:t>
      </w:r>
      <w:r>
        <w:rPr>
          <w:spacing w:val="-5"/>
        </w:rPr>
        <w:t>у</w:t>
      </w:r>
      <w:r>
        <w:t>ппах.</w:t>
      </w:r>
    </w:p>
    <w:p w14:paraId="379930E0" w14:textId="77777777" w:rsidR="00FE4E1D" w:rsidRDefault="00B22734" w:rsidP="004C1304">
      <w:pPr>
        <w:pStyle w:val="a3"/>
        <w:kinsoku w:val="0"/>
        <w:overflowPunct w:val="0"/>
        <w:spacing w:before="3"/>
        <w:ind w:right="110" w:firstLine="710"/>
      </w:pPr>
      <w:r>
        <w:t>13</w:t>
      </w:r>
      <w:r>
        <w:rPr>
          <w:spacing w:val="-4"/>
        </w:rPr>
        <w:t>-</w:t>
      </w:r>
      <w:r>
        <w:t>14</w:t>
      </w:r>
      <w:r>
        <w:rPr>
          <w:spacing w:val="15"/>
        </w:rPr>
        <w:t xml:space="preserve"> </w:t>
      </w:r>
      <w:r>
        <w:t>лет</w:t>
      </w:r>
      <w:r w:rsidR="00FE4E1D">
        <w:t>. Как правило это самые яркие певцы хорового класса.</w:t>
      </w:r>
    </w:p>
    <w:p w14:paraId="0AF4C3FD" w14:textId="77777777" w:rsidR="001151FC" w:rsidRDefault="00FE4E1D" w:rsidP="004C1304">
      <w:pPr>
        <w:pStyle w:val="a3"/>
        <w:kinsoku w:val="0"/>
        <w:overflowPunct w:val="0"/>
        <w:spacing w:before="3"/>
        <w:ind w:right="110"/>
      </w:pPr>
      <w:r>
        <w:t xml:space="preserve">13-14 лет </w:t>
      </w:r>
      <w:r w:rsidR="00B22734">
        <w:rPr>
          <w:spacing w:val="15"/>
        </w:rPr>
        <w:t xml:space="preserve"> </w:t>
      </w:r>
      <w:r w:rsidR="00B22734">
        <w:rPr>
          <w:spacing w:val="2"/>
        </w:rPr>
        <w:t>м</w:t>
      </w:r>
      <w:r w:rsidR="00B22734">
        <w:t>у</w:t>
      </w:r>
      <w:r w:rsidR="00B22734">
        <w:rPr>
          <w:spacing w:val="-3"/>
        </w:rPr>
        <w:t>т</w:t>
      </w:r>
      <w:r w:rsidR="00B22734">
        <w:t>ационн</w:t>
      </w:r>
      <w:r w:rsidR="00B22734">
        <w:rPr>
          <w:spacing w:val="2"/>
        </w:rPr>
        <w:t>ы</w:t>
      </w:r>
      <w:r w:rsidR="00B22734">
        <w:t>й</w:t>
      </w:r>
      <w:r w:rsidR="00B22734">
        <w:rPr>
          <w:spacing w:val="14"/>
        </w:rPr>
        <w:t xml:space="preserve"> </w:t>
      </w:r>
      <w:r w:rsidR="00B22734">
        <w:t>перио</w:t>
      </w:r>
      <w:r w:rsidR="00B22734">
        <w:rPr>
          <w:spacing w:val="-3"/>
        </w:rPr>
        <w:t>д</w:t>
      </w:r>
      <w:r w:rsidR="00B22734">
        <w:t>,</w:t>
      </w:r>
      <w:r w:rsidR="00B22734">
        <w:rPr>
          <w:spacing w:val="14"/>
        </w:rPr>
        <w:t xml:space="preserve"> </w:t>
      </w:r>
      <w:r w:rsidR="00B22734">
        <w:t>с</w:t>
      </w:r>
      <w:r w:rsidR="00B22734">
        <w:rPr>
          <w:spacing w:val="-2"/>
        </w:rPr>
        <w:t>в</w:t>
      </w:r>
      <w:r w:rsidR="00B22734">
        <w:t>я</w:t>
      </w:r>
      <w:r w:rsidR="00B22734">
        <w:rPr>
          <w:spacing w:val="4"/>
        </w:rPr>
        <w:t>з</w:t>
      </w:r>
      <w:r w:rsidR="00B22734">
        <w:t>анн</w:t>
      </w:r>
      <w:r w:rsidR="00B22734">
        <w:rPr>
          <w:spacing w:val="1"/>
        </w:rPr>
        <w:t>ы</w:t>
      </w:r>
      <w:r w:rsidR="00B22734">
        <w:t>й</w:t>
      </w:r>
      <w:r w:rsidR="00B22734">
        <w:rPr>
          <w:spacing w:val="14"/>
        </w:rPr>
        <w:t xml:space="preserve"> </w:t>
      </w:r>
      <w:r w:rsidR="00B22734">
        <w:t>с</w:t>
      </w:r>
      <w:r w:rsidR="00B22734">
        <w:rPr>
          <w:spacing w:val="15"/>
        </w:rPr>
        <w:t xml:space="preserve"> </w:t>
      </w:r>
      <w:r w:rsidR="00B22734">
        <w:t>рез</w:t>
      </w:r>
      <w:r w:rsidR="00B22734">
        <w:rPr>
          <w:spacing w:val="-2"/>
        </w:rPr>
        <w:t>к</w:t>
      </w:r>
      <w:r w:rsidR="00B22734">
        <w:t>им</w:t>
      </w:r>
      <w:r w:rsidR="00B22734">
        <w:rPr>
          <w:spacing w:val="12"/>
        </w:rPr>
        <w:t xml:space="preserve"> </w:t>
      </w:r>
      <w:r w:rsidR="00B22734">
        <w:t>из</w:t>
      </w:r>
      <w:r w:rsidR="00B22734">
        <w:rPr>
          <w:spacing w:val="-3"/>
        </w:rPr>
        <w:t>м</w:t>
      </w:r>
      <w:r w:rsidR="00B22734">
        <w:t>енением гор</w:t>
      </w:r>
      <w:r w:rsidR="00B22734">
        <w:rPr>
          <w:spacing w:val="-3"/>
        </w:rPr>
        <w:t>т</w:t>
      </w:r>
      <w:r w:rsidR="00B22734">
        <w:t>ани.</w:t>
      </w:r>
      <w:r w:rsidR="00B22734">
        <w:rPr>
          <w:spacing w:val="49"/>
        </w:rPr>
        <w:t xml:space="preserve"> </w:t>
      </w:r>
      <w:r w:rsidR="00B22734">
        <w:rPr>
          <w:spacing w:val="-3"/>
        </w:rPr>
        <w:t>П</w:t>
      </w:r>
      <w:r w:rsidR="00B22734">
        <w:t>ри</w:t>
      </w:r>
      <w:r w:rsidR="00B22734">
        <w:rPr>
          <w:spacing w:val="-3"/>
        </w:rPr>
        <w:t>б</w:t>
      </w:r>
      <w:r w:rsidR="00B22734">
        <w:t>ли</w:t>
      </w:r>
      <w:r w:rsidR="00B22734">
        <w:rPr>
          <w:spacing w:val="1"/>
        </w:rPr>
        <w:t>ж</w:t>
      </w:r>
      <w:r w:rsidR="00B22734">
        <w:t>ение</w:t>
      </w:r>
      <w:r w:rsidR="00B22734">
        <w:rPr>
          <w:spacing w:val="50"/>
        </w:rPr>
        <w:t xml:space="preserve"> </w:t>
      </w:r>
      <w:r w:rsidR="00B22734">
        <w:rPr>
          <w:spacing w:val="2"/>
        </w:rPr>
        <w:t>м</w:t>
      </w:r>
      <w:r w:rsidR="00B22734">
        <w:rPr>
          <w:spacing w:val="-2"/>
        </w:rPr>
        <w:t>у</w:t>
      </w:r>
      <w:r w:rsidR="00B22734">
        <w:rPr>
          <w:spacing w:val="-3"/>
        </w:rPr>
        <w:t>т</w:t>
      </w:r>
      <w:r w:rsidR="00B22734">
        <w:t>ации</w:t>
      </w:r>
      <w:r w:rsidR="00B22734">
        <w:rPr>
          <w:spacing w:val="50"/>
        </w:rPr>
        <w:t xml:space="preserve"> </w:t>
      </w:r>
      <w:r w:rsidR="00B22734">
        <w:t>опре</w:t>
      </w:r>
      <w:r w:rsidR="00B22734">
        <w:rPr>
          <w:spacing w:val="-3"/>
        </w:rPr>
        <w:t>д</w:t>
      </w:r>
      <w:r w:rsidR="00B22734">
        <w:rPr>
          <w:spacing w:val="5"/>
        </w:rPr>
        <w:t>е</w:t>
      </w:r>
      <w:r w:rsidR="00B22734">
        <w:t>ли</w:t>
      </w:r>
      <w:r w:rsidR="00B22734">
        <w:rPr>
          <w:spacing w:val="-2"/>
        </w:rPr>
        <w:t>т</w:t>
      </w:r>
      <w:r w:rsidR="00B22734">
        <w:t>ь</w:t>
      </w:r>
      <w:r w:rsidR="00B22734">
        <w:rPr>
          <w:spacing w:val="51"/>
        </w:rPr>
        <w:t xml:space="preserve"> </w:t>
      </w:r>
      <w:r w:rsidR="00B22734">
        <w:rPr>
          <w:spacing w:val="-3"/>
        </w:rPr>
        <w:t>т</w:t>
      </w:r>
      <w:r w:rsidR="00B22734">
        <w:t>ру</w:t>
      </w:r>
      <w:r w:rsidR="00B22734">
        <w:rPr>
          <w:spacing w:val="-3"/>
        </w:rPr>
        <w:t>д</w:t>
      </w:r>
      <w:r w:rsidR="00B22734">
        <w:t>но.</w:t>
      </w:r>
      <w:r w:rsidR="00B22734">
        <w:rPr>
          <w:spacing w:val="49"/>
        </w:rPr>
        <w:t xml:space="preserve"> </w:t>
      </w:r>
      <w:r w:rsidR="00B22734">
        <w:rPr>
          <w:spacing w:val="-3"/>
        </w:rPr>
        <w:t>Од</w:t>
      </w:r>
      <w:r w:rsidR="00B22734">
        <w:t>на</w:t>
      </w:r>
      <w:r w:rsidR="00B22734">
        <w:rPr>
          <w:spacing w:val="-2"/>
        </w:rPr>
        <w:t>к</w:t>
      </w:r>
      <w:r w:rsidR="00B22734">
        <w:t>о</w:t>
      </w:r>
      <w:r w:rsidR="00B22734">
        <w:rPr>
          <w:spacing w:val="54"/>
        </w:rPr>
        <w:t xml:space="preserve"> </w:t>
      </w:r>
      <w:r w:rsidR="00B22734">
        <w:rPr>
          <w:spacing w:val="5"/>
        </w:rPr>
        <w:t>с</w:t>
      </w:r>
      <w:r w:rsidR="00B22734">
        <w:rPr>
          <w:spacing w:val="-6"/>
        </w:rPr>
        <w:t>у</w:t>
      </w:r>
      <w:r w:rsidR="00B22734">
        <w:t>щес</w:t>
      </w:r>
      <w:r w:rsidR="00B22734">
        <w:rPr>
          <w:spacing w:val="3"/>
        </w:rPr>
        <w:t>т</w:t>
      </w:r>
      <w:r w:rsidR="00B22734">
        <w:rPr>
          <w:spacing w:val="2"/>
        </w:rPr>
        <w:t>в</w:t>
      </w:r>
      <w:r w:rsidR="00B22734">
        <w:rPr>
          <w:spacing w:val="-6"/>
        </w:rPr>
        <w:t>у</w:t>
      </w:r>
      <w:r w:rsidR="00B22734">
        <w:t>ет цел</w:t>
      </w:r>
      <w:r w:rsidR="00B22734">
        <w:rPr>
          <w:spacing w:val="1"/>
        </w:rPr>
        <w:t>ы</w:t>
      </w:r>
      <w:r w:rsidR="00B22734">
        <w:t>й</w:t>
      </w:r>
      <w:r w:rsidR="00B22734">
        <w:rPr>
          <w:spacing w:val="19"/>
        </w:rPr>
        <w:t xml:space="preserve"> </w:t>
      </w:r>
      <w:r w:rsidR="00B22734">
        <w:t>ряд</w:t>
      </w:r>
      <w:r w:rsidR="00B22734">
        <w:rPr>
          <w:spacing w:val="17"/>
        </w:rPr>
        <w:t xml:space="preserve"> </w:t>
      </w:r>
      <w:r w:rsidR="00B22734">
        <w:t>признако</w:t>
      </w:r>
      <w:r w:rsidR="00B22734">
        <w:rPr>
          <w:spacing w:val="-3"/>
        </w:rPr>
        <w:t>в</w:t>
      </w:r>
      <w:r w:rsidR="00B22734">
        <w:t>,</w:t>
      </w:r>
      <w:r w:rsidR="00B22734">
        <w:rPr>
          <w:spacing w:val="19"/>
        </w:rPr>
        <w:t xml:space="preserve"> </w:t>
      </w:r>
      <w:r w:rsidR="00B22734">
        <w:t>пр</w:t>
      </w:r>
      <w:r w:rsidR="00B22734">
        <w:rPr>
          <w:spacing w:val="5"/>
        </w:rPr>
        <w:t>е</w:t>
      </w:r>
      <w:r w:rsidR="00B22734">
        <w:rPr>
          <w:spacing w:val="-3"/>
        </w:rPr>
        <w:t>д</w:t>
      </w:r>
      <w:r w:rsidR="00B22734">
        <w:t>шес</w:t>
      </w:r>
      <w:r w:rsidR="00B22734">
        <w:rPr>
          <w:spacing w:val="-2"/>
        </w:rPr>
        <w:t>т</w:t>
      </w:r>
      <w:r w:rsidR="00B22734">
        <w:rPr>
          <w:spacing w:val="2"/>
        </w:rPr>
        <w:t>в</w:t>
      </w:r>
      <w:r w:rsidR="00B22734">
        <w:rPr>
          <w:spacing w:val="-6"/>
        </w:rPr>
        <w:t>у</w:t>
      </w:r>
      <w:r w:rsidR="00B22734">
        <w:t>ющих</w:t>
      </w:r>
      <w:r w:rsidR="00B22734">
        <w:rPr>
          <w:spacing w:val="23"/>
        </w:rPr>
        <w:t xml:space="preserve"> </w:t>
      </w:r>
      <w:r w:rsidR="00B22734">
        <w:t>э</w:t>
      </w:r>
      <w:r w:rsidR="00B22734">
        <w:rPr>
          <w:spacing w:val="-3"/>
        </w:rPr>
        <w:t>т</w:t>
      </w:r>
      <w:r w:rsidR="00B22734">
        <w:t>о</w:t>
      </w:r>
      <w:r w:rsidR="00B22734">
        <w:rPr>
          <w:spacing w:val="2"/>
        </w:rPr>
        <w:t>м</w:t>
      </w:r>
      <w:r w:rsidR="00B22734">
        <w:t>у</w:t>
      </w:r>
      <w:r w:rsidR="00B22734">
        <w:rPr>
          <w:spacing w:val="19"/>
        </w:rPr>
        <w:t xml:space="preserve"> </w:t>
      </w:r>
      <w:r w:rsidR="00B22734">
        <w:t>перио</w:t>
      </w:r>
      <w:r w:rsidR="00B22734">
        <w:rPr>
          <w:spacing w:val="2"/>
        </w:rPr>
        <w:t>д</w:t>
      </w:r>
      <w:r w:rsidR="00B22734">
        <w:rPr>
          <w:spacing w:val="-6"/>
        </w:rPr>
        <w:t>у</w:t>
      </w:r>
      <w:r w:rsidR="00B22734">
        <w:t>.</w:t>
      </w:r>
      <w:r w:rsidR="00B22734">
        <w:rPr>
          <w:spacing w:val="24"/>
        </w:rPr>
        <w:t xml:space="preserve"> </w:t>
      </w:r>
      <w:r w:rsidR="00B22734">
        <w:rPr>
          <w:spacing w:val="-3"/>
        </w:rPr>
        <w:t>П</w:t>
      </w:r>
      <w:r w:rsidR="00B22734">
        <w:t>ер</w:t>
      </w:r>
      <w:r w:rsidR="00B22734">
        <w:rPr>
          <w:spacing w:val="1"/>
        </w:rPr>
        <w:t>е</w:t>
      </w:r>
      <w:r w:rsidR="00B22734">
        <w:t>д</w:t>
      </w:r>
      <w:r w:rsidR="00B22734">
        <w:rPr>
          <w:spacing w:val="22"/>
        </w:rPr>
        <w:t xml:space="preserve"> </w:t>
      </w:r>
      <w:r w:rsidR="00B22734">
        <w:rPr>
          <w:spacing w:val="2"/>
        </w:rPr>
        <w:t>м</w:t>
      </w:r>
      <w:r w:rsidR="00B22734">
        <w:rPr>
          <w:spacing w:val="-6"/>
        </w:rPr>
        <w:t>у</w:t>
      </w:r>
      <w:r w:rsidR="00B22734">
        <w:rPr>
          <w:spacing w:val="-3"/>
        </w:rPr>
        <w:t>т</w:t>
      </w:r>
      <w:r w:rsidR="00B22734">
        <w:t>ацией голос</w:t>
      </w:r>
      <w:r w:rsidR="00B22734">
        <w:rPr>
          <w:spacing w:val="11"/>
        </w:rPr>
        <w:t xml:space="preserve"> </w:t>
      </w:r>
      <w:r w:rsidR="00B22734">
        <w:rPr>
          <w:spacing w:val="-3"/>
        </w:rPr>
        <w:t>д</w:t>
      </w:r>
      <w:r w:rsidR="00B22734">
        <w:t>е</w:t>
      </w:r>
      <w:r w:rsidR="00B22734">
        <w:rPr>
          <w:spacing w:val="-2"/>
        </w:rPr>
        <w:t>т</w:t>
      </w:r>
      <w:r w:rsidR="00B22734">
        <w:t>ей</w:t>
      </w:r>
      <w:r w:rsidR="00B22734">
        <w:rPr>
          <w:spacing w:val="11"/>
        </w:rPr>
        <w:t xml:space="preserve"> </w:t>
      </w:r>
      <w:r w:rsidR="00B22734">
        <w:rPr>
          <w:spacing w:val="4"/>
        </w:rPr>
        <w:t>о</w:t>
      </w:r>
      <w:r w:rsidR="00B22734">
        <w:rPr>
          <w:spacing w:val="-3"/>
        </w:rPr>
        <w:t>б</w:t>
      </w:r>
      <w:r w:rsidR="00B22734">
        <w:rPr>
          <w:spacing w:val="1"/>
        </w:rPr>
        <w:t>ы</w:t>
      </w:r>
      <w:r w:rsidR="00B22734">
        <w:rPr>
          <w:spacing w:val="-1"/>
        </w:rPr>
        <w:t>ч</w:t>
      </w:r>
      <w:r w:rsidR="00B22734">
        <w:t>но</w:t>
      </w:r>
      <w:r w:rsidR="00B22734">
        <w:rPr>
          <w:spacing w:val="14"/>
        </w:rPr>
        <w:t xml:space="preserve"> </w:t>
      </w:r>
      <w:r w:rsidR="00B22734">
        <w:rPr>
          <w:spacing w:val="-6"/>
        </w:rPr>
        <w:t>у</w:t>
      </w:r>
      <w:r w:rsidR="00B22734">
        <w:rPr>
          <w:spacing w:val="5"/>
        </w:rPr>
        <w:t>л</w:t>
      </w:r>
      <w:r w:rsidR="00B22734">
        <w:rPr>
          <w:spacing w:val="-6"/>
        </w:rPr>
        <w:t>у</w:t>
      </w:r>
      <w:r w:rsidR="00B22734">
        <w:rPr>
          <w:spacing w:val="-1"/>
        </w:rPr>
        <w:t>ч</w:t>
      </w:r>
      <w:r w:rsidR="00B22734">
        <w:t>ша</w:t>
      </w:r>
      <w:r w:rsidR="00B22734">
        <w:rPr>
          <w:spacing w:val="5"/>
        </w:rPr>
        <w:t>е</w:t>
      </w:r>
      <w:r w:rsidR="00B22734">
        <w:rPr>
          <w:spacing w:val="-3"/>
        </w:rPr>
        <w:t>т</w:t>
      </w:r>
      <w:r w:rsidR="00B22734">
        <w:t>с</w:t>
      </w:r>
      <w:r w:rsidR="00B22734">
        <w:rPr>
          <w:spacing w:val="1"/>
        </w:rPr>
        <w:t>я</w:t>
      </w:r>
      <w:r w:rsidR="00B22734">
        <w:t>,</w:t>
      </w:r>
      <w:r w:rsidR="00B22734">
        <w:rPr>
          <w:spacing w:val="14"/>
        </w:rPr>
        <w:t xml:space="preserve"> </w:t>
      </w:r>
      <w:r w:rsidR="00B22734">
        <w:rPr>
          <w:spacing w:val="-6"/>
        </w:rPr>
        <w:t>у</w:t>
      </w:r>
      <w:r w:rsidR="00B22734">
        <w:rPr>
          <w:spacing w:val="-3"/>
        </w:rPr>
        <w:t>в</w:t>
      </w:r>
      <w:r w:rsidR="00B22734">
        <w:t>елич</w:t>
      </w:r>
      <w:r w:rsidR="00B22734">
        <w:rPr>
          <w:spacing w:val="4"/>
        </w:rPr>
        <w:t>и</w:t>
      </w:r>
      <w:r w:rsidR="00B22734">
        <w:rPr>
          <w:spacing w:val="-3"/>
        </w:rPr>
        <w:t>в</w:t>
      </w:r>
      <w:r w:rsidR="00B22734">
        <w:t>а</w:t>
      </w:r>
      <w:r w:rsidR="00B22734">
        <w:rPr>
          <w:spacing w:val="1"/>
        </w:rPr>
        <w:t>е</w:t>
      </w:r>
      <w:r w:rsidR="00B22734">
        <w:rPr>
          <w:spacing w:val="-3"/>
        </w:rPr>
        <w:t>т</w:t>
      </w:r>
      <w:r w:rsidR="00B22734">
        <w:t>ся</w:t>
      </w:r>
      <w:r w:rsidR="00B22734">
        <w:rPr>
          <w:spacing w:val="11"/>
        </w:rPr>
        <w:t xml:space="preserve"> </w:t>
      </w:r>
      <w:r w:rsidR="00B22734">
        <w:t>его</w:t>
      </w:r>
      <w:r w:rsidR="00B22734">
        <w:rPr>
          <w:spacing w:val="9"/>
        </w:rPr>
        <w:t xml:space="preserve"> </w:t>
      </w:r>
      <w:r w:rsidR="00B22734">
        <w:t>сила.</w:t>
      </w:r>
      <w:r w:rsidR="00B22734">
        <w:rPr>
          <w:spacing w:val="14"/>
        </w:rPr>
        <w:t xml:space="preserve"> </w:t>
      </w:r>
      <w:r w:rsidR="00B22734">
        <w:rPr>
          <w:spacing w:val="-3"/>
        </w:rPr>
        <w:t>Н</w:t>
      </w:r>
      <w:r w:rsidR="00B22734">
        <w:t>о</w:t>
      </w:r>
      <w:r w:rsidR="00B22734">
        <w:rPr>
          <w:spacing w:val="9"/>
        </w:rPr>
        <w:t xml:space="preserve"> </w:t>
      </w:r>
      <w:r w:rsidR="00B22734">
        <w:rPr>
          <w:spacing w:val="-1"/>
        </w:rPr>
        <w:t>ч</w:t>
      </w:r>
      <w:r w:rsidR="00B22734">
        <w:t>ер</w:t>
      </w:r>
      <w:r w:rsidR="00B22734">
        <w:rPr>
          <w:spacing w:val="1"/>
        </w:rPr>
        <w:t>е</w:t>
      </w:r>
      <w:r w:rsidR="00B22734">
        <w:t>з</w:t>
      </w:r>
      <w:r w:rsidR="00B22734">
        <w:rPr>
          <w:spacing w:val="14"/>
        </w:rPr>
        <w:t xml:space="preserve"> </w:t>
      </w:r>
      <w:r w:rsidR="00B22734">
        <w:t>не</w:t>
      </w:r>
      <w:r w:rsidR="00B22734">
        <w:rPr>
          <w:spacing w:val="-2"/>
        </w:rPr>
        <w:t>к</w:t>
      </w:r>
      <w:r w:rsidR="00B22734">
        <w:rPr>
          <w:spacing w:val="8"/>
        </w:rPr>
        <w:t>о</w:t>
      </w:r>
      <w:r w:rsidR="00B22734">
        <w:rPr>
          <w:spacing w:val="-3"/>
        </w:rPr>
        <w:t>т</w:t>
      </w:r>
      <w:r w:rsidR="00B22734">
        <w:t xml:space="preserve">орое </w:t>
      </w:r>
      <w:r w:rsidR="00B22734">
        <w:rPr>
          <w:spacing w:val="-3"/>
        </w:rPr>
        <w:t>в</w:t>
      </w:r>
      <w:r w:rsidR="00B22734">
        <w:t>ре</w:t>
      </w:r>
      <w:r w:rsidR="00B22734">
        <w:rPr>
          <w:spacing w:val="-2"/>
        </w:rPr>
        <w:t>м</w:t>
      </w:r>
      <w:r w:rsidR="00B22734">
        <w:t>я</w:t>
      </w:r>
      <w:r w:rsidR="00B22734">
        <w:rPr>
          <w:spacing w:val="55"/>
        </w:rPr>
        <w:t xml:space="preserve"> </w:t>
      </w:r>
      <w:r w:rsidR="00B22734">
        <w:t>они</w:t>
      </w:r>
      <w:r w:rsidR="00B22734">
        <w:rPr>
          <w:spacing w:val="55"/>
        </w:rPr>
        <w:t xml:space="preserve"> </w:t>
      </w:r>
      <w:r w:rsidR="00B22734">
        <w:t>с</w:t>
      </w:r>
      <w:r w:rsidR="00B22734">
        <w:rPr>
          <w:spacing w:val="55"/>
        </w:rPr>
        <w:t xml:space="preserve"> </w:t>
      </w:r>
      <w:r w:rsidR="00B22734">
        <w:rPr>
          <w:spacing w:val="-3"/>
        </w:rPr>
        <w:t>т</w:t>
      </w:r>
      <w:r w:rsidR="00B22734">
        <w:t>р</w:t>
      </w:r>
      <w:r w:rsidR="00B22734">
        <w:rPr>
          <w:spacing w:val="-6"/>
        </w:rPr>
        <w:t>у</w:t>
      </w:r>
      <w:r w:rsidR="00B22734">
        <w:rPr>
          <w:spacing w:val="-3"/>
        </w:rPr>
        <w:t>д</w:t>
      </w:r>
      <w:r w:rsidR="00B22734">
        <w:t>ом</w:t>
      </w:r>
      <w:r w:rsidR="00B22734">
        <w:rPr>
          <w:spacing w:val="52"/>
        </w:rPr>
        <w:t xml:space="preserve"> </w:t>
      </w:r>
      <w:r w:rsidR="00B22734">
        <w:t>на</w:t>
      </w:r>
      <w:r w:rsidR="00B22734">
        <w:rPr>
          <w:spacing w:val="-1"/>
        </w:rPr>
        <w:t>ч</w:t>
      </w:r>
      <w:r w:rsidR="00B22734">
        <w:t>инают</w:t>
      </w:r>
      <w:r w:rsidR="00B22734">
        <w:rPr>
          <w:spacing w:val="52"/>
        </w:rPr>
        <w:t xml:space="preserve"> </w:t>
      </w:r>
      <w:r w:rsidR="00B22734">
        <w:t>пе</w:t>
      </w:r>
      <w:r w:rsidR="00B22734">
        <w:rPr>
          <w:spacing w:val="-3"/>
        </w:rPr>
        <w:t>т</w:t>
      </w:r>
      <w:r w:rsidR="00B22734">
        <w:t>ь</w:t>
      </w:r>
      <w:r w:rsidR="00B22734">
        <w:rPr>
          <w:spacing w:val="56"/>
        </w:rPr>
        <w:t xml:space="preserve"> </w:t>
      </w:r>
      <w:r w:rsidR="00B22734">
        <w:rPr>
          <w:spacing w:val="-3"/>
        </w:rPr>
        <w:t>в</w:t>
      </w:r>
      <w:r w:rsidR="00B22734">
        <w:t>ер</w:t>
      </w:r>
      <w:r w:rsidR="00B22734">
        <w:rPr>
          <w:spacing w:val="5"/>
        </w:rPr>
        <w:t>х</w:t>
      </w:r>
      <w:r w:rsidR="00B22734">
        <w:t>ние</w:t>
      </w:r>
      <w:r w:rsidR="00B22734">
        <w:rPr>
          <w:spacing w:val="55"/>
        </w:rPr>
        <w:t xml:space="preserve"> </w:t>
      </w:r>
      <w:r w:rsidR="00B22734">
        <w:t>з</w:t>
      </w:r>
      <w:r w:rsidR="00B22734">
        <w:rPr>
          <w:spacing w:val="-3"/>
        </w:rPr>
        <w:t>в</w:t>
      </w:r>
      <w:r w:rsidR="00B22734">
        <w:rPr>
          <w:spacing w:val="-6"/>
        </w:rPr>
        <w:t>у</w:t>
      </w:r>
      <w:r w:rsidR="00B22734">
        <w:rPr>
          <w:spacing w:val="-2"/>
        </w:rPr>
        <w:t>к</w:t>
      </w:r>
      <w:r w:rsidR="00B22734">
        <w:t>и</w:t>
      </w:r>
      <w:r w:rsidR="00B22734">
        <w:rPr>
          <w:spacing w:val="54"/>
        </w:rPr>
        <w:t xml:space="preserve"> </w:t>
      </w:r>
      <w:r w:rsidR="00B22734">
        <w:rPr>
          <w:spacing w:val="-3"/>
        </w:rPr>
        <w:t>д</w:t>
      </w:r>
      <w:r w:rsidR="00B22734">
        <w:t>иапазона,</w:t>
      </w:r>
      <w:r w:rsidR="00B22734">
        <w:rPr>
          <w:spacing w:val="54"/>
        </w:rPr>
        <w:t xml:space="preserve"> </w:t>
      </w:r>
      <w:r w:rsidR="00B22734">
        <w:rPr>
          <w:spacing w:val="-3"/>
        </w:rPr>
        <w:t>д</w:t>
      </w:r>
      <w:r w:rsidR="00B22734">
        <w:t>е</w:t>
      </w:r>
      <w:r w:rsidR="00B22734">
        <w:rPr>
          <w:spacing w:val="-2"/>
        </w:rPr>
        <w:t>т</w:t>
      </w:r>
      <w:r w:rsidR="00B22734">
        <w:t>они</w:t>
      </w:r>
      <w:r w:rsidR="00B22734">
        <w:rPr>
          <w:spacing w:val="5"/>
        </w:rPr>
        <w:t>р</w:t>
      </w:r>
      <w:r w:rsidR="00B22734">
        <w:rPr>
          <w:spacing w:val="-6"/>
        </w:rPr>
        <w:t>у</w:t>
      </w:r>
      <w:r w:rsidR="00B22734">
        <w:t>ю</w:t>
      </w:r>
      <w:r w:rsidR="00B22734">
        <w:rPr>
          <w:spacing w:val="-3"/>
        </w:rPr>
        <w:t>т</w:t>
      </w:r>
      <w:r w:rsidR="00B22734">
        <w:t xml:space="preserve">, </w:t>
      </w:r>
      <w:r w:rsidR="00B22734">
        <w:rPr>
          <w:spacing w:val="-1"/>
        </w:rPr>
        <w:t>ч</w:t>
      </w:r>
      <w:r w:rsidR="00B22734">
        <w:t>его</w:t>
      </w:r>
      <w:r w:rsidR="00B22734">
        <w:rPr>
          <w:spacing w:val="34"/>
        </w:rPr>
        <w:t xml:space="preserve"> </w:t>
      </w:r>
      <w:r w:rsidR="00B22734">
        <w:t>не</w:t>
      </w:r>
      <w:r w:rsidR="00B22734">
        <w:rPr>
          <w:spacing w:val="35"/>
        </w:rPr>
        <w:t xml:space="preserve"> </w:t>
      </w:r>
      <w:r w:rsidR="00B22734">
        <w:rPr>
          <w:spacing w:val="-3"/>
        </w:rPr>
        <w:t>б</w:t>
      </w:r>
      <w:r w:rsidR="00B22734">
        <w:rPr>
          <w:spacing w:val="1"/>
        </w:rPr>
        <w:t>ы</w:t>
      </w:r>
      <w:r w:rsidR="00B22734">
        <w:t>ло</w:t>
      </w:r>
      <w:r w:rsidR="00B22734">
        <w:rPr>
          <w:spacing w:val="35"/>
        </w:rPr>
        <w:t xml:space="preserve"> </w:t>
      </w:r>
      <w:r w:rsidR="00B22734">
        <w:t>ра</w:t>
      </w:r>
      <w:r w:rsidR="00B22734">
        <w:rPr>
          <w:spacing w:val="-5"/>
        </w:rPr>
        <w:t>н</w:t>
      </w:r>
      <w:r w:rsidR="00B22734">
        <w:t>е</w:t>
      </w:r>
      <w:r w:rsidR="00B22734">
        <w:rPr>
          <w:spacing w:val="1"/>
        </w:rPr>
        <w:t>е</w:t>
      </w:r>
      <w:r w:rsidR="00B22734">
        <w:t>,</w:t>
      </w:r>
      <w:r w:rsidR="00B22734">
        <w:rPr>
          <w:spacing w:val="34"/>
        </w:rPr>
        <w:t xml:space="preserve"> </w:t>
      </w:r>
      <w:r w:rsidR="00B22734">
        <w:rPr>
          <w:spacing w:val="-6"/>
        </w:rPr>
        <w:t>у</w:t>
      </w:r>
      <w:r w:rsidR="00B22734">
        <w:rPr>
          <w:spacing w:val="-3"/>
        </w:rPr>
        <w:t>т</w:t>
      </w:r>
      <w:r w:rsidR="00B22734">
        <w:t>рачи</w:t>
      </w:r>
      <w:r w:rsidR="00B22734">
        <w:rPr>
          <w:spacing w:val="-3"/>
        </w:rPr>
        <w:t>в</w:t>
      </w:r>
      <w:r w:rsidR="00B22734">
        <w:t>а</w:t>
      </w:r>
      <w:r w:rsidR="00B22734">
        <w:rPr>
          <w:spacing w:val="1"/>
        </w:rPr>
        <w:t>е</w:t>
      </w:r>
      <w:r w:rsidR="00B22734">
        <w:rPr>
          <w:spacing w:val="-3"/>
        </w:rPr>
        <w:t>т</w:t>
      </w:r>
      <w:r w:rsidR="00B22734">
        <w:t>ся</w:t>
      </w:r>
      <w:r w:rsidR="00B22734">
        <w:rPr>
          <w:spacing w:val="36"/>
        </w:rPr>
        <w:t xml:space="preserve"> </w:t>
      </w:r>
      <w:r w:rsidR="00B22734">
        <w:t>ро</w:t>
      </w:r>
      <w:r w:rsidR="00B22734">
        <w:rPr>
          <w:spacing w:val="-3"/>
        </w:rPr>
        <w:t>в</w:t>
      </w:r>
      <w:r w:rsidR="00B22734">
        <w:t>нос</w:t>
      </w:r>
      <w:r w:rsidR="00B22734">
        <w:rPr>
          <w:spacing w:val="-3"/>
        </w:rPr>
        <w:t>т</w:t>
      </w:r>
      <w:r w:rsidR="00B22734">
        <w:t>ь</w:t>
      </w:r>
      <w:r w:rsidR="00B22734">
        <w:rPr>
          <w:spacing w:val="36"/>
        </w:rPr>
        <w:t xml:space="preserve"> </w:t>
      </w:r>
      <w:r w:rsidR="00B22734">
        <w:t>з</w:t>
      </w:r>
      <w:r w:rsidR="00B22734">
        <w:rPr>
          <w:spacing w:val="-3"/>
        </w:rPr>
        <w:t>в</w:t>
      </w:r>
      <w:r w:rsidR="00B22734">
        <w:rPr>
          <w:spacing w:val="-6"/>
        </w:rPr>
        <w:t>у</w:t>
      </w:r>
      <w:r w:rsidR="00B22734">
        <w:rPr>
          <w:spacing w:val="-1"/>
        </w:rPr>
        <w:t>ч</w:t>
      </w:r>
      <w:r w:rsidR="00B22734">
        <w:t>ани</w:t>
      </w:r>
      <w:r w:rsidR="00B22734">
        <w:rPr>
          <w:spacing w:val="1"/>
        </w:rPr>
        <w:t>я</w:t>
      </w:r>
      <w:r w:rsidR="00B22734">
        <w:t>,</w:t>
      </w:r>
      <w:r w:rsidR="00B22734">
        <w:rPr>
          <w:spacing w:val="34"/>
        </w:rPr>
        <w:t xml:space="preserve"> </w:t>
      </w:r>
      <w:r w:rsidR="00B22734">
        <w:t>напе</w:t>
      </w:r>
      <w:r w:rsidR="00B22734">
        <w:rPr>
          <w:spacing w:val="-3"/>
        </w:rPr>
        <w:t>в</w:t>
      </w:r>
      <w:r w:rsidR="00B22734">
        <w:t>нос</w:t>
      </w:r>
      <w:r w:rsidR="00B22734">
        <w:rPr>
          <w:spacing w:val="-3"/>
        </w:rPr>
        <w:t>т</w:t>
      </w:r>
      <w:r w:rsidR="00B22734">
        <w:rPr>
          <w:spacing w:val="1"/>
        </w:rPr>
        <w:t>ь</w:t>
      </w:r>
      <w:r w:rsidR="00B22734">
        <w:t>,</w:t>
      </w:r>
      <w:r w:rsidR="00B22734">
        <w:rPr>
          <w:spacing w:val="34"/>
        </w:rPr>
        <w:t xml:space="preserve"> </w:t>
      </w:r>
      <w:r w:rsidR="00B22734">
        <w:t>з</w:t>
      </w:r>
      <w:r w:rsidR="00B22734">
        <w:rPr>
          <w:spacing w:val="-3"/>
        </w:rPr>
        <w:t>в</w:t>
      </w:r>
      <w:r w:rsidR="00B22734">
        <w:t>он</w:t>
      </w:r>
      <w:r w:rsidR="00B22734">
        <w:rPr>
          <w:spacing w:val="-1"/>
        </w:rPr>
        <w:t>к</w:t>
      </w:r>
      <w:r w:rsidR="00B22734">
        <w:t>ос</w:t>
      </w:r>
      <w:r w:rsidR="00B22734">
        <w:rPr>
          <w:spacing w:val="-2"/>
        </w:rPr>
        <w:t>т</w:t>
      </w:r>
      <w:r w:rsidR="00B22734">
        <w:t xml:space="preserve">ь голоса и </w:t>
      </w:r>
      <w:r w:rsidR="00B22734">
        <w:rPr>
          <w:spacing w:val="-3"/>
        </w:rPr>
        <w:t>т</w:t>
      </w:r>
      <w:r w:rsidR="00B22734">
        <w:t>.</w:t>
      </w:r>
      <w:r w:rsidR="00B22734">
        <w:rPr>
          <w:spacing w:val="-3"/>
        </w:rPr>
        <w:t>д</w:t>
      </w:r>
      <w:r w:rsidR="00B22734">
        <w:t>.</w:t>
      </w:r>
    </w:p>
    <w:p w14:paraId="6B0F86BE" w14:textId="77777777" w:rsidR="00B22734" w:rsidRDefault="00B22734" w:rsidP="004C1304">
      <w:pPr>
        <w:pStyle w:val="a3"/>
        <w:kinsoku w:val="0"/>
        <w:overflowPunct w:val="0"/>
        <w:spacing w:before="2"/>
        <w:ind w:right="105" w:firstLine="710"/>
      </w:pPr>
      <w:r>
        <w:lastRenderedPageBreak/>
        <w:t>В</w:t>
      </w:r>
      <w:r>
        <w:rPr>
          <w:spacing w:val="8"/>
        </w:rPr>
        <w:t xml:space="preserve"> </w:t>
      </w:r>
      <w:r>
        <w:t>организ</w:t>
      </w:r>
      <w:r>
        <w:rPr>
          <w:spacing w:val="-3"/>
        </w:rPr>
        <w:t>м</w:t>
      </w:r>
      <w:r>
        <w:t>е</w:t>
      </w:r>
      <w:r>
        <w:rPr>
          <w:spacing w:val="10"/>
        </w:rPr>
        <w:t xml:space="preserve"> </w:t>
      </w:r>
      <w:r>
        <w:t>по</w:t>
      </w:r>
      <w:r>
        <w:rPr>
          <w:spacing w:val="-3"/>
        </w:rPr>
        <w:t>д</w:t>
      </w:r>
      <w:r>
        <w:t>ро</w:t>
      </w:r>
      <w:r>
        <w:rPr>
          <w:spacing w:val="5"/>
        </w:rPr>
        <w:t>с</w:t>
      </w:r>
      <w:r>
        <w:rPr>
          <w:spacing w:val="-3"/>
        </w:rPr>
        <w:t>т</w:t>
      </w:r>
      <w:r>
        <w:rPr>
          <w:spacing w:val="-2"/>
        </w:rPr>
        <w:t>к</w:t>
      </w:r>
      <w:r>
        <w:t>ов</w:t>
      </w:r>
      <w:r>
        <w:rPr>
          <w:spacing w:val="12"/>
        </w:rPr>
        <w:t xml:space="preserve"> </w:t>
      </w:r>
      <w:r>
        <w:t>происхо</w:t>
      </w:r>
      <w:r>
        <w:rPr>
          <w:spacing w:val="-3"/>
        </w:rPr>
        <w:t>д</w:t>
      </w:r>
      <w:r>
        <w:t>ят</w:t>
      </w:r>
      <w:r>
        <w:rPr>
          <w:spacing w:val="12"/>
        </w:rPr>
        <w:t xml:space="preserve"> </w:t>
      </w:r>
      <w:r>
        <w:t>з</w:t>
      </w:r>
      <w:r>
        <w:rPr>
          <w:spacing w:val="4"/>
        </w:rPr>
        <w:t>н</w:t>
      </w:r>
      <w:r>
        <w:t>ачи</w:t>
      </w:r>
      <w:r>
        <w:rPr>
          <w:spacing w:val="-3"/>
        </w:rPr>
        <w:t>т</w:t>
      </w:r>
      <w:r>
        <w:t>ел</w:t>
      </w:r>
      <w:r>
        <w:rPr>
          <w:spacing w:val="1"/>
        </w:rPr>
        <w:t>ь</w:t>
      </w:r>
      <w:r>
        <w:t>н</w:t>
      </w:r>
      <w:r>
        <w:rPr>
          <w:spacing w:val="1"/>
        </w:rPr>
        <w:t>ы</w:t>
      </w:r>
      <w:r>
        <w:t>е</w:t>
      </w:r>
      <w:r>
        <w:rPr>
          <w:spacing w:val="10"/>
        </w:rPr>
        <w:t xml:space="preserve"> </w:t>
      </w:r>
      <w:r>
        <w:rPr>
          <w:spacing w:val="-2"/>
        </w:rPr>
        <w:t>ф</w:t>
      </w:r>
      <w:r>
        <w:t>изиологичес</w:t>
      </w:r>
      <w:r>
        <w:rPr>
          <w:spacing w:val="-2"/>
        </w:rPr>
        <w:t>к</w:t>
      </w:r>
      <w:r>
        <w:t xml:space="preserve">ие </w:t>
      </w:r>
      <w:r w:rsidR="006C70A3">
        <w:t>из</w:t>
      </w:r>
      <w:r w:rsidR="006C70A3">
        <w:rPr>
          <w:spacing w:val="-3"/>
        </w:rPr>
        <w:t>м</w:t>
      </w:r>
      <w:r w:rsidR="006C70A3">
        <w:t>енени</w:t>
      </w:r>
      <w:r w:rsidR="006C70A3">
        <w:rPr>
          <w:spacing w:val="1"/>
        </w:rPr>
        <w:t>я</w:t>
      </w:r>
      <w:r w:rsidR="006C70A3">
        <w:t>, сложнейшие</w:t>
      </w:r>
      <w:r>
        <w:t xml:space="preserve">  </w:t>
      </w:r>
      <w:r>
        <w:rPr>
          <w:spacing w:val="40"/>
        </w:rPr>
        <w:t xml:space="preserve"> </w:t>
      </w:r>
      <w:r>
        <w:t>процес</w:t>
      </w:r>
      <w:r>
        <w:rPr>
          <w:spacing w:val="5"/>
        </w:rPr>
        <w:t>с</w:t>
      </w:r>
      <w:r>
        <w:t xml:space="preserve">ы  </w:t>
      </w:r>
      <w:r>
        <w:rPr>
          <w:spacing w:val="41"/>
        </w:rPr>
        <w:t xml:space="preserve"> </w:t>
      </w:r>
      <w:r>
        <w:t>за</w:t>
      </w:r>
      <w:r>
        <w:rPr>
          <w:spacing w:val="-3"/>
        </w:rPr>
        <w:t>т</w:t>
      </w:r>
      <w:r>
        <w:t>раги</w:t>
      </w:r>
      <w:r>
        <w:rPr>
          <w:spacing w:val="-2"/>
        </w:rPr>
        <w:t>в</w:t>
      </w:r>
      <w:r>
        <w:t>а</w:t>
      </w:r>
      <w:r>
        <w:rPr>
          <w:spacing w:val="1"/>
        </w:rPr>
        <w:t>ю</w:t>
      </w:r>
      <w:r>
        <w:t xml:space="preserve">т  </w:t>
      </w:r>
      <w:r>
        <w:rPr>
          <w:spacing w:val="42"/>
        </w:rPr>
        <w:t xml:space="preserve"> </w:t>
      </w:r>
      <w:r>
        <w:t xml:space="preserve">и  </w:t>
      </w:r>
      <w:r>
        <w:rPr>
          <w:spacing w:val="44"/>
        </w:rPr>
        <w:t xml:space="preserve"> </w:t>
      </w:r>
      <w:r>
        <w:t>голосо</w:t>
      </w:r>
      <w:r>
        <w:rPr>
          <w:spacing w:val="-3"/>
        </w:rPr>
        <w:t>в</w:t>
      </w:r>
      <w:r>
        <w:t xml:space="preserve">ой  </w:t>
      </w:r>
      <w:r>
        <w:rPr>
          <w:spacing w:val="44"/>
        </w:rPr>
        <w:t xml:space="preserve"> </w:t>
      </w:r>
      <w:r>
        <w:t>аппара</w:t>
      </w:r>
      <w:r>
        <w:rPr>
          <w:spacing w:val="-2"/>
        </w:rPr>
        <w:t>т</w:t>
      </w:r>
      <w:r>
        <w:t>.</w:t>
      </w:r>
    </w:p>
    <w:p w14:paraId="4DB10BF4" w14:textId="77777777" w:rsidR="00B22734" w:rsidRDefault="00B22734" w:rsidP="004C1304">
      <w:pPr>
        <w:pStyle w:val="a3"/>
        <w:kinsoku w:val="0"/>
        <w:overflowPunct w:val="0"/>
        <w:spacing w:before="64"/>
        <w:ind w:right="116" w:firstLine="608"/>
      </w:pPr>
      <w:r>
        <w:rPr>
          <w:spacing w:val="-2"/>
        </w:rPr>
        <w:t>Г</w:t>
      </w:r>
      <w:r>
        <w:t>олосо</w:t>
      </w:r>
      <w:r>
        <w:rPr>
          <w:spacing w:val="-3"/>
        </w:rPr>
        <w:t>в</w:t>
      </w:r>
      <w:r>
        <w:rPr>
          <w:spacing w:val="1"/>
        </w:rPr>
        <w:t>ы</w:t>
      </w:r>
      <w:r>
        <w:t>е</w:t>
      </w:r>
      <w:r>
        <w:rPr>
          <w:spacing w:val="20"/>
        </w:rPr>
        <w:t xml:space="preserve"> </w:t>
      </w:r>
      <w:r>
        <w:t>скла</w:t>
      </w:r>
      <w:r>
        <w:rPr>
          <w:spacing w:val="-2"/>
        </w:rPr>
        <w:t>дк</w:t>
      </w:r>
      <w:r>
        <w:t>и</w:t>
      </w:r>
      <w:r>
        <w:rPr>
          <w:spacing w:val="19"/>
        </w:rPr>
        <w:t xml:space="preserve"> </w:t>
      </w:r>
      <w:r>
        <w:rPr>
          <w:spacing w:val="-6"/>
        </w:rPr>
        <w:t>у</w:t>
      </w:r>
      <w:r>
        <w:rPr>
          <w:spacing w:val="-3"/>
        </w:rPr>
        <w:t>в</w:t>
      </w:r>
      <w:r>
        <w:t>елич</w:t>
      </w:r>
      <w:r>
        <w:rPr>
          <w:spacing w:val="4"/>
        </w:rPr>
        <w:t>и</w:t>
      </w:r>
      <w:r>
        <w:rPr>
          <w:spacing w:val="-3"/>
        </w:rPr>
        <w:t>в</w:t>
      </w:r>
      <w:r>
        <w:t>а</w:t>
      </w:r>
      <w:r>
        <w:rPr>
          <w:spacing w:val="1"/>
        </w:rPr>
        <w:t>ю</w:t>
      </w:r>
      <w:r>
        <w:rPr>
          <w:spacing w:val="-3"/>
        </w:rPr>
        <w:t>т</w:t>
      </w:r>
      <w:r>
        <w:t>ся</w:t>
      </w:r>
      <w:r>
        <w:rPr>
          <w:spacing w:val="2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3"/>
        </w:rPr>
        <w:t>д</w:t>
      </w:r>
      <w:r>
        <w:t>л</w:t>
      </w:r>
      <w:r>
        <w:rPr>
          <w:spacing w:val="5"/>
        </w:rPr>
        <w:t>и</w:t>
      </w:r>
      <w:r>
        <w:t>н</w:t>
      </w:r>
      <w:r>
        <w:rPr>
          <w:spacing w:val="-5"/>
        </w:rPr>
        <w:t>у</w:t>
      </w:r>
      <w:r>
        <w:t>,</w:t>
      </w:r>
      <w:r>
        <w:rPr>
          <w:spacing w:val="19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ширина</w:t>
      </w:r>
      <w:r>
        <w:rPr>
          <w:spacing w:val="20"/>
        </w:rPr>
        <w:t xml:space="preserve"> </w:t>
      </w:r>
      <w:r>
        <w:t>зачас</w:t>
      </w:r>
      <w:r>
        <w:rPr>
          <w:spacing w:val="-2"/>
        </w:rPr>
        <w:t>т</w:t>
      </w:r>
      <w:r>
        <w:rPr>
          <w:spacing w:val="-6"/>
        </w:rPr>
        <w:t>у</w:t>
      </w:r>
      <w:r>
        <w:t>ю</w:t>
      </w:r>
      <w:r>
        <w:rPr>
          <w:spacing w:val="20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rPr>
          <w:spacing w:val="-3"/>
        </w:rPr>
        <w:t>м</w:t>
      </w:r>
      <w:r>
        <w:t>еняе</w:t>
      </w:r>
      <w:r>
        <w:rPr>
          <w:spacing w:val="-2"/>
        </w:rPr>
        <w:t>т</w:t>
      </w:r>
      <w:r>
        <w:t>с</w:t>
      </w:r>
      <w:r>
        <w:rPr>
          <w:spacing w:val="1"/>
        </w:rPr>
        <w:t>я</w:t>
      </w:r>
      <w:r>
        <w:t>, рост</w:t>
      </w:r>
      <w:r>
        <w:rPr>
          <w:spacing w:val="38"/>
        </w:rPr>
        <w:t xml:space="preserve"> </w:t>
      </w:r>
      <w:r>
        <w:t>гор</w:t>
      </w:r>
      <w:r>
        <w:rPr>
          <w:spacing w:val="-3"/>
        </w:rPr>
        <w:t>т</w:t>
      </w:r>
      <w:r>
        <w:t>ани</w:t>
      </w:r>
      <w:r>
        <w:rPr>
          <w:spacing w:val="40"/>
        </w:rPr>
        <w:t xml:space="preserve"> </w:t>
      </w:r>
      <w:r>
        <w:t>опере</w:t>
      </w:r>
      <w:r>
        <w:rPr>
          <w:spacing w:val="1"/>
        </w:rPr>
        <w:t>ж</w:t>
      </w:r>
      <w:r>
        <w:t>а</w:t>
      </w:r>
      <w:r>
        <w:rPr>
          <w:spacing w:val="1"/>
        </w:rPr>
        <w:t>е</w:t>
      </w:r>
      <w:r>
        <w:t>т</w:t>
      </w:r>
      <w:r>
        <w:rPr>
          <w:spacing w:val="37"/>
        </w:rPr>
        <w:t xml:space="preserve"> </w:t>
      </w:r>
      <w:r>
        <w:t>ра</w:t>
      </w:r>
      <w:r>
        <w:rPr>
          <w:spacing w:val="4"/>
        </w:rPr>
        <w:t>з</w:t>
      </w:r>
      <w:r>
        <w:rPr>
          <w:spacing w:val="-3"/>
        </w:rPr>
        <w:t>в</w:t>
      </w:r>
      <w:r>
        <w:t>и</w:t>
      </w:r>
      <w:r>
        <w:rPr>
          <w:spacing w:val="-3"/>
        </w:rPr>
        <w:t>т</w:t>
      </w:r>
      <w:r>
        <w:t>ие</w:t>
      </w:r>
      <w:r>
        <w:rPr>
          <w:spacing w:val="40"/>
        </w:rPr>
        <w:t xml:space="preserve"> </w:t>
      </w:r>
      <w:r>
        <w:t>р</w:t>
      </w:r>
      <w:r>
        <w:rPr>
          <w:spacing w:val="5"/>
        </w:rPr>
        <w:t>е</w:t>
      </w:r>
      <w:r>
        <w:t>зона</w:t>
      </w:r>
      <w:r>
        <w:rPr>
          <w:spacing w:val="-2"/>
        </w:rPr>
        <w:t>т</w:t>
      </w:r>
      <w:r>
        <w:t>орн</w:t>
      </w:r>
      <w:r>
        <w:rPr>
          <w:spacing w:val="1"/>
        </w:rPr>
        <w:t>ы</w:t>
      </w:r>
      <w:r>
        <w:t>х</w:t>
      </w:r>
      <w:r>
        <w:rPr>
          <w:spacing w:val="39"/>
        </w:rPr>
        <w:t xml:space="preserve"> </w:t>
      </w:r>
      <w:r>
        <w:t>полос</w:t>
      </w:r>
      <w:r>
        <w:rPr>
          <w:spacing w:val="-3"/>
        </w:rPr>
        <w:t>т</w:t>
      </w:r>
      <w:r>
        <w:t>ей,</w:t>
      </w:r>
      <w:r>
        <w:rPr>
          <w:spacing w:val="39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rPr>
          <w:spacing w:val="4"/>
        </w:rPr>
        <w:t>э</w:t>
      </w:r>
      <w:r>
        <w:rPr>
          <w:spacing w:val="-3"/>
        </w:rPr>
        <w:t>т</w:t>
      </w:r>
      <w:r>
        <w:t>ом на</w:t>
      </w:r>
      <w:r>
        <w:rPr>
          <w:spacing w:val="-3"/>
        </w:rPr>
        <w:t>д</w:t>
      </w:r>
      <w:r>
        <w:t>гор</w:t>
      </w:r>
      <w:r>
        <w:rPr>
          <w:spacing w:val="-3"/>
        </w:rPr>
        <w:t>т</w:t>
      </w:r>
      <w:r>
        <w:t xml:space="preserve">анник </w:t>
      </w:r>
      <w:r>
        <w:rPr>
          <w:spacing w:val="-2"/>
        </w:rPr>
        <w:t>ч</w:t>
      </w:r>
      <w:r>
        <w:t>а</w:t>
      </w:r>
      <w:r>
        <w:rPr>
          <w:spacing w:val="1"/>
        </w:rPr>
        <w:t>с</w:t>
      </w:r>
      <w:r>
        <w:rPr>
          <w:spacing w:val="-3"/>
        </w:rPr>
        <w:t>т</w:t>
      </w:r>
      <w:r>
        <w:t>о ос</w:t>
      </w:r>
      <w:r>
        <w:rPr>
          <w:spacing w:val="-2"/>
        </w:rPr>
        <w:t>т</w:t>
      </w:r>
      <w:r>
        <w:t>а</w:t>
      </w:r>
      <w:r>
        <w:rPr>
          <w:spacing w:val="6"/>
        </w:rPr>
        <w:t>е</w:t>
      </w:r>
      <w:r>
        <w:rPr>
          <w:spacing w:val="-3"/>
        </w:rPr>
        <w:t>т</w:t>
      </w:r>
      <w:r>
        <w:t>ся</w:t>
      </w:r>
      <w:r>
        <w:rPr>
          <w:spacing w:val="1"/>
        </w:rPr>
        <w:t xml:space="preserve"> </w:t>
      </w:r>
      <w:r>
        <w:rPr>
          <w:spacing w:val="-3"/>
        </w:rPr>
        <w:t>д</w:t>
      </w:r>
      <w:r>
        <w:t>е</w:t>
      </w:r>
      <w:r>
        <w:rPr>
          <w:spacing w:val="-2"/>
        </w:rPr>
        <w:t>т</w:t>
      </w:r>
      <w:r>
        <w:t>ски</w:t>
      </w:r>
      <w:r>
        <w:rPr>
          <w:spacing w:val="-3"/>
        </w:rPr>
        <w:t>м</w:t>
      </w:r>
      <w:r>
        <w:t>.</w:t>
      </w:r>
    </w:p>
    <w:p w14:paraId="1C245CE5" w14:textId="77777777" w:rsidR="00B22734" w:rsidRDefault="00B22734" w:rsidP="004C1304">
      <w:pPr>
        <w:pStyle w:val="a3"/>
        <w:kinsoku w:val="0"/>
        <w:overflowPunct w:val="0"/>
        <w:spacing w:before="8"/>
        <w:ind w:right="107" w:firstLine="710"/>
      </w:pPr>
      <w:r>
        <w:t>Э</w:t>
      </w:r>
      <w:r>
        <w:rPr>
          <w:spacing w:val="-3"/>
        </w:rPr>
        <w:t>т</w:t>
      </w:r>
      <w:r>
        <w:t>и</w:t>
      </w:r>
      <w:r>
        <w:rPr>
          <w:spacing w:val="40"/>
        </w:rPr>
        <w:t xml:space="preserve"> </w:t>
      </w:r>
      <w:r>
        <w:t>я</w:t>
      </w:r>
      <w:r>
        <w:rPr>
          <w:spacing w:val="-3"/>
        </w:rPr>
        <w:t>в</w:t>
      </w:r>
      <w:r>
        <w:t>ления</w:t>
      </w:r>
      <w:r>
        <w:rPr>
          <w:spacing w:val="41"/>
        </w:rPr>
        <w:t xml:space="preserve"> </w:t>
      </w:r>
      <w:r>
        <w:t>нере</w:t>
      </w:r>
      <w:r>
        <w:rPr>
          <w:spacing w:val="-2"/>
        </w:rPr>
        <w:t>дк</w:t>
      </w:r>
      <w:r>
        <w:t>о</w:t>
      </w:r>
      <w:r>
        <w:rPr>
          <w:spacing w:val="39"/>
        </w:rPr>
        <w:t xml:space="preserve"> </w:t>
      </w:r>
      <w:r>
        <w:t>сопро</w:t>
      </w:r>
      <w:r>
        <w:rPr>
          <w:spacing w:val="-3"/>
        </w:rPr>
        <w:t>в</w:t>
      </w:r>
      <w:r>
        <w:t>о</w:t>
      </w:r>
      <w:r>
        <w:rPr>
          <w:spacing w:val="1"/>
        </w:rPr>
        <w:t>ж</w:t>
      </w:r>
      <w:r>
        <w:rPr>
          <w:spacing w:val="-3"/>
        </w:rPr>
        <w:t>д</w:t>
      </w:r>
      <w:r>
        <w:t>а</w:t>
      </w:r>
      <w:r>
        <w:rPr>
          <w:spacing w:val="1"/>
        </w:rPr>
        <w:t>ю</w:t>
      </w:r>
      <w:r>
        <w:rPr>
          <w:spacing w:val="-3"/>
        </w:rPr>
        <w:t>т</w:t>
      </w:r>
      <w:r>
        <w:t>ся</w:t>
      </w:r>
      <w:r>
        <w:rPr>
          <w:spacing w:val="36"/>
        </w:rPr>
        <w:t xml:space="preserve"> </w:t>
      </w:r>
      <w:r>
        <w:t>нар</w:t>
      </w:r>
      <w:r>
        <w:rPr>
          <w:spacing w:val="-6"/>
        </w:rPr>
        <w:t>у</w:t>
      </w:r>
      <w:r>
        <w:t>шением</w:t>
      </w:r>
      <w:r>
        <w:rPr>
          <w:spacing w:val="37"/>
        </w:rPr>
        <w:t xml:space="preserve"> </w:t>
      </w:r>
      <w:r>
        <w:rPr>
          <w:spacing w:val="6"/>
        </w:rPr>
        <w:t>к</w:t>
      </w:r>
      <w:r>
        <w:t>оор</w:t>
      </w:r>
      <w:r>
        <w:rPr>
          <w:spacing w:val="-3"/>
        </w:rPr>
        <w:t>д</w:t>
      </w:r>
      <w:r>
        <w:t>инации</w:t>
      </w:r>
      <w:r>
        <w:rPr>
          <w:spacing w:val="40"/>
        </w:rPr>
        <w:t xml:space="preserve"> </w:t>
      </w:r>
      <w:r>
        <w:t>в ра</w:t>
      </w:r>
      <w:r>
        <w:rPr>
          <w:spacing w:val="-2"/>
        </w:rPr>
        <w:t>б</w:t>
      </w:r>
      <w:r>
        <w:t>о</w:t>
      </w:r>
      <w:r>
        <w:rPr>
          <w:spacing w:val="-3"/>
        </w:rPr>
        <w:t>т</w:t>
      </w:r>
      <w:r>
        <w:t>е</w:t>
      </w:r>
      <w:r>
        <w:rPr>
          <w:spacing w:val="30"/>
        </w:rPr>
        <w:t xml:space="preserve"> </w:t>
      </w:r>
      <w:r>
        <w:t>органов</w:t>
      </w:r>
      <w:r>
        <w:rPr>
          <w:spacing w:val="27"/>
        </w:rPr>
        <w:t xml:space="preserve"> </w:t>
      </w:r>
      <w:r>
        <w:rPr>
          <w:spacing w:val="-3"/>
        </w:rPr>
        <w:t>д</w:t>
      </w:r>
      <w:r>
        <w:rPr>
          <w:spacing w:val="1"/>
        </w:rPr>
        <w:t>ы</w:t>
      </w:r>
      <w:r>
        <w:t>хания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гор</w:t>
      </w:r>
      <w:r>
        <w:rPr>
          <w:spacing w:val="-3"/>
        </w:rPr>
        <w:t>т</w:t>
      </w:r>
      <w:r>
        <w:t>ани.</w:t>
      </w:r>
      <w:r>
        <w:rPr>
          <w:spacing w:val="29"/>
        </w:rPr>
        <w:t xml:space="preserve"> </w:t>
      </w:r>
      <w:r>
        <w:t>Б</w:t>
      </w:r>
      <w:r>
        <w:rPr>
          <w:spacing w:val="-6"/>
        </w:rPr>
        <w:t>у</w:t>
      </w:r>
      <w:r>
        <w:t>р</w:t>
      </w:r>
      <w:r>
        <w:rPr>
          <w:spacing w:val="5"/>
        </w:rPr>
        <w:t>н</w:t>
      </w:r>
      <w:r>
        <w:rPr>
          <w:spacing w:val="1"/>
        </w:rPr>
        <w:t>ы</w:t>
      </w:r>
      <w:r>
        <w:t>й</w:t>
      </w:r>
      <w:r>
        <w:rPr>
          <w:spacing w:val="29"/>
        </w:rPr>
        <w:t xml:space="preserve"> </w:t>
      </w:r>
      <w:r>
        <w:t>рост</w:t>
      </w:r>
      <w:r>
        <w:rPr>
          <w:spacing w:val="28"/>
        </w:rPr>
        <w:t xml:space="preserve"> </w:t>
      </w:r>
      <w:r>
        <w:t>гор</w:t>
      </w:r>
      <w:r>
        <w:rPr>
          <w:spacing w:val="-3"/>
        </w:rPr>
        <w:t>т</w:t>
      </w:r>
      <w:r>
        <w:t>ани,</w:t>
      </w:r>
      <w:r>
        <w:rPr>
          <w:spacing w:val="29"/>
        </w:rPr>
        <w:t xml:space="preserve"> </w:t>
      </w:r>
      <w:r>
        <w:t>хар</w:t>
      </w:r>
      <w:r>
        <w:rPr>
          <w:spacing w:val="1"/>
        </w:rPr>
        <w:t>а</w:t>
      </w:r>
      <w:r>
        <w:rPr>
          <w:spacing w:val="-2"/>
        </w:rPr>
        <w:t>к</w:t>
      </w:r>
      <w:r>
        <w:rPr>
          <w:spacing w:val="-3"/>
        </w:rPr>
        <w:t>т</w:t>
      </w:r>
      <w:r>
        <w:t>ериз</w:t>
      </w:r>
      <w:r>
        <w:rPr>
          <w:spacing w:val="-6"/>
        </w:rPr>
        <w:t>у</w:t>
      </w:r>
      <w:r>
        <w:t>ющий период</w:t>
      </w:r>
      <w:r>
        <w:rPr>
          <w:spacing w:val="37"/>
        </w:rPr>
        <w:t xml:space="preserve"> </w:t>
      </w:r>
      <w:r>
        <w:rPr>
          <w:spacing w:val="-3"/>
        </w:rPr>
        <w:t>м</w:t>
      </w:r>
      <w:r>
        <w:t>у</w:t>
      </w:r>
      <w:r>
        <w:rPr>
          <w:spacing w:val="-3"/>
        </w:rPr>
        <w:t>т</w:t>
      </w:r>
      <w:r>
        <w:t>ации,</w:t>
      </w:r>
      <w:r>
        <w:rPr>
          <w:spacing w:val="40"/>
        </w:rPr>
        <w:t xml:space="preserve"> </w:t>
      </w:r>
      <w:r>
        <w:t>я</w:t>
      </w:r>
      <w:r>
        <w:rPr>
          <w:spacing w:val="-3"/>
        </w:rPr>
        <w:t>в</w:t>
      </w:r>
      <w:r>
        <w:t>л</w:t>
      </w:r>
      <w:r>
        <w:rPr>
          <w:spacing w:val="1"/>
        </w:rPr>
        <w:t>я</w:t>
      </w:r>
      <w:r>
        <w:t>е</w:t>
      </w:r>
      <w:r>
        <w:rPr>
          <w:spacing w:val="-2"/>
        </w:rPr>
        <w:t>т</w:t>
      </w:r>
      <w:r>
        <w:t>ся</w:t>
      </w:r>
      <w:r>
        <w:rPr>
          <w:spacing w:val="41"/>
        </w:rPr>
        <w:t xml:space="preserve"> </w:t>
      </w:r>
      <w:r>
        <w:t>наи</w:t>
      </w:r>
      <w:r>
        <w:rPr>
          <w:spacing w:val="-3"/>
        </w:rPr>
        <w:t>б</w:t>
      </w:r>
      <w:r>
        <w:t>олее</w:t>
      </w:r>
      <w:r>
        <w:rPr>
          <w:spacing w:val="40"/>
        </w:rPr>
        <w:t xml:space="preserve"> </w:t>
      </w:r>
      <w:r>
        <w:t>опасн</w:t>
      </w:r>
      <w:r>
        <w:rPr>
          <w:spacing w:val="1"/>
        </w:rPr>
        <w:t>ы</w:t>
      </w:r>
      <w:r>
        <w:t>м</w:t>
      </w:r>
      <w:r>
        <w:rPr>
          <w:spacing w:val="37"/>
        </w:rPr>
        <w:t xml:space="preserve"> </w:t>
      </w:r>
      <w:r>
        <w:rPr>
          <w:spacing w:val="-3"/>
        </w:rPr>
        <w:t>м</w:t>
      </w:r>
      <w:r>
        <w:t>о</w:t>
      </w:r>
      <w:r>
        <w:rPr>
          <w:spacing w:val="-3"/>
        </w:rPr>
        <w:t>м</w:t>
      </w:r>
      <w:r>
        <w:t>ен</w:t>
      </w:r>
      <w:r>
        <w:rPr>
          <w:spacing w:val="-3"/>
        </w:rPr>
        <w:t>т</w:t>
      </w:r>
      <w:r>
        <w:t>ом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ра</w:t>
      </w:r>
      <w:r>
        <w:rPr>
          <w:spacing w:val="-2"/>
        </w:rPr>
        <w:t>б</w:t>
      </w:r>
      <w:r>
        <w:rPr>
          <w:spacing w:val="4"/>
        </w:rPr>
        <w:t>о</w:t>
      </w:r>
      <w:r>
        <w:rPr>
          <w:spacing w:val="-3"/>
        </w:rPr>
        <w:t>т</w:t>
      </w:r>
      <w:r>
        <w:t>е</w:t>
      </w:r>
      <w:r>
        <w:rPr>
          <w:spacing w:val="40"/>
        </w:rPr>
        <w:t xml:space="preserve"> </w:t>
      </w:r>
      <w:r>
        <w:t>с о</w:t>
      </w:r>
      <w:r>
        <w:rPr>
          <w:spacing w:val="-3"/>
        </w:rPr>
        <w:t>б</w:t>
      </w:r>
      <w:r>
        <w:t>у</w:t>
      </w:r>
      <w:r>
        <w:rPr>
          <w:spacing w:val="-1"/>
        </w:rPr>
        <w:t>ч</w:t>
      </w:r>
      <w:r>
        <w:t>а</w:t>
      </w:r>
      <w:r>
        <w:rPr>
          <w:spacing w:val="1"/>
        </w:rPr>
        <w:t>ю</w:t>
      </w:r>
      <w:r>
        <w:t>щи</w:t>
      </w:r>
      <w:r>
        <w:rPr>
          <w:spacing w:val="-3"/>
        </w:rPr>
        <w:t>м</w:t>
      </w:r>
      <w:r>
        <w:t>ися.</w:t>
      </w:r>
      <w:r>
        <w:rPr>
          <w:spacing w:val="4"/>
        </w:rPr>
        <w:t xml:space="preserve"> </w:t>
      </w:r>
      <w:r>
        <w:rPr>
          <w:spacing w:val="-2"/>
        </w:rPr>
        <w:t>В</w:t>
      </w:r>
      <w:r>
        <w:t>ре</w:t>
      </w:r>
      <w:r>
        <w:rPr>
          <w:spacing w:val="-2"/>
        </w:rPr>
        <w:t>м</w:t>
      </w:r>
      <w:r>
        <w:t>я</w:t>
      </w:r>
      <w:r>
        <w:rPr>
          <w:spacing w:val="5"/>
        </w:rPr>
        <w:t xml:space="preserve"> </w:t>
      </w:r>
      <w:r>
        <w:t>зан</w:t>
      </w:r>
      <w:r>
        <w:rPr>
          <w:spacing w:val="1"/>
        </w:rPr>
        <w:t>я</w:t>
      </w:r>
      <w:r>
        <w:rPr>
          <w:spacing w:val="-3"/>
        </w:rPr>
        <w:t>т</w:t>
      </w:r>
      <w:r>
        <w:t>ий</w:t>
      </w:r>
      <w:r>
        <w:rPr>
          <w:spacing w:val="5"/>
        </w:rPr>
        <w:t xml:space="preserve"> </w:t>
      </w:r>
      <w:r>
        <w:t>нео</w:t>
      </w:r>
      <w:r>
        <w:rPr>
          <w:spacing w:val="-3"/>
        </w:rPr>
        <w:t>б</w:t>
      </w:r>
      <w:r>
        <w:t>хо</w:t>
      </w:r>
      <w:r>
        <w:rPr>
          <w:spacing w:val="-3"/>
        </w:rPr>
        <w:t>д</w:t>
      </w:r>
      <w:r>
        <w:t>и</w:t>
      </w:r>
      <w:r>
        <w:rPr>
          <w:spacing w:val="-2"/>
        </w:rPr>
        <w:t>м</w:t>
      </w:r>
      <w:r>
        <w:t>о</w:t>
      </w:r>
      <w:r>
        <w:rPr>
          <w:spacing w:val="4"/>
        </w:rPr>
        <w:t xml:space="preserve"> </w:t>
      </w:r>
      <w:r>
        <w:t>ограничи</w:t>
      </w:r>
      <w:r>
        <w:rPr>
          <w:spacing w:val="-3"/>
        </w:rPr>
        <w:t>т</w:t>
      </w:r>
      <w:r>
        <w:rPr>
          <w:spacing w:val="1"/>
        </w:rPr>
        <w:t>ь</w:t>
      </w:r>
      <w:r>
        <w:t>,</w:t>
      </w:r>
      <w:r>
        <w:rPr>
          <w:spacing w:val="4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</w:t>
      </w:r>
      <w:r>
        <w:rPr>
          <w:spacing w:val="-6"/>
        </w:rPr>
        <w:t>у</w:t>
      </w:r>
      <w:r>
        <w:rPr>
          <w:spacing w:val="-1"/>
        </w:rPr>
        <w:t>ч</w:t>
      </w:r>
      <w:r>
        <w:t>ае</w:t>
      </w:r>
      <w:r>
        <w:rPr>
          <w:spacing w:val="5"/>
        </w:rPr>
        <w:t xml:space="preserve"> </w:t>
      </w:r>
      <w:r>
        <w:t>по</w:t>
      </w:r>
      <w:r>
        <w:rPr>
          <w:spacing w:val="1"/>
        </w:rPr>
        <w:t>я</w:t>
      </w:r>
      <w:r>
        <w:rPr>
          <w:spacing w:val="-3"/>
        </w:rPr>
        <w:t>в</w:t>
      </w:r>
      <w:r>
        <w:t xml:space="preserve">ления </w:t>
      </w:r>
      <w:r>
        <w:rPr>
          <w:spacing w:val="-3"/>
        </w:rPr>
        <w:t>б</w:t>
      </w:r>
      <w:r>
        <w:t>олезненн</w:t>
      </w:r>
      <w:r>
        <w:rPr>
          <w:spacing w:val="2"/>
        </w:rPr>
        <w:t>ы</w:t>
      </w:r>
      <w:r>
        <w:t>х ощ</w:t>
      </w:r>
      <w:r>
        <w:rPr>
          <w:spacing w:val="-6"/>
        </w:rPr>
        <w:t>у</w:t>
      </w:r>
      <w:r>
        <w:t>щений прер</w:t>
      </w:r>
      <w:r>
        <w:rPr>
          <w:spacing w:val="-2"/>
        </w:rPr>
        <w:t>в</w:t>
      </w:r>
      <w:r>
        <w:rPr>
          <w:spacing w:val="5"/>
        </w:rPr>
        <w:t>а</w:t>
      </w:r>
      <w:r>
        <w:rPr>
          <w:spacing w:val="-3"/>
        </w:rPr>
        <w:t>т</w:t>
      </w:r>
      <w:r>
        <w:t>ь</w:t>
      </w:r>
      <w:r>
        <w:rPr>
          <w:spacing w:val="1"/>
        </w:rPr>
        <w:t xml:space="preserve"> </w:t>
      </w:r>
      <w:r>
        <w:t>на не</w:t>
      </w:r>
      <w:r>
        <w:rPr>
          <w:spacing w:val="-2"/>
        </w:rPr>
        <w:t>к</w:t>
      </w:r>
      <w:r>
        <w:t>о</w:t>
      </w:r>
      <w:r>
        <w:rPr>
          <w:spacing w:val="2"/>
        </w:rPr>
        <w:t>т</w:t>
      </w:r>
      <w:r>
        <w:t>ор</w:t>
      </w:r>
      <w:r>
        <w:rPr>
          <w:spacing w:val="1"/>
        </w:rPr>
        <w:t>ы</w:t>
      </w:r>
      <w:r>
        <w:t>й сро</w:t>
      </w:r>
      <w:r>
        <w:rPr>
          <w:spacing w:val="-2"/>
        </w:rPr>
        <w:t>к</w:t>
      </w:r>
      <w:r>
        <w:t>, но полное прекращение пения</w:t>
      </w:r>
      <w:r>
        <w:rPr>
          <w:spacing w:val="6"/>
        </w:rPr>
        <w:t xml:space="preserve"> </w:t>
      </w:r>
      <w:r>
        <w:rPr>
          <w:spacing w:val="-3"/>
        </w:rPr>
        <w:t>в</w:t>
      </w:r>
      <w:r>
        <w:t>о</w:t>
      </w:r>
      <w:r>
        <w:rPr>
          <w:spacing w:val="4"/>
        </w:rPr>
        <w:t xml:space="preserve"> </w:t>
      </w:r>
      <w:r>
        <w:rPr>
          <w:spacing w:val="-3"/>
        </w:rPr>
        <w:t>в</w:t>
      </w:r>
      <w:r>
        <w:t>ре</w:t>
      </w:r>
      <w:r>
        <w:rPr>
          <w:spacing w:val="-2"/>
        </w:rPr>
        <w:t>м</w:t>
      </w:r>
      <w:r>
        <w:t>я</w:t>
      </w:r>
      <w:r>
        <w:rPr>
          <w:spacing w:val="5"/>
        </w:rPr>
        <w:t xml:space="preserve"> </w:t>
      </w:r>
      <w:r>
        <w:rPr>
          <w:spacing w:val="-3"/>
        </w:rPr>
        <w:t>м</w:t>
      </w:r>
      <w:r>
        <w:rPr>
          <w:spacing w:val="-6"/>
        </w:rPr>
        <w:t>у</w:t>
      </w:r>
      <w:r>
        <w:rPr>
          <w:spacing w:val="-3"/>
        </w:rPr>
        <w:t>т</w:t>
      </w:r>
      <w:r>
        <w:t>ации</w:t>
      </w:r>
      <w:r>
        <w:rPr>
          <w:spacing w:val="5"/>
        </w:rPr>
        <w:t xml:space="preserve"> </w:t>
      </w:r>
      <w:r>
        <w:rPr>
          <w:spacing w:val="-3"/>
        </w:rPr>
        <w:t>м</w:t>
      </w:r>
      <w:r>
        <w:t>о</w:t>
      </w:r>
      <w:r>
        <w:rPr>
          <w:spacing w:val="1"/>
        </w:rPr>
        <w:t>ж</w:t>
      </w:r>
      <w:r>
        <w:t>ет</w:t>
      </w:r>
      <w:r>
        <w:rPr>
          <w:spacing w:val="3"/>
        </w:rPr>
        <w:t xml:space="preserve"> </w:t>
      </w:r>
      <w:r>
        <w:t>при</w:t>
      </w:r>
      <w:r>
        <w:rPr>
          <w:spacing w:val="-2"/>
        </w:rPr>
        <w:t>в</w:t>
      </w:r>
      <w:r>
        <w:t>е</w:t>
      </w:r>
      <w:r>
        <w:rPr>
          <w:spacing w:val="1"/>
        </w:rPr>
        <w:t>с</w:t>
      </w:r>
      <w:r>
        <w:rPr>
          <w:spacing w:val="-3"/>
        </w:rPr>
        <w:t>т</w:t>
      </w:r>
      <w:r>
        <w:t>и</w:t>
      </w:r>
      <w:r>
        <w:rPr>
          <w:spacing w:val="5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по</w:t>
      </w:r>
      <w:r>
        <w:rPr>
          <w:spacing w:val="-3"/>
        </w:rPr>
        <w:t>т</w:t>
      </w:r>
      <w:r>
        <w:t>ере</w:t>
      </w:r>
      <w:r>
        <w:rPr>
          <w:spacing w:val="5"/>
        </w:rPr>
        <w:t xml:space="preserve"> </w:t>
      </w:r>
      <w:r>
        <w:t>нала</w:t>
      </w:r>
      <w:r>
        <w:rPr>
          <w:spacing w:val="-4"/>
        </w:rPr>
        <w:t>ж</w:t>
      </w:r>
      <w:r>
        <w:t>енной</w:t>
      </w:r>
      <w:r>
        <w:rPr>
          <w:spacing w:val="5"/>
        </w:rPr>
        <w:t xml:space="preserve"> </w:t>
      </w:r>
      <w:r>
        <w:rPr>
          <w:spacing w:val="-2"/>
        </w:rPr>
        <w:t>к</w:t>
      </w:r>
      <w:r>
        <w:t>оор</w:t>
      </w:r>
      <w:r>
        <w:rPr>
          <w:spacing w:val="-3"/>
        </w:rPr>
        <w:t>д</w:t>
      </w:r>
      <w:r>
        <w:t>инации</w:t>
      </w:r>
      <w:r>
        <w:rPr>
          <w:spacing w:val="5"/>
        </w:rPr>
        <w:t xml:space="preserve"> </w:t>
      </w:r>
      <w:r>
        <w:t>в ра</w:t>
      </w:r>
      <w:r>
        <w:rPr>
          <w:spacing w:val="-2"/>
        </w:rPr>
        <w:t>б</w:t>
      </w:r>
      <w:r>
        <w:t>о</w:t>
      </w:r>
      <w:r>
        <w:rPr>
          <w:spacing w:val="-3"/>
        </w:rPr>
        <w:t>т</w:t>
      </w:r>
      <w:r>
        <w:t>е</w:t>
      </w:r>
      <w:r>
        <w:rPr>
          <w:spacing w:val="65"/>
        </w:rPr>
        <w:t xml:space="preserve"> </w:t>
      </w:r>
      <w:r>
        <w:t>органов</w:t>
      </w:r>
      <w:r>
        <w:rPr>
          <w:spacing w:val="67"/>
        </w:rPr>
        <w:t xml:space="preserve"> </w:t>
      </w:r>
      <w:r>
        <w:t>голосоо</w:t>
      </w:r>
      <w:r>
        <w:rPr>
          <w:spacing w:val="-3"/>
        </w:rPr>
        <w:t>б</w:t>
      </w:r>
      <w:r>
        <w:t>разо</w:t>
      </w:r>
      <w:r>
        <w:rPr>
          <w:spacing w:val="-2"/>
        </w:rPr>
        <w:t>в</w:t>
      </w:r>
      <w:r>
        <w:t>ани</w:t>
      </w:r>
      <w:r>
        <w:rPr>
          <w:spacing w:val="1"/>
        </w:rPr>
        <w:t>я</w:t>
      </w:r>
      <w:r>
        <w:t>.</w:t>
      </w:r>
      <w:r>
        <w:rPr>
          <w:spacing w:val="69"/>
        </w:rPr>
        <w:t xml:space="preserve"> </w:t>
      </w:r>
      <w:r>
        <w:rPr>
          <w:spacing w:val="-3"/>
        </w:rPr>
        <w:t>Об</w:t>
      </w:r>
      <w:r>
        <w:t>яза</w:t>
      </w:r>
      <w:r>
        <w:rPr>
          <w:spacing w:val="-3"/>
        </w:rPr>
        <w:t>т</w:t>
      </w:r>
      <w:r>
        <w:t>ел</w:t>
      </w:r>
      <w:r>
        <w:rPr>
          <w:spacing w:val="1"/>
        </w:rPr>
        <w:t>ь</w:t>
      </w:r>
      <w:r>
        <w:t>на</w:t>
      </w:r>
      <w:r>
        <w:rPr>
          <w:spacing w:val="65"/>
        </w:rPr>
        <w:t xml:space="preserve"> </w:t>
      </w:r>
      <w:r>
        <w:rPr>
          <w:spacing w:val="-2"/>
        </w:rPr>
        <w:t>к</w:t>
      </w:r>
      <w:r>
        <w:t>он</w:t>
      </w:r>
      <w:r>
        <w:rPr>
          <w:spacing w:val="5"/>
        </w:rPr>
        <w:t>с</w:t>
      </w:r>
      <w:r>
        <w:rPr>
          <w:spacing w:val="-6"/>
        </w:rPr>
        <w:t>у</w:t>
      </w:r>
      <w:r>
        <w:t>л</w:t>
      </w:r>
      <w:r>
        <w:rPr>
          <w:spacing w:val="2"/>
        </w:rPr>
        <w:t>ь</w:t>
      </w:r>
      <w:r>
        <w:rPr>
          <w:spacing w:val="-3"/>
        </w:rPr>
        <w:t>т</w:t>
      </w:r>
      <w:r>
        <w:t>ация</w:t>
      </w:r>
      <w:r>
        <w:rPr>
          <w:spacing w:val="65"/>
        </w:rPr>
        <w:t xml:space="preserve"> </w:t>
      </w:r>
      <w:r>
        <w:rPr>
          <w:spacing w:val="-3"/>
        </w:rPr>
        <w:t>в</w:t>
      </w:r>
      <w:r>
        <w:t>рач</w:t>
      </w:r>
      <w:r>
        <w:rPr>
          <w:spacing w:val="14"/>
        </w:rPr>
        <w:t>а</w:t>
      </w:r>
      <w:r>
        <w:t xml:space="preserve">- </w:t>
      </w:r>
      <w:r>
        <w:rPr>
          <w:spacing w:val="-2"/>
        </w:rPr>
        <w:t>ф</w:t>
      </w:r>
      <w:r>
        <w:t>ониа</w:t>
      </w:r>
      <w:r>
        <w:rPr>
          <w:spacing w:val="-3"/>
        </w:rPr>
        <w:t>т</w:t>
      </w:r>
      <w:r>
        <w:t>ора.</w:t>
      </w:r>
    </w:p>
    <w:p w14:paraId="3A0C7B15" w14:textId="77777777" w:rsidR="00B22734" w:rsidRDefault="00B22734" w:rsidP="004C1304">
      <w:pPr>
        <w:pStyle w:val="a3"/>
        <w:kinsoku w:val="0"/>
        <w:overflowPunct w:val="0"/>
        <w:spacing w:before="3"/>
        <w:ind w:right="115" w:firstLine="710"/>
      </w:pPr>
      <w:r>
        <w:rPr>
          <w:spacing w:val="-3"/>
        </w:rPr>
        <w:t>П</w:t>
      </w:r>
      <w:r>
        <w:t>ри</w:t>
      </w:r>
      <w:r>
        <w:rPr>
          <w:spacing w:val="59"/>
        </w:rPr>
        <w:t xml:space="preserve"> </w:t>
      </w:r>
      <w:r>
        <w:t>про</w:t>
      </w:r>
      <w:r>
        <w:rPr>
          <w:spacing w:val="-2"/>
        </w:rPr>
        <w:t>в</w:t>
      </w:r>
      <w:r>
        <w:t>е</w:t>
      </w:r>
      <w:r>
        <w:rPr>
          <w:spacing w:val="-2"/>
        </w:rPr>
        <w:t>д</w:t>
      </w:r>
      <w:r>
        <w:t>ении</w:t>
      </w:r>
      <w:r>
        <w:rPr>
          <w:spacing w:val="60"/>
        </w:rPr>
        <w:t xml:space="preserve"> </w:t>
      </w:r>
      <w:r>
        <w:t>зан</w:t>
      </w:r>
      <w:r>
        <w:rPr>
          <w:spacing w:val="1"/>
        </w:rPr>
        <w:t>я</w:t>
      </w:r>
      <w:r>
        <w:rPr>
          <w:spacing w:val="-3"/>
        </w:rPr>
        <w:t>т</w:t>
      </w:r>
      <w:r>
        <w:t>ий</w:t>
      </w:r>
      <w:r>
        <w:rPr>
          <w:spacing w:val="60"/>
        </w:rPr>
        <w:t xml:space="preserve"> </w:t>
      </w:r>
      <w:r>
        <w:rPr>
          <w:spacing w:val="1"/>
        </w:rPr>
        <w:t>ж</w:t>
      </w:r>
      <w:r>
        <w:t>ела</w:t>
      </w:r>
      <w:r>
        <w:rPr>
          <w:spacing w:val="-2"/>
        </w:rPr>
        <w:t>т</w:t>
      </w:r>
      <w:r>
        <w:t>ел</w:t>
      </w:r>
      <w:r>
        <w:rPr>
          <w:spacing w:val="1"/>
        </w:rPr>
        <w:t>ь</w:t>
      </w:r>
      <w:r>
        <w:t>но</w:t>
      </w:r>
      <w:r>
        <w:rPr>
          <w:spacing w:val="59"/>
        </w:rPr>
        <w:t xml:space="preserve"> </w:t>
      </w:r>
      <w:r>
        <w:t>п</w:t>
      </w:r>
      <w:r>
        <w:rPr>
          <w:spacing w:val="-5"/>
        </w:rPr>
        <w:t>р</w:t>
      </w:r>
      <w:r>
        <w:t>осл</w:t>
      </w:r>
      <w:r>
        <w:rPr>
          <w:spacing w:val="-6"/>
        </w:rPr>
        <w:t>у</w:t>
      </w:r>
      <w:r>
        <w:t>ши</w:t>
      </w:r>
      <w:r>
        <w:rPr>
          <w:spacing w:val="-3"/>
        </w:rPr>
        <w:t>в</w:t>
      </w:r>
      <w:r>
        <w:t>ание</w:t>
      </w:r>
      <w:r>
        <w:rPr>
          <w:spacing w:val="60"/>
        </w:rPr>
        <w:t xml:space="preserve"> </w:t>
      </w:r>
      <w:r>
        <w:rPr>
          <w:spacing w:val="5"/>
        </w:rPr>
        <w:t>а</w:t>
      </w:r>
      <w:r>
        <w:rPr>
          <w:spacing w:val="-6"/>
        </w:rPr>
        <w:t>у</w:t>
      </w:r>
      <w:r>
        <w:rPr>
          <w:spacing w:val="-3"/>
        </w:rPr>
        <w:t>д</w:t>
      </w:r>
      <w:r>
        <w:t>иозапи</w:t>
      </w:r>
      <w:r>
        <w:rPr>
          <w:spacing w:val="1"/>
        </w:rPr>
        <w:t>с</w:t>
      </w:r>
      <w:r>
        <w:t>ей</w:t>
      </w:r>
      <w:r>
        <w:rPr>
          <w:spacing w:val="60"/>
        </w:rPr>
        <w:t xml:space="preserve"> </w:t>
      </w:r>
      <w:r>
        <w:t>и прос</w:t>
      </w:r>
      <w:r>
        <w:rPr>
          <w:spacing w:val="-3"/>
        </w:rPr>
        <w:t>м</w:t>
      </w:r>
      <w:r>
        <w:t>о</w:t>
      </w:r>
      <w:r>
        <w:rPr>
          <w:spacing w:val="-3"/>
        </w:rPr>
        <w:t>т</w:t>
      </w:r>
      <w:r>
        <w:t>р</w:t>
      </w:r>
      <w:r>
        <w:rPr>
          <w:spacing w:val="59"/>
        </w:rPr>
        <w:t xml:space="preserve"> </w:t>
      </w:r>
      <w:r>
        <w:rPr>
          <w:spacing w:val="-3"/>
        </w:rPr>
        <w:t>в</w:t>
      </w:r>
      <w:r>
        <w:t>и</w:t>
      </w:r>
      <w:r>
        <w:rPr>
          <w:spacing w:val="-1"/>
        </w:rPr>
        <w:t>д</w:t>
      </w:r>
      <w:r>
        <w:t>еозаписей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rPr>
          <w:spacing w:val="-3"/>
        </w:rPr>
        <w:t>в</w:t>
      </w:r>
      <w:r>
        <w:rPr>
          <w:spacing w:val="1"/>
        </w:rPr>
        <w:t>ы</w:t>
      </w:r>
      <w:r>
        <w:t>с</w:t>
      </w:r>
      <w:r>
        <w:rPr>
          <w:spacing w:val="3"/>
        </w:rPr>
        <w:t>т</w:t>
      </w:r>
      <w:r>
        <w:rPr>
          <w:spacing w:val="-6"/>
        </w:rPr>
        <w:t>у</w:t>
      </w:r>
      <w:r>
        <w:t>плени</w:t>
      </w:r>
      <w:r>
        <w:rPr>
          <w:spacing w:val="1"/>
        </w:rPr>
        <w:t>я</w:t>
      </w:r>
      <w:r>
        <w:rPr>
          <w:spacing w:val="-3"/>
        </w:rPr>
        <w:t>м</w:t>
      </w:r>
      <w:r>
        <w:t>и</w:t>
      </w:r>
      <w:r>
        <w:rPr>
          <w:spacing w:val="59"/>
        </w:rPr>
        <w:t xml:space="preserve"> </w:t>
      </w:r>
      <w:r>
        <w:t>хоро</w:t>
      </w:r>
      <w:r>
        <w:rPr>
          <w:spacing w:val="-3"/>
        </w:rPr>
        <w:t>в</w:t>
      </w:r>
      <w:r>
        <w:rPr>
          <w:spacing w:val="1"/>
        </w:rPr>
        <w:t>ы</w:t>
      </w:r>
      <w:r>
        <w:t>х</w:t>
      </w:r>
      <w:r>
        <w:rPr>
          <w:spacing w:val="59"/>
        </w:rPr>
        <w:t xml:space="preserve"> </w:t>
      </w:r>
      <w:r>
        <w:rPr>
          <w:spacing w:val="-2"/>
        </w:rPr>
        <w:t>к</w:t>
      </w:r>
      <w:r>
        <w:t>олле</w:t>
      </w:r>
      <w:r>
        <w:rPr>
          <w:spacing w:val="-2"/>
        </w:rPr>
        <w:t>к</w:t>
      </w:r>
      <w:r>
        <w:rPr>
          <w:spacing w:val="-3"/>
        </w:rPr>
        <w:t>т</w:t>
      </w:r>
      <w:r>
        <w:t>и</w:t>
      </w:r>
      <w:r>
        <w:rPr>
          <w:spacing w:val="-2"/>
        </w:rPr>
        <w:t>в</w:t>
      </w:r>
      <w:r>
        <w:t>о</w:t>
      </w:r>
      <w:r>
        <w:rPr>
          <w:spacing w:val="-3"/>
        </w:rPr>
        <w:t>в</w:t>
      </w:r>
      <w:r>
        <w:t>,</w:t>
      </w:r>
      <w:r>
        <w:rPr>
          <w:spacing w:val="59"/>
        </w:rPr>
        <w:t xml:space="preserve"> </w:t>
      </w:r>
      <w:r>
        <w:rPr>
          <w:spacing w:val="3"/>
        </w:rPr>
        <w:t>ч</w:t>
      </w:r>
      <w:r>
        <w:rPr>
          <w:spacing w:val="-3"/>
        </w:rPr>
        <w:t>т</w:t>
      </w:r>
      <w:r>
        <w:t>о значи</w:t>
      </w:r>
      <w:r>
        <w:rPr>
          <w:spacing w:val="-3"/>
        </w:rPr>
        <w:t>т</w:t>
      </w:r>
      <w:r>
        <w:t>ел</w:t>
      </w:r>
      <w:r>
        <w:rPr>
          <w:spacing w:val="1"/>
        </w:rPr>
        <w:t>ь</w:t>
      </w:r>
      <w:r>
        <w:t>но</w:t>
      </w:r>
      <w:r>
        <w:rPr>
          <w:spacing w:val="54"/>
        </w:rPr>
        <w:t xml:space="preserve"> </w:t>
      </w:r>
      <w:r>
        <w:t>ра</w:t>
      </w:r>
      <w:r>
        <w:rPr>
          <w:spacing w:val="1"/>
        </w:rPr>
        <w:t>с</w:t>
      </w:r>
      <w:r>
        <w:t>ширит</w:t>
      </w:r>
      <w:r>
        <w:rPr>
          <w:spacing w:val="52"/>
        </w:rPr>
        <w:t xml:space="preserve"> </w:t>
      </w:r>
      <w:r>
        <w:rPr>
          <w:spacing w:val="2"/>
        </w:rPr>
        <w:t>м</w:t>
      </w:r>
      <w:r>
        <w:rPr>
          <w:spacing w:val="-6"/>
        </w:rPr>
        <w:t>у</w:t>
      </w:r>
      <w:r>
        <w:t>зы</w:t>
      </w:r>
      <w:r>
        <w:rPr>
          <w:spacing w:val="-2"/>
        </w:rPr>
        <w:t>к</w:t>
      </w:r>
      <w:r>
        <w:t>ал</w:t>
      </w:r>
      <w:r>
        <w:rPr>
          <w:spacing w:val="1"/>
        </w:rPr>
        <w:t>ь</w:t>
      </w:r>
      <w:r>
        <w:t>н</w:t>
      </w:r>
      <w:r>
        <w:rPr>
          <w:spacing w:val="1"/>
        </w:rPr>
        <w:t>ы</w:t>
      </w:r>
      <w:r>
        <w:t>й</w:t>
      </w:r>
      <w:r>
        <w:rPr>
          <w:spacing w:val="54"/>
        </w:rPr>
        <w:t xml:space="preserve"> </w:t>
      </w:r>
      <w:r>
        <w:rPr>
          <w:spacing w:val="-2"/>
        </w:rPr>
        <w:t>к</w:t>
      </w:r>
      <w:r>
        <w:t>ругозор</w:t>
      </w:r>
      <w:r>
        <w:rPr>
          <w:spacing w:val="54"/>
        </w:rPr>
        <w:t xml:space="preserve"> </w:t>
      </w:r>
      <w:r>
        <w:rPr>
          <w:spacing w:val="-6"/>
        </w:rPr>
        <w:t>у</w:t>
      </w:r>
      <w:r>
        <w:rPr>
          <w:spacing w:val="-1"/>
        </w:rPr>
        <w:t>ч</w:t>
      </w:r>
      <w:r>
        <w:t>ащихся.</w:t>
      </w:r>
      <w:r>
        <w:rPr>
          <w:spacing w:val="54"/>
        </w:rPr>
        <w:t xml:space="preserve"> </w:t>
      </w:r>
      <w:r>
        <w:rPr>
          <w:spacing w:val="-3"/>
        </w:rPr>
        <w:t>О</w:t>
      </w:r>
      <w:r>
        <w:t>с</w:t>
      </w:r>
      <w:r>
        <w:rPr>
          <w:spacing w:val="5"/>
        </w:rPr>
        <w:t>о</w:t>
      </w:r>
      <w:r>
        <w:rPr>
          <w:spacing w:val="-3"/>
        </w:rPr>
        <w:t>б</w:t>
      </w:r>
      <w:r>
        <w:t>ое</w:t>
      </w:r>
      <w:r>
        <w:rPr>
          <w:spacing w:val="55"/>
        </w:rPr>
        <w:t xml:space="preserve"> </w:t>
      </w:r>
      <w:r>
        <w:rPr>
          <w:spacing w:val="-3"/>
        </w:rPr>
        <w:t>в</w:t>
      </w:r>
      <w:r>
        <w:t>н</w:t>
      </w:r>
      <w:r>
        <w:rPr>
          <w:spacing w:val="5"/>
        </w:rPr>
        <w:t>и</w:t>
      </w:r>
      <w:r>
        <w:rPr>
          <w:spacing w:val="-3"/>
        </w:rPr>
        <w:t>м</w:t>
      </w:r>
      <w:r>
        <w:t>ание сле</w:t>
      </w:r>
      <w:r>
        <w:rPr>
          <w:spacing w:val="-2"/>
        </w:rPr>
        <w:t>д</w:t>
      </w:r>
      <w:r>
        <w:rPr>
          <w:spacing w:val="-6"/>
        </w:rPr>
        <w:t>у</w:t>
      </w:r>
      <w:r>
        <w:t>ет</w:t>
      </w:r>
      <w:r>
        <w:rPr>
          <w:spacing w:val="62"/>
        </w:rPr>
        <w:t xml:space="preserve"> </w:t>
      </w:r>
      <w:r>
        <w:rPr>
          <w:spacing w:val="-6"/>
        </w:rPr>
        <w:t>у</w:t>
      </w:r>
      <w:r>
        <w:rPr>
          <w:spacing w:val="-3"/>
        </w:rPr>
        <w:t>д</w:t>
      </w:r>
      <w:r>
        <w:t>еля</w:t>
      </w:r>
      <w:r>
        <w:rPr>
          <w:spacing w:val="-3"/>
        </w:rPr>
        <w:t>т</w:t>
      </w:r>
      <w:r>
        <w:t>ь</w:t>
      </w:r>
      <w:r>
        <w:rPr>
          <w:spacing w:val="56"/>
        </w:rPr>
        <w:t xml:space="preserve"> </w:t>
      </w:r>
      <w:r>
        <w:t>прос</w:t>
      </w:r>
      <w:r>
        <w:rPr>
          <w:spacing w:val="5"/>
        </w:rPr>
        <w:t>л</w:t>
      </w:r>
      <w:r>
        <w:rPr>
          <w:spacing w:val="-6"/>
        </w:rPr>
        <w:t>у</w:t>
      </w:r>
      <w:r>
        <w:t>ши</w:t>
      </w:r>
      <w:r>
        <w:rPr>
          <w:spacing w:val="-3"/>
        </w:rPr>
        <w:t>в</w:t>
      </w:r>
      <w:r>
        <w:t>анию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про</w:t>
      </w:r>
      <w:r>
        <w:rPr>
          <w:spacing w:val="5"/>
        </w:rPr>
        <w:t>с</w:t>
      </w:r>
      <w:r>
        <w:rPr>
          <w:spacing w:val="-3"/>
        </w:rPr>
        <w:t>м</w:t>
      </w:r>
      <w:r>
        <w:t>о</w:t>
      </w:r>
      <w:r>
        <w:rPr>
          <w:spacing w:val="-3"/>
        </w:rPr>
        <w:t>т</w:t>
      </w:r>
      <w:r>
        <w:rPr>
          <w:spacing w:val="4"/>
        </w:rPr>
        <w:t>р</w:t>
      </w:r>
      <w:r>
        <w:t>у</w:t>
      </w:r>
      <w:r>
        <w:rPr>
          <w:spacing w:val="49"/>
        </w:rPr>
        <w:t xml:space="preserve"> </w:t>
      </w:r>
      <w:r>
        <w:t>с</w:t>
      </w:r>
      <w:r>
        <w:rPr>
          <w:spacing w:val="5"/>
        </w:rPr>
        <w:t>о</w:t>
      </w:r>
      <w:r>
        <w:rPr>
          <w:spacing w:val="-3"/>
        </w:rPr>
        <w:t>б</w:t>
      </w:r>
      <w:r>
        <w:t>с</w:t>
      </w:r>
      <w:r>
        <w:rPr>
          <w:spacing w:val="-2"/>
        </w:rPr>
        <w:t>т</w:t>
      </w:r>
      <w:r>
        <w:rPr>
          <w:spacing w:val="-3"/>
        </w:rPr>
        <w:t>в</w:t>
      </w:r>
      <w:r>
        <w:t>енн</w:t>
      </w:r>
      <w:r>
        <w:rPr>
          <w:spacing w:val="1"/>
        </w:rPr>
        <w:t>ы</w:t>
      </w:r>
      <w:r>
        <w:t>х</w:t>
      </w:r>
      <w:r>
        <w:rPr>
          <w:spacing w:val="54"/>
        </w:rPr>
        <w:t xml:space="preserve"> </w:t>
      </w:r>
      <w:r>
        <w:rPr>
          <w:spacing w:val="-3"/>
        </w:rPr>
        <w:t>в</w:t>
      </w:r>
      <w:r>
        <w:rPr>
          <w:spacing w:val="1"/>
        </w:rPr>
        <w:t>ы</w:t>
      </w:r>
      <w:r>
        <w:t>с</w:t>
      </w:r>
      <w:r>
        <w:rPr>
          <w:spacing w:val="3"/>
        </w:rPr>
        <w:t>т</w:t>
      </w:r>
      <w:r>
        <w:rPr>
          <w:spacing w:val="-6"/>
        </w:rPr>
        <w:t>у</w:t>
      </w:r>
      <w:r>
        <w:t>плений</w:t>
      </w:r>
      <w:r>
        <w:rPr>
          <w:spacing w:val="60"/>
        </w:rPr>
        <w:t xml:space="preserve"> </w:t>
      </w:r>
      <w:r>
        <w:t xml:space="preserve">в </w:t>
      </w:r>
      <w:r>
        <w:rPr>
          <w:spacing w:val="-3"/>
        </w:rPr>
        <w:t>в</w:t>
      </w:r>
      <w:r>
        <w:t>и</w:t>
      </w:r>
      <w:r>
        <w:rPr>
          <w:spacing w:val="-3"/>
        </w:rPr>
        <w:t>д</w:t>
      </w:r>
      <w:r>
        <w:t xml:space="preserve">ео и </w:t>
      </w:r>
      <w:r>
        <w:rPr>
          <w:spacing w:val="5"/>
        </w:rPr>
        <w:t>а</w:t>
      </w:r>
      <w:r>
        <w:rPr>
          <w:spacing w:val="-6"/>
        </w:rPr>
        <w:t>у</w:t>
      </w:r>
      <w:r>
        <w:rPr>
          <w:spacing w:val="-3"/>
        </w:rPr>
        <w:t>д</w:t>
      </w:r>
      <w:r>
        <w:t>иозапи</w:t>
      </w:r>
      <w:r>
        <w:rPr>
          <w:spacing w:val="1"/>
        </w:rPr>
        <w:t>с</w:t>
      </w:r>
      <w:r>
        <w:t>ях с после</w:t>
      </w:r>
      <w:r>
        <w:rPr>
          <w:spacing w:val="2"/>
        </w:rPr>
        <w:t>д</w:t>
      </w:r>
      <w:r>
        <w:rPr>
          <w:spacing w:val="-6"/>
        </w:rPr>
        <w:t>у</w:t>
      </w:r>
      <w:r>
        <w:t>ющим</w:t>
      </w:r>
      <w:r>
        <w:rPr>
          <w:spacing w:val="-3"/>
        </w:rPr>
        <w:t xml:space="preserve"> </w:t>
      </w:r>
      <w:r>
        <w:rPr>
          <w:spacing w:val="-2"/>
        </w:rPr>
        <w:t>к</w:t>
      </w:r>
      <w:r>
        <w:t>о</w:t>
      </w:r>
      <w:r>
        <w:rPr>
          <w:spacing w:val="5"/>
        </w:rPr>
        <w:t>л</w:t>
      </w:r>
      <w:r>
        <w:t>ле</w:t>
      </w:r>
      <w:r>
        <w:rPr>
          <w:spacing w:val="-2"/>
        </w:rPr>
        <w:t>к</w:t>
      </w:r>
      <w:r>
        <w:rPr>
          <w:spacing w:val="-3"/>
        </w:rPr>
        <w:t>т</w:t>
      </w:r>
      <w:r>
        <w:t>и</w:t>
      </w:r>
      <w:r>
        <w:rPr>
          <w:spacing w:val="-2"/>
        </w:rPr>
        <w:t>в</w:t>
      </w:r>
      <w:r>
        <w:t>н</w:t>
      </w:r>
      <w:r>
        <w:rPr>
          <w:spacing w:val="1"/>
        </w:rPr>
        <w:t>ы</w:t>
      </w:r>
      <w:r>
        <w:t>м</w:t>
      </w:r>
      <w:r>
        <w:rPr>
          <w:spacing w:val="-3"/>
        </w:rPr>
        <w:t xml:space="preserve"> </w:t>
      </w:r>
      <w:r>
        <w:t>раз</w:t>
      </w:r>
      <w:r>
        <w:rPr>
          <w:spacing w:val="-3"/>
        </w:rPr>
        <w:t>б</w:t>
      </w:r>
      <w:r>
        <w:t>ор</w:t>
      </w:r>
      <w:r>
        <w:rPr>
          <w:spacing w:val="4"/>
        </w:rPr>
        <w:t>о</w:t>
      </w:r>
      <w:r>
        <w:rPr>
          <w:spacing w:val="-3"/>
        </w:rPr>
        <w:t>м</w:t>
      </w:r>
      <w:r>
        <w:t>.</w:t>
      </w:r>
    </w:p>
    <w:p w14:paraId="0BDAAFD2" w14:textId="77777777" w:rsidR="00B22734" w:rsidRDefault="00B22734" w:rsidP="004C1304">
      <w:pPr>
        <w:pStyle w:val="a3"/>
        <w:kinsoku w:val="0"/>
        <w:overflowPunct w:val="0"/>
        <w:spacing w:before="2"/>
        <w:ind w:right="108" w:firstLine="710"/>
      </w:pPr>
      <w:r>
        <w:rPr>
          <w:spacing w:val="-2"/>
        </w:rPr>
        <w:t>В</w:t>
      </w:r>
      <w:r>
        <w:t>оспи</w:t>
      </w:r>
      <w:r>
        <w:rPr>
          <w:spacing w:val="-3"/>
        </w:rPr>
        <w:t>т</w:t>
      </w:r>
      <w:r>
        <w:t>а</w:t>
      </w:r>
      <w:r>
        <w:rPr>
          <w:spacing w:val="-2"/>
        </w:rPr>
        <w:t>т</w:t>
      </w:r>
      <w:r>
        <w:t>ел</w:t>
      </w:r>
      <w:r>
        <w:rPr>
          <w:spacing w:val="3"/>
        </w:rPr>
        <w:t>ь</w:t>
      </w:r>
      <w:r>
        <w:t>ная</w:t>
      </w:r>
      <w:r>
        <w:rPr>
          <w:spacing w:val="35"/>
        </w:rPr>
        <w:t xml:space="preserve"> </w:t>
      </w:r>
      <w:r>
        <w:t>ра</w:t>
      </w:r>
      <w:r>
        <w:rPr>
          <w:spacing w:val="-2"/>
        </w:rPr>
        <w:t>б</w:t>
      </w:r>
      <w:r>
        <w:t>о</w:t>
      </w:r>
      <w:r>
        <w:rPr>
          <w:spacing w:val="-3"/>
        </w:rPr>
        <w:t>т</w:t>
      </w:r>
      <w:r>
        <w:t>а</w:t>
      </w:r>
      <w:r>
        <w:rPr>
          <w:spacing w:val="35"/>
        </w:rPr>
        <w:t xml:space="preserve"> </w:t>
      </w:r>
      <w:r>
        <w:t>играет</w:t>
      </w:r>
      <w:r>
        <w:rPr>
          <w:spacing w:val="33"/>
        </w:rPr>
        <w:t xml:space="preserve"> </w:t>
      </w:r>
      <w:r>
        <w:t>осо</w:t>
      </w:r>
      <w:r>
        <w:rPr>
          <w:spacing w:val="-2"/>
        </w:rPr>
        <w:t>б</w:t>
      </w:r>
      <w:r>
        <w:rPr>
          <w:spacing w:val="-6"/>
        </w:rPr>
        <w:t>у</w:t>
      </w:r>
      <w:r>
        <w:t>ю</w:t>
      </w:r>
      <w:r>
        <w:rPr>
          <w:spacing w:val="35"/>
        </w:rPr>
        <w:t xml:space="preserve"> </w:t>
      </w:r>
      <w:r>
        <w:t>р</w:t>
      </w:r>
      <w:r>
        <w:rPr>
          <w:spacing w:val="4"/>
        </w:rPr>
        <w:t>о</w:t>
      </w:r>
      <w:r>
        <w:t>ль</w:t>
      </w:r>
      <w:r>
        <w:rPr>
          <w:spacing w:val="36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2"/>
        </w:rPr>
        <w:t>ф</w:t>
      </w:r>
      <w:r>
        <w:t>ор</w:t>
      </w:r>
      <w:r>
        <w:rPr>
          <w:spacing w:val="-3"/>
        </w:rPr>
        <w:t>м</w:t>
      </w:r>
      <w:r>
        <w:t>иро</w:t>
      </w:r>
      <w:r>
        <w:rPr>
          <w:spacing w:val="-2"/>
        </w:rPr>
        <w:t>в</w:t>
      </w:r>
      <w:r>
        <w:t>ании</w:t>
      </w:r>
      <w:r>
        <w:rPr>
          <w:spacing w:val="35"/>
        </w:rPr>
        <w:t xml:space="preserve"> </w:t>
      </w:r>
      <w:r w:rsidR="00FE4E1D">
        <w:t>коллектива ансамбля</w:t>
      </w:r>
      <w:r>
        <w:t>.</w:t>
      </w:r>
      <w:r>
        <w:rPr>
          <w:spacing w:val="20"/>
        </w:rPr>
        <w:t xml:space="preserve"> </w:t>
      </w:r>
      <w:r>
        <w:rPr>
          <w:spacing w:val="-3"/>
        </w:rPr>
        <w:t>И</w:t>
      </w:r>
      <w:r>
        <w:t>спол</w:t>
      </w:r>
      <w:r>
        <w:rPr>
          <w:spacing w:val="2"/>
        </w:rPr>
        <w:t>ь</w:t>
      </w:r>
      <w:r>
        <w:rPr>
          <w:spacing w:val="4"/>
        </w:rPr>
        <w:t>з</w:t>
      </w:r>
      <w:r>
        <w:rPr>
          <w:spacing w:val="-6"/>
        </w:rPr>
        <w:t>у</w:t>
      </w:r>
      <w:r>
        <w:t>ю</w:t>
      </w:r>
      <w:r>
        <w:rPr>
          <w:spacing w:val="-3"/>
        </w:rPr>
        <w:t>т</w:t>
      </w:r>
      <w:r>
        <w:t>ся</w:t>
      </w:r>
      <w:r>
        <w:rPr>
          <w:spacing w:val="21"/>
        </w:rPr>
        <w:t xml:space="preserve"> </w:t>
      </w:r>
      <w:r>
        <w:t>различн</w:t>
      </w:r>
      <w:r>
        <w:rPr>
          <w:spacing w:val="1"/>
        </w:rPr>
        <w:t>ы</w:t>
      </w:r>
      <w:r>
        <w:t>е</w:t>
      </w:r>
      <w:r>
        <w:rPr>
          <w:spacing w:val="20"/>
        </w:rPr>
        <w:t xml:space="preserve"> </w:t>
      </w:r>
      <w:r>
        <w:rPr>
          <w:spacing w:val="-2"/>
        </w:rPr>
        <w:t>ф</w:t>
      </w:r>
      <w:r>
        <w:t>ор</w:t>
      </w:r>
      <w:r>
        <w:rPr>
          <w:spacing w:val="-3"/>
        </w:rPr>
        <w:t>м</w:t>
      </w:r>
      <w:r>
        <w:t>ы</w:t>
      </w:r>
      <w:r>
        <w:rPr>
          <w:spacing w:val="21"/>
        </w:rPr>
        <w:t xml:space="preserve"> </w:t>
      </w:r>
      <w:r>
        <w:rPr>
          <w:spacing w:val="-3"/>
        </w:rPr>
        <w:t>в</w:t>
      </w:r>
      <w:r>
        <w:t>не</w:t>
      </w:r>
      <w:r>
        <w:rPr>
          <w:spacing w:val="-2"/>
        </w:rPr>
        <w:t>к</w:t>
      </w:r>
      <w:r>
        <w:t>лас</w:t>
      </w:r>
      <w:r>
        <w:rPr>
          <w:spacing w:val="1"/>
        </w:rPr>
        <w:t>с</w:t>
      </w:r>
      <w:r>
        <w:t>ной</w:t>
      </w:r>
      <w:r>
        <w:rPr>
          <w:spacing w:val="20"/>
        </w:rPr>
        <w:t xml:space="preserve"> </w:t>
      </w:r>
      <w:r>
        <w:t>ра</w:t>
      </w:r>
      <w:r>
        <w:rPr>
          <w:spacing w:val="-2"/>
        </w:rPr>
        <w:t>б</w:t>
      </w:r>
      <w:r>
        <w:t>о</w:t>
      </w:r>
      <w:r>
        <w:rPr>
          <w:spacing w:val="-3"/>
        </w:rPr>
        <w:t>т</w:t>
      </w:r>
      <w:r>
        <w:rPr>
          <w:spacing w:val="1"/>
        </w:rPr>
        <w:t>ы</w:t>
      </w:r>
      <w:r>
        <w:t>:</w:t>
      </w:r>
      <w:r>
        <w:rPr>
          <w:spacing w:val="16"/>
        </w:rPr>
        <w:t xml:space="preserve"> </w:t>
      </w:r>
      <w:r>
        <w:rPr>
          <w:spacing w:val="-3"/>
        </w:rPr>
        <w:t>в</w:t>
      </w:r>
      <w:r>
        <w:rPr>
          <w:spacing w:val="1"/>
        </w:rPr>
        <w:t>ы</w:t>
      </w:r>
      <w:r>
        <w:t>ез</w:t>
      </w:r>
      <w:r>
        <w:rPr>
          <w:spacing w:val="-3"/>
        </w:rPr>
        <w:t>д</w:t>
      </w:r>
      <w:r>
        <w:t>н</w:t>
      </w:r>
      <w:r>
        <w:rPr>
          <w:spacing w:val="1"/>
        </w:rPr>
        <w:t>ы</w:t>
      </w:r>
      <w:r>
        <w:t>е э</w:t>
      </w:r>
      <w:r>
        <w:rPr>
          <w:spacing w:val="-2"/>
        </w:rPr>
        <w:t>к</w:t>
      </w:r>
      <w:r>
        <w:t>ск</w:t>
      </w:r>
      <w:r>
        <w:rPr>
          <w:spacing w:val="-6"/>
        </w:rPr>
        <w:t>у</w:t>
      </w:r>
      <w:r>
        <w:t>рсии</w:t>
      </w:r>
      <w:r>
        <w:rPr>
          <w:spacing w:val="5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rPr>
          <w:spacing w:val="3"/>
        </w:rPr>
        <w:t>к</w:t>
      </w:r>
      <w:r>
        <w:rPr>
          <w:spacing w:val="-6"/>
        </w:rPr>
        <w:t>у</w:t>
      </w:r>
      <w:r>
        <w:t>л</w:t>
      </w:r>
      <w:r>
        <w:rPr>
          <w:spacing w:val="2"/>
        </w:rPr>
        <w:t>ьт</w:t>
      </w:r>
      <w:r>
        <w:rPr>
          <w:spacing w:val="-6"/>
        </w:rPr>
        <w:t>у</w:t>
      </w:r>
      <w:r>
        <w:t>рн</w:t>
      </w:r>
      <w:r>
        <w:rPr>
          <w:spacing w:val="8"/>
        </w:rPr>
        <w:t>о</w:t>
      </w:r>
      <w:r>
        <w:rPr>
          <w:spacing w:val="-4"/>
        </w:rPr>
        <w:t>-</w:t>
      </w:r>
      <w:r>
        <w:t>ис</w:t>
      </w:r>
      <w:r>
        <w:rPr>
          <w:spacing w:val="-3"/>
        </w:rPr>
        <w:t>т</w:t>
      </w:r>
      <w:r>
        <w:t>орическим</w:t>
      </w:r>
      <w:r>
        <w:rPr>
          <w:spacing w:val="7"/>
        </w:rPr>
        <w:t xml:space="preserve"> </w:t>
      </w:r>
      <w:r>
        <w:rPr>
          <w:spacing w:val="-3"/>
        </w:rPr>
        <w:t>м</w:t>
      </w:r>
      <w:r>
        <w:rPr>
          <w:spacing w:val="5"/>
        </w:rPr>
        <w:t>е</w:t>
      </w:r>
      <w:r>
        <w:t>с</w:t>
      </w:r>
      <w:r>
        <w:rPr>
          <w:spacing w:val="-2"/>
        </w:rPr>
        <w:t>т</w:t>
      </w:r>
      <w:r>
        <w:t>а</w:t>
      </w:r>
      <w:r>
        <w:rPr>
          <w:spacing w:val="-2"/>
        </w:rPr>
        <w:t>м</w:t>
      </w:r>
      <w:r>
        <w:t>,</w:t>
      </w:r>
      <w:r>
        <w:rPr>
          <w:spacing w:val="12"/>
        </w:rPr>
        <w:t xml:space="preserve"> </w:t>
      </w:r>
      <w:r>
        <w:rPr>
          <w:spacing w:val="-6"/>
        </w:rPr>
        <w:t>у</w:t>
      </w:r>
      <w:r>
        <w:rPr>
          <w:spacing w:val="-1"/>
        </w:rPr>
        <w:t>ч</w:t>
      </w:r>
      <w:r>
        <w:t>а</w:t>
      </w:r>
      <w:r>
        <w:rPr>
          <w:spacing w:val="1"/>
        </w:rPr>
        <w:t>с</w:t>
      </w:r>
      <w:r>
        <w:rPr>
          <w:spacing w:val="-3"/>
        </w:rPr>
        <w:t>т</w:t>
      </w:r>
      <w:r>
        <w:t>ие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2"/>
        </w:rPr>
        <w:t>т</w:t>
      </w:r>
      <w:r>
        <w:rPr>
          <w:spacing w:val="-3"/>
        </w:rPr>
        <w:t>в</w:t>
      </w:r>
      <w:r>
        <w:t>ор</w:t>
      </w:r>
      <w:r>
        <w:rPr>
          <w:spacing w:val="-1"/>
        </w:rPr>
        <w:t>ч</w:t>
      </w:r>
      <w:r>
        <w:t>е</w:t>
      </w:r>
      <w:r>
        <w:rPr>
          <w:spacing w:val="1"/>
        </w:rPr>
        <w:t>с</w:t>
      </w:r>
      <w:r>
        <w:rPr>
          <w:spacing w:val="-2"/>
        </w:rPr>
        <w:t>к</w:t>
      </w:r>
      <w:r>
        <w:t>их</w:t>
      </w:r>
      <w:r>
        <w:rPr>
          <w:spacing w:val="5"/>
        </w:rPr>
        <w:t xml:space="preserve"> </w:t>
      </w:r>
      <w:r>
        <w:t>ш</w:t>
      </w:r>
      <w:r>
        <w:rPr>
          <w:spacing w:val="-2"/>
        </w:rPr>
        <w:t>к</w:t>
      </w:r>
      <w:r>
        <w:t>олах и</w:t>
      </w:r>
      <w:r>
        <w:rPr>
          <w:spacing w:val="49"/>
        </w:rPr>
        <w:t xml:space="preserve"> </w:t>
      </w:r>
      <w:r>
        <w:t>лагеря</w:t>
      </w:r>
      <w:r>
        <w:rPr>
          <w:spacing w:val="2"/>
        </w:rPr>
        <w:t>х</w:t>
      </w:r>
      <w:r>
        <w:t>,</w:t>
      </w:r>
      <w:r>
        <w:rPr>
          <w:spacing w:val="49"/>
        </w:rPr>
        <w:t xml:space="preserve"> </w:t>
      </w:r>
      <w:r>
        <w:t>г</w:t>
      </w:r>
      <w:r>
        <w:rPr>
          <w:spacing w:val="-3"/>
        </w:rPr>
        <w:t>д</w:t>
      </w:r>
      <w:r>
        <w:t>е</w:t>
      </w:r>
      <w:r>
        <w:rPr>
          <w:spacing w:val="50"/>
        </w:rPr>
        <w:t xml:space="preserve"> </w:t>
      </w:r>
      <w:r>
        <w:t>происхо</w:t>
      </w:r>
      <w:r>
        <w:rPr>
          <w:spacing w:val="-3"/>
        </w:rPr>
        <w:t>д</w:t>
      </w:r>
      <w:r>
        <w:t>ит</w:t>
      </w:r>
      <w:r>
        <w:rPr>
          <w:spacing w:val="47"/>
        </w:rPr>
        <w:t xml:space="preserve"> </w:t>
      </w:r>
      <w:r>
        <w:t>пере</w:t>
      </w:r>
      <w:r>
        <w:rPr>
          <w:spacing w:val="-2"/>
        </w:rPr>
        <w:t>д</w:t>
      </w:r>
      <w:r>
        <w:t>ача</w:t>
      </w:r>
      <w:r>
        <w:rPr>
          <w:spacing w:val="50"/>
        </w:rPr>
        <w:t xml:space="preserve"> </w:t>
      </w:r>
      <w:r>
        <w:t>оп</w:t>
      </w:r>
      <w:r>
        <w:rPr>
          <w:spacing w:val="1"/>
        </w:rPr>
        <w:t>ы</w:t>
      </w:r>
      <w:r>
        <w:rPr>
          <w:spacing w:val="-3"/>
        </w:rPr>
        <w:t>т</w:t>
      </w:r>
      <w:r>
        <w:t>а</w:t>
      </w:r>
      <w:r>
        <w:rPr>
          <w:spacing w:val="50"/>
        </w:rPr>
        <w:t xml:space="preserve"> </w:t>
      </w:r>
      <w:r>
        <w:t>с</w:t>
      </w:r>
      <w:r>
        <w:rPr>
          <w:spacing w:val="-2"/>
        </w:rPr>
        <w:t>т</w:t>
      </w:r>
      <w:r>
        <w:t>арших</w:t>
      </w:r>
      <w:r>
        <w:rPr>
          <w:spacing w:val="50"/>
        </w:rPr>
        <w:t xml:space="preserve"> </w:t>
      </w:r>
      <w:r>
        <w:rPr>
          <w:spacing w:val="-2"/>
        </w:rPr>
        <w:t>к</w:t>
      </w:r>
      <w:r>
        <w:t>лас</w:t>
      </w:r>
      <w:r>
        <w:rPr>
          <w:spacing w:val="1"/>
        </w:rPr>
        <w:t>с</w:t>
      </w:r>
      <w:r>
        <w:t>ов</w:t>
      </w:r>
      <w:r>
        <w:rPr>
          <w:spacing w:val="47"/>
        </w:rPr>
        <w:t xml:space="preserve"> </w:t>
      </w:r>
      <w:r>
        <w:rPr>
          <w:spacing w:val="-3"/>
        </w:rPr>
        <w:t>м</w:t>
      </w:r>
      <w:r>
        <w:rPr>
          <w:spacing w:val="6"/>
        </w:rPr>
        <w:t>л</w:t>
      </w:r>
      <w:r>
        <w:t>а</w:t>
      </w:r>
      <w:r>
        <w:rPr>
          <w:spacing w:val="-2"/>
        </w:rPr>
        <w:t>д</w:t>
      </w:r>
      <w:r>
        <w:t>ши</w:t>
      </w:r>
      <w:r>
        <w:rPr>
          <w:spacing w:val="-3"/>
        </w:rPr>
        <w:t>м</w:t>
      </w:r>
      <w:r>
        <w:t>, про</w:t>
      </w:r>
      <w:r>
        <w:rPr>
          <w:spacing w:val="-2"/>
        </w:rPr>
        <w:t>в</w:t>
      </w:r>
      <w:r>
        <w:t>е</w:t>
      </w:r>
      <w:r>
        <w:rPr>
          <w:spacing w:val="-2"/>
        </w:rPr>
        <w:t>д</w:t>
      </w:r>
      <w:r>
        <w:t>ение</w:t>
      </w:r>
      <w:r>
        <w:rPr>
          <w:spacing w:val="45"/>
        </w:rPr>
        <w:t xml:space="preserve"> </w:t>
      </w:r>
      <w:r>
        <w:rPr>
          <w:spacing w:val="-3"/>
        </w:rPr>
        <w:t>т</w:t>
      </w:r>
      <w:r>
        <w:t>е</w:t>
      </w:r>
      <w:r>
        <w:rPr>
          <w:spacing w:val="-2"/>
        </w:rPr>
        <w:t>м</w:t>
      </w:r>
      <w:r>
        <w:t>а</w:t>
      </w:r>
      <w:r>
        <w:rPr>
          <w:spacing w:val="-2"/>
        </w:rPr>
        <w:t>т</w:t>
      </w:r>
      <w:r>
        <w:t>ических</w:t>
      </w:r>
      <w:r>
        <w:rPr>
          <w:spacing w:val="44"/>
        </w:rPr>
        <w:t xml:space="preserve"> </w:t>
      </w:r>
      <w:r>
        <w:rPr>
          <w:spacing w:val="-3"/>
        </w:rPr>
        <w:t>б</w:t>
      </w:r>
      <w:r>
        <w:t>е</w:t>
      </w:r>
      <w:r>
        <w:rPr>
          <w:spacing w:val="1"/>
        </w:rPr>
        <w:t>с</w:t>
      </w:r>
      <w:r>
        <w:t>е</w:t>
      </w:r>
      <w:r>
        <w:rPr>
          <w:spacing w:val="-2"/>
        </w:rPr>
        <w:t>д</w:t>
      </w:r>
      <w:r>
        <w:t>,</w:t>
      </w:r>
      <w:r>
        <w:rPr>
          <w:spacing w:val="44"/>
        </w:rPr>
        <w:t xml:space="preserve"> </w:t>
      </w:r>
      <w:r>
        <w:t>п</w:t>
      </w:r>
      <w:r>
        <w:rPr>
          <w:spacing w:val="5"/>
        </w:rPr>
        <w:t>о</w:t>
      </w:r>
      <w:r>
        <w:t>с</w:t>
      </w:r>
      <w:r>
        <w:rPr>
          <w:spacing w:val="-2"/>
        </w:rPr>
        <w:t>в</w:t>
      </w:r>
      <w:r>
        <w:t>ященн</w:t>
      </w:r>
      <w:r>
        <w:rPr>
          <w:spacing w:val="1"/>
        </w:rPr>
        <w:t>ы</w:t>
      </w:r>
      <w:r>
        <w:t>х</w:t>
      </w:r>
      <w:r>
        <w:rPr>
          <w:spacing w:val="44"/>
        </w:rPr>
        <w:t xml:space="preserve"> </w:t>
      </w:r>
      <w:r>
        <w:t>ю</w:t>
      </w:r>
      <w:r>
        <w:rPr>
          <w:spacing w:val="-3"/>
        </w:rPr>
        <w:t>б</w:t>
      </w:r>
      <w:r>
        <w:t>илеям</w:t>
      </w:r>
      <w:r>
        <w:rPr>
          <w:spacing w:val="42"/>
        </w:rPr>
        <w:t xml:space="preserve"> </w:t>
      </w:r>
      <w:r>
        <w:t>различн</w:t>
      </w:r>
      <w:r>
        <w:rPr>
          <w:spacing w:val="1"/>
        </w:rPr>
        <w:t>ы</w:t>
      </w:r>
      <w:r>
        <w:t xml:space="preserve">х </w:t>
      </w:r>
      <w:r>
        <w:rPr>
          <w:spacing w:val="-2"/>
        </w:rPr>
        <w:t>к</w:t>
      </w:r>
      <w:r>
        <w:t>о</w:t>
      </w:r>
      <w:r>
        <w:rPr>
          <w:spacing w:val="-3"/>
        </w:rPr>
        <w:t>м</w:t>
      </w:r>
      <w:r>
        <w:t>пози</w:t>
      </w:r>
      <w:r>
        <w:rPr>
          <w:spacing w:val="-3"/>
        </w:rPr>
        <w:t>т</w:t>
      </w:r>
      <w:r>
        <w:t>ор</w:t>
      </w:r>
      <w:r>
        <w:rPr>
          <w:spacing w:val="4"/>
        </w:rPr>
        <w:t>о</w:t>
      </w:r>
      <w:r>
        <w:t>в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хоро</w:t>
      </w:r>
      <w:r>
        <w:rPr>
          <w:spacing w:val="-3"/>
        </w:rPr>
        <w:t>в</w:t>
      </w:r>
      <w:r>
        <w:rPr>
          <w:spacing w:val="1"/>
        </w:rPr>
        <w:t>ы</w:t>
      </w:r>
      <w:r>
        <w:t>х</w:t>
      </w:r>
      <w:r>
        <w:rPr>
          <w:spacing w:val="34"/>
        </w:rPr>
        <w:t xml:space="preserve"> </w:t>
      </w:r>
      <w:r>
        <w:rPr>
          <w:spacing w:val="-3"/>
        </w:rPr>
        <w:t>д</w:t>
      </w:r>
      <w:r>
        <w:t>е</w:t>
      </w:r>
      <w:r>
        <w:rPr>
          <w:spacing w:val="1"/>
        </w:rPr>
        <w:t>я</w:t>
      </w:r>
      <w:r>
        <w:rPr>
          <w:spacing w:val="-3"/>
        </w:rPr>
        <w:t>т</w:t>
      </w:r>
      <w:r>
        <w:t>елей,</w:t>
      </w:r>
      <w:r>
        <w:rPr>
          <w:spacing w:val="29"/>
        </w:rPr>
        <w:t xml:space="preserve"> </w:t>
      </w:r>
      <w:r>
        <w:rPr>
          <w:spacing w:val="-3"/>
        </w:rPr>
        <w:t>в</w:t>
      </w:r>
      <w:r>
        <w:t>с</w:t>
      </w:r>
      <w:r>
        <w:rPr>
          <w:spacing w:val="-2"/>
        </w:rPr>
        <w:t>т</w:t>
      </w:r>
      <w:r>
        <w:t>р</w:t>
      </w:r>
      <w:r>
        <w:rPr>
          <w:spacing w:val="5"/>
        </w:rPr>
        <w:t>е</w:t>
      </w:r>
      <w:r>
        <w:rPr>
          <w:spacing w:val="-1"/>
        </w:rPr>
        <w:t>ч</w:t>
      </w:r>
      <w:r>
        <w:t>и</w:t>
      </w:r>
      <w:r>
        <w:rPr>
          <w:spacing w:val="29"/>
        </w:rPr>
        <w:t xml:space="preserve"> </w:t>
      </w:r>
      <w:r>
        <w:t>хоро</w:t>
      </w:r>
      <w:r>
        <w:rPr>
          <w:spacing w:val="-3"/>
        </w:rPr>
        <w:t>в</w:t>
      </w:r>
      <w:r>
        <w:rPr>
          <w:spacing w:val="1"/>
        </w:rPr>
        <w:t>ы</w:t>
      </w:r>
      <w:r>
        <w:t>х</w:t>
      </w:r>
      <w:r>
        <w:rPr>
          <w:spacing w:val="29"/>
        </w:rPr>
        <w:t xml:space="preserve"> </w:t>
      </w:r>
      <w:r>
        <w:rPr>
          <w:spacing w:val="-2"/>
        </w:rPr>
        <w:t>к</w:t>
      </w:r>
      <w:r>
        <w:t>олле</w:t>
      </w:r>
      <w:r>
        <w:rPr>
          <w:spacing w:val="-2"/>
        </w:rPr>
        <w:t>к</w:t>
      </w:r>
      <w:r>
        <w:rPr>
          <w:spacing w:val="-3"/>
        </w:rPr>
        <w:t>т</w:t>
      </w:r>
      <w:r>
        <w:rPr>
          <w:spacing w:val="5"/>
        </w:rPr>
        <w:t>и</w:t>
      </w:r>
      <w:r>
        <w:rPr>
          <w:spacing w:val="-3"/>
        </w:rPr>
        <w:t>в</w:t>
      </w:r>
      <w:r>
        <w:t>о</w:t>
      </w:r>
      <w:r>
        <w:rPr>
          <w:spacing w:val="5"/>
        </w:rPr>
        <w:t>в</w:t>
      </w:r>
      <w:r>
        <w:t>,</w:t>
      </w:r>
      <w:r>
        <w:rPr>
          <w:spacing w:val="34"/>
        </w:rPr>
        <w:t xml:space="preserve"> </w:t>
      </w:r>
      <w:r>
        <w:rPr>
          <w:spacing w:val="-6"/>
        </w:rPr>
        <w:t>у</w:t>
      </w:r>
      <w:r>
        <w:rPr>
          <w:spacing w:val="-1"/>
        </w:rPr>
        <w:t>ч</w:t>
      </w:r>
      <w:r>
        <w:t>а</w:t>
      </w:r>
      <w:r>
        <w:rPr>
          <w:spacing w:val="1"/>
        </w:rPr>
        <w:t>с</w:t>
      </w:r>
      <w:r>
        <w:rPr>
          <w:spacing w:val="-3"/>
        </w:rPr>
        <w:t>т</w:t>
      </w:r>
      <w:r>
        <w:t>ие</w:t>
      </w:r>
      <w:r>
        <w:rPr>
          <w:spacing w:val="35"/>
        </w:rPr>
        <w:t xml:space="preserve"> </w:t>
      </w:r>
      <w:r>
        <w:t xml:space="preserve">в </w:t>
      </w:r>
      <w:r>
        <w:rPr>
          <w:spacing w:val="-3"/>
        </w:rPr>
        <w:t>м</w:t>
      </w:r>
      <w:r>
        <w:t>а</w:t>
      </w:r>
      <w:r>
        <w:rPr>
          <w:spacing w:val="1"/>
        </w:rPr>
        <w:t>с</w:t>
      </w:r>
      <w:r>
        <w:rPr>
          <w:spacing w:val="-3"/>
        </w:rPr>
        <w:t>т</w:t>
      </w:r>
      <w:r>
        <w:t>е</w:t>
      </w:r>
      <w:r>
        <w:rPr>
          <w:spacing w:val="1"/>
        </w:rPr>
        <w:t>р</w:t>
      </w:r>
      <w:r>
        <w:rPr>
          <w:spacing w:val="-4"/>
        </w:rPr>
        <w:t>-</w:t>
      </w:r>
      <w:r>
        <w:rPr>
          <w:spacing w:val="-2"/>
        </w:rPr>
        <w:t>к</w:t>
      </w:r>
      <w:r>
        <w:t>лас</w:t>
      </w:r>
      <w:r>
        <w:rPr>
          <w:spacing w:val="1"/>
        </w:rPr>
        <w:t>с</w:t>
      </w:r>
      <w:r>
        <w:t>ах.</w:t>
      </w:r>
    </w:p>
    <w:p w14:paraId="5F97C0F0" w14:textId="77777777" w:rsidR="00A56DCE" w:rsidRDefault="00A56DCE" w:rsidP="006568B8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14:paraId="5BD19320" w14:textId="77777777" w:rsidR="000C181F" w:rsidRDefault="000C181F" w:rsidP="006568B8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14:paraId="12060799" w14:textId="77777777" w:rsidR="00A56DCE" w:rsidRDefault="00A56DCE" w:rsidP="006568B8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14:paraId="0C5E2B50" w14:textId="77777777" w:rsidR="00B22734" w:rsidRDefault="00B22734" w:rsidP="006568B8">
      <w:pPr>
        <w:kinsoku w:val="0"/>
        <w:overflowPunct w:val="0"/>
        <w:spacing w:line="200" w:lineRule="exact"/>
        <w:rPr>
          <w:sz w:val="20"/>
          <w:szCs w:val="20"/>
        </w:rPr>
      </w:pPr>
    </w:p>
    <w:p w14:paraId="13B04E6B" w14:textId="77777777" w:rsidR="00B22734" w:rsidRPr="006C70A3" w:rsidRDefault="00B22734" w:rsidP="006C70A3">
      <w:pPr>
        <w:pStyle w:val="a5"/>
        <w:numPr>
          <w:ilvl w:val="0"/>
          <w:numId w:val="5"/>
        </w:numPr>
        <w:rPr>
          <w:b/>
          <w:i/>
          <w:sz w:val="28"/>
        </w:rPr>
      </w:pPr>
      <w:r w:rsidRPr="006C70A3">
        <w:rPr>
          <w:b/>
          <w:i/>
          <w:sz w:val="28"/>
        </w:rPr>
        <w:t>Методические рекомендации по организации</w:t>
      </w:r>
      <w:r w:rsidR="006C70A3" w:rsidRPr="006C70A3">
        <w:rPr>
          <w:b/>
          <w:i/>
          <w:sz w:val="28"/>
        </w:rPr>
        <w:t xml:space="preserve"> </w:t>
      </w:r>
      <w:r w:rsidRPr="006C70A3">
        <w:rPr>
          <w:b/>
          <w:i/>
          <w:sz w:val="28"/>
        </w:rPr>
        <w:t>самостоятельной работы</w:t>
      </w:r>
    </w:p>
    <w:p w14:paraId="6DBD14BE" w14:textId="77777777" w:rsidR="00B22734" w:rsidRDefault="00B22734" w:rsidP="004C1304">
      <w:pPr>
        <w:pStyle w:val="a3"/>
        <w:kinsoku w:val="0"/>
        <w:overflowPunct w:val="0"/>
        <w:ind w:right="109" w:firstLine="710"/>
      </w:pPr>
      <w:r>
        <w:rPr>
          <w:spacing w:val="-3"/>
        </w:rPr>
        <w:t>Об</w:t>
      </w:r>
      <w:r>
        <w:t>ъем</w:t>
      </w:r>
      <w:r>
        <w:rPr>
          <w:spacing w:val="67"/>
        </w:rPr>
        <w:t xml:space="preserve"> </w:t>
      </w:r>
      <w:r>
        <w:t>с</w:t>
      </w:r>
      <w:r>
        <w:rPr>
          <w:spacing w:val="1"/>
        </w:rPr>
        <w:t>а</w:t>
      </w:r>
      <w:r>
        <w:rPr>
          <w:spacing w:val="-3"/>
        </w:rPr>
        <w:t>м</w:t>
      </w:r>
      <w:r>
        <w:t>ос</w:t>
      </w:r>
      <w:r>
        <w:rPr>
          <w:spacing w:val="-2"/>
        </w:rPr>
        <w:t>т</w:t>
      </w:r>
      <w:r>
        <w:t>оя</w:t>
      </w:r>
      <w:r>
        <w:rPr>
          <w:spacing w:val="-3"/>
        </w:rPr>
        <w:t>т</w:t>
      </w:r>
      <w:r>
        <w:t>ел</w:t>
      </w:r>
      <w:r>
        <w:rPr>
          <w:spacing w:val="1"/>
        </w:rPr>
        <w:t>ь</w:t>
      </w:r>
      <w:r>
        <w:t>ной</w:t>
      </w:r>
      <w:r>
        <w:rPr>
          <w:spacing w:val="65"/>
        </w:rPr>
        <w:t xml:space="preserve"> </w:t>
      </w:r>
      <w:r>
        <w:t>ра</w:t>
      </w:r>
      <w:r>
        <w:rPr>
          <w:spacing w:val="-2"/>
        </w:rPr>
        <w:t>б</w:t>
      </w:r>
      <w:r>
        <w:rPr>
          <w:spacing w:val="4"/>
        </w:rPr>
        <w:t>о</w:t>
      </w:r>
      <w:r>
        <w:rPr>
          <w:spacing w:val="-3"/>
        </w:rPr>
        <w:t>т</w:t>
      </w:r>
      <w:r>
        <w:t>ы</w:t>
      </w:r>
      <w:r>
        <w:rPr>
          <w:spacing w:val="6"/>
        </w:rPr>
        <w:t xml:space="preserve"> </w:t>
      </w:r>
      <w:r>
        <w:rPr>
          <w:spacing w:val="-6"/>
        </w:rPr>
        <w:t>у</w:t>
      </w:r>
      <w:r>
        <w:rPr>
          <w:spacing w:val="-1"/>
        </w:rPr>
        <w:t>ч</w:t>
      </w:r>
      <w:r>
        <w:t>ащ</w:t>
      </w:r>
      <w:r>
        <w:rPr>
          <w:spacing w:val="5"/>
        </w:rPr>
        <w:t>и</w:t>
      </w:r>
      <w:r>
        <w:t>хся</w:t>
      </w:r>
      <w:r>
        <w:rPr>
          <w:spacing w:val="67"/>
        </w:rPr>
        <w:t xml:space="preserve"> </w:t>
      </w:r>
      <w:r>
        <w:t>опре</w:t>
      </w:r>
      <w:r>
        <w:rPr>
          <w:spacing w:val="-3"/>
        </w:rPr>
        <w:t>д</w:t>
      </w:r>
      <w:r>
        <w:t>еляе</w:t>
      </w:r>
      <w:r>
        <w:rPr>
          <w:spacing w:val="-2"/>
        </w:rPr>
        <w:t>т</w:t>
      </w:r>
      <w:r>
        <w:t>ся</w:t>
      </w:r>
      <w:r>
        <w:rPr>
          <w:spacing w:val="66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у</w:t>
      </w:r>
      <w:r>
        <w:rPr>
          <w:spacing w:val="-1"/>
        </w:rPr>
        <w:t>ч</w:t>
      </w:r>
      <w:r>
        <w:t>е</w:t>
      </w:r>
      <w:r>
        <w:rPr>
          <w:spacing w:val="-2"/>
        </w:rPr>
        <w:t>т</w:t>
      </w:r>
      <w:r>
        <w:t xml:space="preserve">ом </w:t>
      </w:r>
      <w:r>
        <w:rPr>
          <w:spacing w:val="-3"/>
        </w:rPr>
        <w:t>м</w:t>
      </w:r>
      <w:r>
        <w:t>ини</w:t>
      </w:r>
      <w:r>
        <w:rPr>
          <w:spacing w:val="-2"/>
        </w:rPr>
        <w:t>м</w:t>
      </w:r>
      <w:r>
        <w:t>ал</w:t>
      </w:r>
      <w:r>
        <w:rPr>
          <w:spacing w:val="1"/>
        </w:rPr>
        <w:t>ь</w:t>
      </w:r>
      <w:r>
        <w:t>н</w:t>
      </w:r>
      <w:r>
        <w:rPr>
          <w:spacing w:val="1"/>
        </w:rPr>
        <w:t>ы</w:t>
      </w:r>
      <w:r>
        <w:t>х</w:t>
      </w:r>
      <w:r>
        <w:rPr>
          <w:spacing w:val="49"/>
        </w:rPr>
        <w:t xml:space="preserve"> </w:t>
      </w:r>
      <w:r>
        <w:t>за</w:t>
      </w:r>
      <w:r>
        <w:rPr>
          <w:spacing w:val="-3"/>
        </w:rPr>
        <w:t>т</w:t>
      </w:r>
      <w:r>
        <w:t>рат</w:t>
      </w:r>
      <w:r>
        <w:rPr>
          <w:spacing w:val="48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по</w:t>
      </w:r>
      <w:r>
        <w:rPr>
          <w:spacing w:val="-3"/>
        </w:rPr>
        <w:t>д</w:t>
      </w:r>
      <w:r>
        <w:t>го</w:t>
      </w:r>
      <w:r>
        <w:rPr>
          <w:spacing w:val="-3"/>
        </w:rPr>
        <w:t>т</w:t>
      </w:r>
      <w:r>
        <w:rPr>
          <w:spacing w:val="4"/>
        </w:rPr>
        <w:t>о</w:t>
      </w:r>
      <w:r>
        <w:rPr>
          <w:spacing w:val="-3"/>
        </w:rPr>
        <w:t>в</w:t>
      </w:r>
      <w:r>
        <w:rPr>
          <w:spacing w:val="3"/>
        </w:rPr>
        <w:t>к</w:t>
      </w:r>
      <w:r>
        <w:t>у</w:t>
      </w:r>
      <w:r>
        <w:rPr>
          <w:spacing w:val="44"/>
        </w:rPr>
        <w:t xml:space="preserve"> </w:t>
      </w:r>
      <w:r>
        <w:rPr>
          <w:spacing w:val="-3"/>
        </w:rPr>
        <w:t>д</w:t>
      </w:r>
      <w:r>
        <w:rPr>
          <w:spacing w:val="4"/>
        </w:rPr>
        <w:t>о</w:t>
      </w:r>
      <w:r>
        <w:rPr>
          <w:spacing w:val="-3"/>
        </w:rPr>
        <w:t>м</w:t>
      </w:r>
      <w:r>
        <w:t>ашнего</w:t>
      </w:r>
      <w:r>
        <w:rPr>
          <w:spacing w:val="49"/>
        </w:rPr>
        <w:t xml:space="preserve"> </w:t>
      </w:r>
      <w:r>
        <w:t>за</w:t>
      </w:r>
      <w:r>
        <w:rPr>
          <w:spacing w:val="-3"/>
        </w:rPr>
        <w:t>д</w:t>
      </w:r>
      <w:r>
        <w:t>ания</w:t>
      </w:r>
      <w:r>
        <w:rPr>
          <w:spacing w:val="50"/>
        </w:rPr>
        <w:t xml:space="preserve"> </w:t>
      </w:r>
      <w:r>
        <w:rPr>
          <w:spacing w:val="1"/>
        </w:rPr>
        <w:t>(</w:t>
      </w:r>
      <w:r>
        <w:t>параллел</w:t>
      </w:r>
      <w:r>
        <w:rPr>
          <w:spacing w:val="2"/>
        </w:rPr>
        <w:t>ь</w:t>
      </w:r>
      <w:r>
        <w:t>но</w:t>
      </w:r>
      <w:r>
        <w:rPr>
          <w:spacing w:val="49"/>
        </w:rPr>
        <w:t xml:space="preserve"> </w:t>
      </w:r>
      <w:r>
        <w:t>с ос</w:t>
      </w:r>
      <w:r>
        <w:rPr>
          <w:spacing w:val="-2"/>
        </w:rPr>
        <w:t>в</w:t>
      </w:r>
      <w:r>
        <w:t>оением</w:t>
      </w:r>
      <w:r>
        <w:rPr>
          <w:spacing w:val="37"/>
        </w:rPr>
        <w:t xml:space="preserve"> </w:t>
      </w:r>
      <w:r>
        <w:rPr>
          <w:spacing w:val="-3"/>
        </w:rPr>
        <w:t>д</w:t>
      </w:r>
      <w:r>
        <w:t>е</w:t>
      </w:r>
      <w:r>
        <w:rPr>
          <w:spacing w:val="-2"/>
        </w:rPr>
        <w:t>т</w:t>
      </w:r>
      <w:r>
        <w:rPr>
          <w:spacing w:val="1"/>
        </w:rPr>
        <w:t>ь</w:t>
      </w:r>
      <w:r>
        <w:rPr>
          <w:spacing w:val="-3"/>
        </w:rPr>
        <w:t>м</w:t>
      </w:r>
      <w:r>
        <w:t>и</w:t>
      </w:r>
      <w:r>
        <w:rPr>
          <w:spacing w:val="40"/>
        </w:rPr>
        <w:t xml:space="preserve"> </w:t>
      </w:r>
      <w:r>
        <w:t>прогр</w:t>
      </w:r>
      <w:r>
        <w:rPr>
          <w:spacing w:val="5"/>
        </w:rPr>
        <w:t>а</w:t>
      </w:r>
      <w:r>
        <w:rPr>
          <w:spacing w:val="-3"/>
        </w:rPr>
        <w:t>мм</w:t>
      </w:r>
      <w:r>
        <w:t>ы</w:t>
      </w:r>
      <w:r>
        <w:rPr>
          <w:spacing w:val="41"/>
        </w:rPr>
        <w:t xml:space="preserve"> </w:t>
      </w:r>
      <w:r>
        <w:t>осно</w:t>
      </w:r>
      <w:r>
        <w:rPr>
          <w:spacing w:val="-3"/>
        </w:rPr>
        <w:t>в</w:t>
      </w:r>
      <w:r>
        <w:t>ного</w:t>
      </w:r>
      <w:r>
        <w:rPr>
          <w:spacing w:val="44"/>
        </w:rPr>
        <w:t xml:space="preserve"> </w:t>
      </w:r>
      <w:r>
        <w:t>о</w:t>
      </w:r>
      <w:r>
        <w:rPr>
          <w:spacing w:val="-3"/>
        </w:rPr>
        <w:t>б</w:t>
      </w:r>
      <w:r>
        <w:t>щего</w:t>
      </w:r>
      <w:r>
        <w:rPr>
          <w:spacing w:val="40"/>
        </w:rPr>
        <w:t xml:space="preserve"> </w:t>
      </w:r>
      <w:r>
        <w:rPr>
          <w:spacing w:val="6"/>
        </w:rPr>
        <w:t>о</w:t>
      </w:r>
      <w:r>
        <w:rPr>
          <w:spacing w:val="-3"/>
        </w:rPr>
        <w:t>б</w:t>
      </w:r>
      <w:r>
        <w:t>раз</w:t>
      </w:r>
      <w:r>
        <w:rPr>
          <w:spacing w:val="4"/>
        </w:rPr>
        <w:t>о</w:t>
      </w:r>
      <w:r>
        <w:rPr>
          <w:spacing w:val="-3"/>
        </w:rPr>
        <w:t>в</w:t>
      </w:r>
      <w:r>
        <w:t>ани</w:t>
      </w:r>
      <w:r>
        <w:rPr>
          <w:spacing w:val="1"/>
        </w:rPr>
        <w:t>я)</w:t>
      </w:r>
      <w:r>
        <w:t>,</w:t>
      </w:r>
      <w:r>
        <w:rPr>
          <w:spacing w:val="3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опорой</w:t>
      </w:r>
      <w:r>
        <w:rPr>
          <w:spacing w:val="40"/>
        </w:rPr>
        <w:t xml:space="preserve"> </w:t>
      </w:r>
      <w:r>
        <w:t>на</w:t>
      </w:r>
      <w:r w:rsidR="009E04D6">
        <w:t xml:space="preserve"> </w:t>
      </w:r>
      <w:r>
        <w:t>сло</w:t>
      </w:r>
      <w:r>
        <w:rPr>
          <w:spacing w:val="1"/>
        </w:rPr>
        <w:t>ж</w:t>
      </w:r>
      <w:r>
        <w:t>и</w:t>
      </w:r>
      <w:r>
        <w:rPr>
          <w:spacing w:val="-2"/>
        </w:rPr>
        <w:t>в</w:t>
      </w:r>
      <w:r>
        <w:t>шиеся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6"/>
        </w:rPr>
        <w:t>у</w:t>
      </w:r>
      <w:r>
        <w:rPr>
          <w:spacing w:val="-1"/>
        </w:rPr>
        <w:t>ч</w:t>
      </w:r>
      <w:r>
        <w:t>е</w:t>
      </w:r>
      <w:r>
        <w:rPr>
          <w:spacing w:val="-2"/>
        </w:rPr>
        <w:t>б</w:t>
      </w:r>
      <w:r>
        <w:t>ном</w:t>
      </w:r>
      <w:r>
        <w:rPr>
          <w:spacing w:val="2"/>
        </w:rPr>
        <w:t xml:space="preserve"> </w:t>
      </w:r>
      <w:r>
        <w:t>за</w:t>
      </w:r>
      <w:r>
        <w:rPr>
          <w:spacing w:val="-2"/>
        </w:rPr>
        <w:t>в</w:t>
      </w:r>
      <w:r>
        <w:t>е</w:t>
      </w:r>
      <w:r>
        <w:rPr>
          <w:spacing w:val="-2"/>
        </w:rPr>
        <w:t>д</w:t>
      </w:r>
      <w:r>
        <w:t>ении</w:t>
      </w:r>
      <w:r>
        <w:rPr>
          <w:spacing w:val="5"/>
        </w:rPr>
        <w:t xml:space="preserve"> </w:t>
      </w:r>
      <w:r>
        <w:t>пе</w:t>
      </w:r>
      <w:r>
        <w:rPr>
          <w:spacing w:val="-3"/>
        </w:rPr>
        <w:t>д</w:t>
      </w:r>
      <w:r>
        <w:t>аг</w:t>
      </w:r>
      <w:r>
        <w:rPr>
          <w:spacing w:val="4"/>
        </w:rPr>
        <w:t>о</w:t>
      </w:r>
      <w:r>
        <w:t>гичес</w:t>
      </w:r>
      <w:r>
        <w:rPr>
          <w:spacing w:val="-2"/>
        </w:rPr>
        <w:t>к</w:t>
      </w:r>
      <w:r>
        <w:t>ие</w:t>
      </w:r>
      <w:r>
        <w:rPr>
          <w:spacing w:val="5"/>
        </w:rPr>
        <w:t xml:space="preserve"> </w:t>
      </w:r>
      <w:r>
        <w:rPr>
          <w:spacing w:val="-3"/>
        </w:rPr>
        <w:t>т</w:t>
      </w:r>
      <w:r>
        <w:t>ра</w:t>
      </w:r>
      <w:r>
        <w:rPr>
          <w:spacing w:val="-2"/>
        </w:rPr>
        <w:t>д</w:t>
      </w:r>
      <w:r>
        <w:t>иции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3"/>
        </w:rPr>
        <w:t>м</w:t>
      </w:r>
      <w:r>
        <w:t>е</w:t>
      </w:r>
      <w:r>
        <w:rPr>
          <w:spacing w:val="-2"/>
        </w:rPr>
        <w:t>т</w:t>
      </w:r>
      <w:r>
        <w:t>о</w:t>
      </w:r>
      <w:r>
        <w:rPr>
          <w:spacing w:val="-3"/>
        </w:rPr>
        <w:t>д</w:t>
      </w:r>
      <w:r>
        <w:t>ическ</w:t>
      </w:r>
      <w:r>
        <w:rPr>
          <w:spacing w:val="-6"/>
        </w:rPr>
        <w:t>у</w:t>
      </w:r>
      <w:r>
        <w:t>ю целесоо</w:t>
      </w:r>
      <w:r>
        <w:rPr>
          <w:spacing w:val="-2"/>
        </w:rPr>
        <w:t>б</w:t>
      </w:r>
      <w:r>
        <w:t>разнос</w:t>
      </w:r>
      <w:r>
        <w:rPr>
          <w:spacing w:val="-3"/>
        </w:rPr>
        <w:t>т</w:t>
      </w:r>
      <w:r>
        <w:rPr>
          <w:spacing w:val="1"/>
        </w:rPr>
        <w:t>ь</w:t>
      </w:r>
      <w:r>
        <w:t xml:space="preserve">, а </w:t>
      </w:r>
      <w:r>
        <w:rPr>
          <w:spacing w:val="-2"/>
        </w:rPr>
        <w:t>т</w:t>
      </w:r>
      <w:r>
        <w:t>акже ин</w:t>
      </w:r>
      <w:r>
        <w:rPr>
          <w:spacing w:val="-3"/>
        </w:rPr>
        <w:t>д</w:t>
      </w:r>
      <w:r>
        <w:t>и</w:t>
      </w:r>
      <w:r>
        <w:rPr>
          <w:spacing w:val="-2"/>
        </w:rPr>
        <w:t>в</w:t>
      </w:r>
      <w:r>
        <w:t>и</w:t>
      </w:r>
      <w:r>
        <w:rPr>
          <w:spacing w:val="2"/>
        </w:rPr>
        <w:t>д</w:t>
      </w:r>
      <w:r>
        <w:rPr>
          <w:spacing w:val="-6"/>
        </w:rPr>
        <w:t>у</w:t>
      </w:r>
      <w:r>
        <w:rPr>
          <w:spacing w:val="4"/>
        </w:rPr>
        <w:t>а</w:t>
      </w:r>
      <w:r>
        <w:t>л</w:t>
      </w:r>
      <w:r>
        <w:rPr>
          <w:spacing w:val="2"/>
        </w:rPr>
        <w:t>ь</w:t>
      </w:r>
      <w:r>
        <w:t>н</w:t>
      </w:r>
      <w:r>
        <w:rPr>
          <w:spacing w:val="1"/>
        </w:rPr>
        <w:t>ы</w:t>
      </w:r>
      <w:r>
        <w:t xml:space="preserve">е </w:t>
      </w:r>
      <w:r>
        <w:rPr>
          <w:spacing w:val="1"/>
        </w:rPr>
        <w:t>с</w:t>
      </w:r>
      <w:r>
        <w:t>посо</w:t>
      </w:r>
      <w:r>
        <w:rPr>
          <w:spacing w:val="-3"/>
        </w:rPr>
        <w:t>б</w:t>
      </w:r>
      <w:r>
        <w:t>нос</w:t>
      </w:r>
      <w:r>
        <w:rPr>
          <w:spacing w:val="-3"/>
        </w:rPr>
        <w:t>т</w:t>
      </w:r>
      <w:r>
        <w:t xml:space="preserve">и </w:t>
      </w:r>
      <w:r>
        <w:rPr>
          <w:spacing w:val="-5"/>
        </w:rPr>
        <w:t>у</w:t>
      </w:r>
      <w:r>
        <w:rPr>
          <w:spacing w:val="-1"/>
        </w:rPr>
        <w:t>ч</w:t>
      </w:r>
      <w:r>
        <w:t>ени</w:t>
      </w:r>
      <w:r>
        <w:rPr>
          <w:spacing w:val="-1"/>
        </w:rPr>
        <w:t>к</w:t>
      </w:r>
      <w:r>
        <w:t>а.</w:t>
      </w:r>
    </w:p>
    <w:p w14:paraId="09D1ADDE" w14:textId="77777777" w:rsidR="00B22734" w:rsidRDefault="00B22734" w:rsidP="004C1304">
      <w:pPr>
        <w:pStyle w:val="a3"/>
        <w:kinsoku w:val="0"/>
        <w:overflowPunct w:val="0"/>
        <w:spacing w:before="10"/>
        <w:ind w:right="104" w:firstLine="690"/>
      </w:pPr>
      <w:r>
        <w:rPr>
          <w:spacing w:val="-3"/>
        </w:rPr>
        <w:t>Н</w:t>
      </w:r>
      <w:r>
        <w:t>ео</w:t>
      </w:r>
      <w:r>
        <w:rPr>
          <w:spacing w:val="-2"/>
        </w:rPr>
        <w:t>б</w:t>
      </w:r>
      <w:r>
        <w:t>хо</w:t>
      </w:r>
      <w:r>
        <w:rPr>
          <w:spacing w:val="-3"/>
        </w:rPr>
        <w:t>д</w:t>
      </w:r>
      <w:r>
        <w:rPr>
          <w:spacing w:val="5"/>
        </w:rPr>
        <w:t>и</w:t>
      </w:r>
      <w:r>
        <w:rPr>
          <w:spacing w:val="-3"/>
        </w:rPr>
        <w:t>м</w:t>
      </w:r>
      <w:r>
        <w:rPr>
          <w:spacing w:val="1"/>
        </w:rPr>
        <w:t>ы</w:t>
      </w:r>
      <w:r>
        <w:t>м</w:t>
      </w:r>
      <w:r>
        <w:rPr>
          <w:spacing w:val="57"/>
        </w:rPr>
        <w:t xml:space="preserve"> </w:t>
      </w:r>
      <w:r>
        <w:rPr>
          <w:spacing w:val="-6"/>
        </w:rPr>
        <w:t>у</w:t>
      </w:r>
      <w:r>
        <w:t>сло</w:t>
      </w:r>
      <w:r>
        <w:rPr>
          <w:spacing w:val="-3"/>
        </w:rPr>
        <w:t>в</w:t>
      </w:r>
      <w:r>
        <w:t>и</w:t>
      </w:r>
      <w:r>
        <w:rPr>
          <w:spacing w:val="5"/>
        </w:rPr>
        <w:t>е</w:t>
      </w:r>
      <w:r>
        <w:t>м</w:t>
      </w:r>
      <w:r>
        <w:rPr>
          <w:spacing w:val="52"/>
        </w:rPr>
        <w:t xml:space="preserve"> </w:t>
      </w:r>
      <w:r>
        <w:t>с</w:t>
      </w:r>
      <w:r>
        <w:rPr>
          <w:spacing w:val="1"/>
        </w:rPr>
        <w:t>а</w:t>
      </w:r>
      <w:r>
        <w:rPr>
          <w:spacing w:val="-3"/>
        </w:rPr>
        <w:t>м</w:t>
      </w:r>
      <w:r>
        <w:t>о</w:t>
      </w:r>
      <w:r>
        <w:rPr>
          <w:spacing w:val="5"/>
        </w:rPr>
        <w:t>с</w:t>
      </w:r>
      <w:r>
        <w:rPr>
          <w:spacing w:val="-3"/>
        </w:rPr>
        <w:t>т</w:t>
      </w:r>
      <w:r>
        <w:t>оя</w:t>
      </w:r>
      <w:r>
        <w:rPr>
          <w:spacing w:val="-3"/>
        </w:rPr>
        <w:t>т</w:t>
      </w:r>
      <w:r>
        <w:t>ел</w:t>
      </w:r>
      <w:r>
        <w:rPr>
          <w:spacing w:val="1"/>
        </w:rPr>
        <w:t>ь</w:t>
      </w:r>
      <w:r>
        <w:t>ной</w:t>
      </w:r>
      <w:r>
        <w:rPr>
          <w:spacing w:val="55"/>
        </w:rPr>
        <w:t xml:space="preserve"> </w:t>
      </w:r>
      <w:r>
        <w:t>ра</w:t>
      </w:r>
      <w:r>
        <w:rPr>
          <w:spacing w:val="-2"/>
        </w:rPr>
        <w:t>б</w:t>
      </w:r>
      <w:r>
        <w:t>о</w:t>
      </w:r>
      <w:r>
        <w:rPr>
          <w:spacing w:val="-3"/>
        </w:rPr>
        <w:t>т</w:t>
      </w:r>
      <w:r>
        <w:t>ы</w:t>
      </w:r>
      <w:r>
        <w:rPr>
          <w:spacing w:val="61"/>
        </w:rPr>
        <w:t xml:space="preserve"> </w:t>
      </w:r>
      <w:r>
        <w:rPr>
          <w:spacing w:val="-6"/>
        </w:rPr>
        <w:t>у</w:t>
      </w:r>
      <w:r>
        <w:rPr>
          <w:spacing w:val="-1"/>
        </w:rPr>
        <w:t>ч</w:t>
      </w:r>
      <w:r>
        <w:t>ащегося</w:t>
      </w:r>
      <w:r>
        <w:rPr>
          <w:spacing w:val="6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rPr>
          <w:spacing w:val="-2"/>
        </w:rPr>
        <w:t>к</w:t>
      </w:r>
      <w:r>
        <w:t>лас</w:t>
      </w:r>
      <w:r>
        <w:rPr>
          <w:spacing w:val="1"/>
        </w:rPr>
        <w:t>с</w:t>
      </w:r>
      <w:r w:rsidR="009E04D6">
        <w:t>е вокального ансамбля</w:t>
      </w:r>
      <w:r>
        <w:rPr>
          <w:spacing w:val="51"/>
        </w:rPr>
        <w:t xml:space="preserve"> </w:t>
      </w:r>
      <w:r>
        <w:t>я</w:t>
      </w:r>
      <w:r>
        <w:rPr>
          <w:spacing w:val="-3"/>
        </w:rPr>
        <w:t>в</w:t>
      </w:r>
      <w:r>
        <w:t>л</w:t>
      </w:r>
      <w:r>
        <w:rPr>
          <w:spacing w:val="1"/>
        </w:rPr>
        <w:t>я</w:t>
      </w:r>
      <w:r>
        <w:t>е</w:t>
      </w:r>
      <w:r>
        <w:rPr>
          <w:spacing w:val="-2"/>
        </w:rPr>
        <w:t>т</w:t>
      </w:r>
      <w:r>
        <w:t>ся</w:t>
      </w:r>
      <w:r>
        <w:rPr>
          <w:spacing w:val="51"/>
        </w:rPr>
        <w:t xml:space="preserve"> </w:t>
      </w:r>
      <w:r>
        <w:rPr>
          <w:spacing w:val="-3"/>
        </w:rPr>
        <w:t>д</w:t>
      </w:r>
      <w:r>
        <w:t>о</w:t>
      </w:r>
      <w:r>
        <w:rPr>
          <w:spacing w:val="-3"/>
        </w:rPr>
        <w:t>м</w:t>
      </w:r>
      <w:r>
        <w:t>ашн</w:t>
      </w:r>
      <w:r>
        <w:rPr>
          <w:spacing w:val="1"/>
        </w:rPr>
        <w:t>я</w:t>
      </w:r>
      <w:r>
        <w:t>я</w:t>
      </w:r>
      <w:r>
        <w:rPr>
          <w:spacing w:val="50"/>
        </w:rPr>
        <w:t xml:space="preserve"> </w:t>
      </w:r>
      <w:r>
        <w:t>р</w:t>
      </w:r>
      <w:r>
        <w:rPr>
          <w:spacing w:val="11"/>
        </w:rPr>
        <w:t>а</w:t>
      </w:r>
      <w:r>
        <w:rPr>
          <w:spacing w:val="-3"/>
        </w:rPr>
        <w:t>б</w:t>
      </w:r>
      <w:r>
        <w:t>о</w:t>
      </w:r>
      <w:r>
        <w:rPr>
          <w:spacing w:val="-3"/>
        </w:rPr>
        <w:t>т</w:t>
      </w:r>
      <w:r>
        <w:t>а.</w:t>
      </w:r>
      <w:r>
        <w:rPr>
          <w:spacing w:val="55"/>
        </w:rPr>
        <w:t xml:space="preserve"> </w:t>
      </w:r>
      <w:r>
        <w:rPr>
          <w:spacing w:val="-3"/>
        </w:rPr>
        <w:t>П</w:t>
      </w:r>
      <w:r>
        <w:t>ре</w:t>
      </w:r>
      <w:r>
        <w:rPr>
          <w:spacing w:val="1"/>
        </w:rPr>
        <w:t>ж</w:t>
      </w:r>
      <w:r>
        <w:rPr>
          <w:spacing w:val="-3"/>
        </w:rPr>
        <w:t>д</w:t>
      </w:r>
      <w:r>
        <w:t>е</w:t>
      </w:r>
      <w:r>
        <w:rPr>
          <w:spacing w:val="50"/>
        </w:rPr>
        <w:t xml:space="preserve"> </w:t>
      </w:r>
      <w:r>
        <w:rPr>
          <w:spacing w:val="-3"/>
        </w:rPr>
        <w:t>в</w:t>
      </w:r>
      <w:r>
        <w:t>с</w:t>
      </w:r>
      <w:r>
        <w:rPr>
          <w:spacing w:val="1"/>
        </w:rPr>
        <w:t>е</w:t>
      </w:r>
      <w:r>
        <w:t>г</w:t>
      </w:r>
      <w:r>
        <w:rPr>
          <w:spacing w:val="2"/>
        </w:rPr>
        <w:t>о</w:t>
      </w:r>
      <w:r>
        <w:t>,</w:t>
      </w:r>
      <w:r>
        <w:rPr>
          <w:spacing w:val="50"/>
        </w:rPr>
        <w:t xml:space="preserve"> </w:t>
      </w:r>
      <w:r>
        <w:t>она</w:t>
      </w:r>
      <w:r>
        <w:rPr>
          <w:spacing w:val="55"/>
        </w:rPr>
        <w:t xml:space="preserve"> </w:t>
      </w:r>
      <w:r>
        <w:rPr>
          <w:spacing w:val="-3"/>
        </w:rPr>
        <w:t>д</w:t>
      </w:r>
      <w:r>
        <w:t>ол</w:t>
      </w:r>
      <w:r>
        <w:rPr>
          <w:spacing w:val="1"/>
        </w:rPr>
        <w:t>ж</w:t>
      </w:r>
      <w:r>
        <w:t>на за</w:t>
      </w:r>
      <w:r>
        <w:rPr>
          <w:spacing w:val="-2"/>
        </w:rPr>
        <w:t>к</w:t>
      </w:r>
      <w:r>
        <w:t>лю</w:t>
      </w:r>
      <w:r>
        <w:rPr>
          <w:spacing w:val="-1"/>
        </w:rPr>
        <w:t>ч</w:t>
      </w:r>
      <w:r>
        <w:t>а</w:t>
      </w:r>
      <w:r>
        <w:rPr>
          <w:spacing w:val="-2"/>
        </w:rPr>
        <w:t>т</w:t>
      </w:r>
      <w:r>
        <w:rPr>
          <w:spacing w:val="1"/>
        </w:rPr>
        <w:t>ь</w:t>
      </w:r>
      <w:r>
        <w:t>ся</w:t>
      </w:r>
      <w:r>
        <w:rPr>
          <w:spacing w:val="36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сис</w:t>
      </w:r>
      <w:r>
        <w:rPr>
          <w:spacing w:val="-2"/>
        </w:rPr>
        <w:t>т</w:t>
      </w:r>
      <w:r>
        <w:t>е</w:t>
      </w:r>
      <w:r>
        <w:rPr>
          <w:spacing w:val="-2"/>
        </w:rPr>
        <w:t>м</w:t>
      </w:r>
      <w:r>
        <w:t>а</w:t>
      </w:r>
      <w:r>
        <w:rPr>
          <w:spacing w:val="-2"/>
        </w:rPr>
        <w:t>т</w:t>
      </w:r>
      <w:r>
        <w:t>ической</w:t>
      </w:r>
      <w:r>
        <w:rPr>
          <w:spacing w:val="34"/>
        </w:rPr>
        <w:t xml:space="preserve"> </w:t>
      </w:r>
      <w:r>
        <w:t>прор</w:t>
      </w:r>
      <w:r>
        <w:rPr>
          <w:spacing w:val="5"/>
        </w:rPr>
        <w:t>а</w:t>
      </w:r>
      <w:r>
        <w:rPr>
          <w:spacing w:val="-3"/>
        </w:rPr>
        <w:t>б</w:t>
      </w:r>
      <w:r>
        <w:t>о</w:t>
      </w:r>
      <w:r>
        <w:rPr>
          <w:spacing w:val="-3"/>
        </w:rPr>
        <w:t>т</w:t>
      </w:r>
      <w:r>
        <w:rPr>
          <w:spacing w:val="-2"/>
        </w:rPr>
        <w:t>к</w:t>
      </w:r>
      <w:r>
        <w:t>е</w:t>
      </w:r>
      <w:r>
        <w:rPr>
          <w:spacing w:val="35"/>
        </w:rPr>
        <w:t xml:space="preserve"> </w:t>
      </w:r>
      <w:r>
        <w:t>с</w:t>
      </w:r>
      <w:r>
        <w:rPr>
          <w:spacing w:val="-2"/>
        </w:rPr>
        <w:t>в</w:t>
      </w:r>
      <w:r>
        <w:t>оей</w:t>
      </w:r>
      <w:r>
        <w:rPr>
          <w:spacing w:val="35"/>
        </w:rPr>
        <w:t xml:space="preserve">  </w:t>
      </w:r>
      <w:r>
        <w:t>пар</w:t>
      </w:r>
      <w:r>
        <w:rPr>
          <w:spacing w:val="-3"/>
        </w:rPr>
        <w:t>т</w:t>
      </w:r>
      <w:r>
        <w:t>ии</w:t>
      </w:r>
      <w:r>
        <w:rPr>
          <w:spacing w:val="40"/>
        </w:rPr>
        <w:t xml:space="preserve"> </w:t>
      </w:r>
      <w:r>
        <w:t>в произ</w:t>
      </w:r>
      <w:r>
        <w:rPr>
          <w:spacing w:val="-3"/>
        </w:rPr>
        <w:t>в</w:t>
      </w:r>
      <w:r>
        <w:t>е</w:t>
      </w:r>
      <w:r>
        <w:rPr>
          <w:spacing w:val="-2"/>
        </w:rPr>
        <w:t>д</w:t>
      </w:r>
      <w:r>
        <w:t>ени</w:t>
      </w:r>
      <w:r>
        <w:rPr>
          <w:spacing w:val="1"/>
        </w:rPr>
        <w:t>ях</w:t>
      </w:r>
      <w:r>
        <w:t>,</w:t>
      </w:r>
      <w:r>
        <w:rPr>
          <w:spacing w:val="15"/>
        </w:rPr>
        <w:t xml:space="preserve"> </w:t>
      </w:r>
      <w:r>
        <w:t>и</w:t>
      </w:r>
      <w:r>
        <w:rPr>
          <w:spacing w:val="4"/>
        </w:rPr>
        <w:t>з</w:t>
      </w:r>
      <w:r>
        <w:rPr>
          <w:spacing w:val="-6"/>
        </w:rPr>
        <w:t>у</w:t>
      </w:r>
      <w:r>
        <w:rPr>
          <w:spacing w:val="-1"/>
        </w:rPr>
        <w:t>ч</w:t>
      </w:r>
      <w:r>
        <w:t>а</w:t>
      </w:r>
      <w:r>
        <w:rPr>
          <w:spacing w:val="1"/>
        </w:rPr>
        <w:t>е</w:t>
      </w:r>
      <w:r>
        <w:rPr>
          <w:spacing w:val="-3"/>
        </w:rPr>
        <w:t>м</w:t>
      </w:r>
      <w:r>
        <w:rPr>
          <w:spacing w:val="1"/>
        </w:rPr>
        <w:t>ы</w:t>
      </w:r>
      <w:r>
        <w:t>х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 w:rsidR="00432003">
        <w:rPr>
          <w:spacing w:val="12"/>
        </w:rPr>
        <w:t xml:space="preserve">классе </w:t>
      </w:r>
      <w:r w:rsidR="00432003">
        <w:t>ансамбля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У</w:t>
      </w:r>
      <w:r>
        <w:rPr>
          <w:spacing w:val="-1"/>
        </w:rPr>
        <w:t>ч</w:t>
      </w:r>
      <w:r>
        <w:t>ащийся</w:t>
      </w:r>
      <w:r>
        <w:rPr>
          <w:spacing w:val="15"/>
        </w:rPr>
        <w:t xml:space="preserve"> </w:t>
      </w:r>
      <w:r>
        <w:t>рег</w:t>
      </w:r>
      <w:r>
        <w:rPr>
          <w:spacing w:val="-6"/>
        </w:rPr>
        <w:t>у</w:t>
      </w:r>
      <w:r>
        <w:t>л</w:t>
      </w:r>
      <w:r>
        <w:rPr>
          <w:spacing w:val="1"/>
        </w:rPr>
        <w:t>я</w:t>
      </w:r>
      <w:r>
        <w:t>рно</w:t>
      </w:r>
      <w:r>
        <w:rPr>
          <w:spacing w:val="22"/>
        </w:rPr>
        <w:t xml:space="preserve"> </w:t>
      </w:r>
      <w:r>
        <w:t>го</w:t>
      </w:r>
      <w:r>
        <w:rPr>
          <w:spacing w:val="-3"/>
        </w:rPr>
        <w:t>т</w:t>
      </w:r>
      <w:r>
        <w:t>о</w:t>
      </w:r>
      <w:r>
        <w:rPr>
          <w:spacing w:val="-3"/>
        </w:rPr>
        <w:t>в</w:t>
      </w:r>
      <w:r>
        <w:t>и</w:t>
      </w:r>
      <w:r>
        <w:rPr>
          <w:spacing w:val="-3"/>
        </w:rPr>
        <w:t>т</w:t>
      </w:r>
      <w:r>
        <w:t xml:space="preserve"> </w:t>
      </w:r>
      <w:r>
        <w:rPr>
          <w:spacing w:val="-3"/>
        </w:rPr>
        <w:t>д</w:t>
      </w:r>
      <w:r>
        <w:t>о</w:t>
      </w:r>
      <w:r>
        <w:rPr>
          <w:spacing w:val="-3"/>
        </w:rPr>
        <w:t>м</w:t>
      </w:r>
      <w:r>
        <w:t>а</w:t>
      </w:r>
      <w:r>
        <w:rPr>
          <w:spacing w:val="41"/>
        </w:rPr>
        <w:t xml:space="preserve"> </w:t>
      </w:r>
      <w:r>
        <w:t>па</w:t>
      </w:r>
      <w:r>
        <w:rPr>
          <w:spacing w:val="4"/>
        </w:rPr>
        <w:t>р</w:t>
      </w:r>
      <w:r>
        <w:rPr>
          <w:spacing w:val="-3"/>
        </w:rPr>
        <w:t>т</w:t>
      </w:r>
      <w:r w:rsidR="00432003">
        <w:t>ии</w:t>
      </w:r>
      <w:r>
        <w:rPr>
          <w:spacing w:val="43"/>
        </w:rPr>
        <w:t xml:space="preserve"> </w:t>
      </w:r>
      <w:r>
        <w:t>прои</w:t>
      </w:r>
      <w:r>
        <w:rPr>
          <w:spacing w:val="4"/>
        </w:rPr>
        <w:t>з</w:t>
      </w:r>
      <w:r>
        <w:rPr>
          <w:spacing w:val="-3"/>
        </w:rPr>
        <w:t>в</w:t>
      </w:r>
      <w:r>
        <w:t>е</w:t>
      </w:r>
      <w:r>
        <w:rPr>
          <w:spacing w:val="-2"/>
        </w:rPr>
        <w:t>д</w:t>
      </w:r>
      <w:r>
        <w:t>ени</w:t>
      </w:r>
      <w:r>
        <w:rPr>
          <w:spacing w:val="1"/>
        </w:rPr>
        <w:t>й</w:t>
      </w:r>
      <w:r>
        <w:t>.</w:t>
      </w:r>
      <w:r>
        <w:rPr>
          <w:spacing w:val="39"/>
        </w:rPr>
        <w:t xml:space="preserve"> </w:t>
      </w:r>
      <w:r>
        <w:rPr>
          <w:spacing w:val="-2"/>
        </w:rPr>
        <w:t>В</w:t>
      </w:r>
      <w:r>
        <w:t>а</w:t>
      </w:r>
      <w:r>
        <w:rPr>
          <w:spacing w:val="1"/>
        </w:rPr>
        <w:t>ж</w:t>
      </w:r>
      <w:r>
        <w:t>но,</w:t>
      </w:r>
      <w:r>
        <w:rPr>
          <w:spacing w:val="40"/>
        </w:rPr>
        <w:t xml:space="preserve"> </w:t>
      </w:r>
      <w:r>
        <w:rPr>
          <w:spacing w:val="3"/>
        </w:rPr>
        <w:t>ч</w:t>
      </w:r>
      <w:r>
        <w:rPr>
          <w:spacing w:val="-3"/>
        </w:rPr>
        <w:t>т</w:t>
      </w:r>
      <w:r>
        <w:t>о</w:t>
      </w:r>
      <w:r>
        <w:rPr>
          <w:spacing w:val="-3"/>
        </w:rPr>
        <w:t>б</w:t>
      </w:r>
      <w:r>
        <w:t>ы</w:t>
      </w:r>
      <w:r>
        <w:rPr>
          <w:spacing w:val="46"/>
        </w:rPr>
        <w:t xml:space="preserve"> </w:t>
      </w:r>
      <w:r>
        <w:rPr>
          <w:spacing w:val="-6"/>
        </w:rPr>
        <w:t>у</w:t>
      </w:r>
      <w:r>
        <w:rPr>
          <w:spacing w:val="-1"/>
        </w:rPr>
        <w:t>ч</w:t>
      </w:r>
      <w:r>
        <w:t>еник</w:t>
      </w:r>
      <w:r>
        <w:rPr>
          <w:spacing w:val="43"/>
        </w:rPr>
        <w:t xml:space="preserve"> </w:t>
      </w:r>
      <w:r>
        <w:rPr>
          <w:spacing w:val="-3"/>
        </w:rPr>
        <w:t>м</w:t>
      </w:r>
      <w:r>
        <w:t xml:space="preserve">ог </w:t>
      </w:r>
      <w:r>
        <w:rPr>
          <w:spacing w:val="1"/>
        </w:rPr>
        <w:t>с</w:t>
      </w:r>
      <w:r>
        <w:rPr>
          <w:spacing w:val="-3"/>
        </w:rPr>
        <w:t>в</w:t>
      </w:r>
      <w:r>
        <w:t>о</w:t>
      </w:r>
      <w:r>
        <w:rPr>
          <w:spacing w:val="-3"/>
        </w:rPr>
        <w:t>б</w:t>
      </w:r>
      <w:r>
        <w:t>о</w:t>
      </w:r>
      <w:r>
        <w:rPr>
          <w:spacing w:val="-3"/>
        </w:rPr>
        <w:t>д</w:t>
      </w:r>
      <w:r>
        <w:t>но</w:t>
      </w:r>
      <w:r>
        <w:rPr>
          <w:spacing w:val="59"/>
        </w:rPr>
        <w:t xml:space="preserve"> </w:t>
      </w:r>
      <w:r>
        <w:t>и</w:t>
      </w:r>
      <w:r>
        <w:rPr>
          <w:spacing w:val="5"/>
        </w:rPr>
        <w:t>н</w:t>
      </w:r>
      <w:r>
        <w:rPr>
          <w:spacing w:val="-3"/>
        </w:rPr>
        <w:t>т</w:t>
      </w:r>
      <w:r>
        <w:t>ониро</w:t>
      </w:r>
      <w:r>
        <w:rPr>
          <w:spacing w:val="-2"/>
        </w:rPr>
        <w:t>в</w:t>
      </w:r>
      <w:r>
        <w:rPr>
          <w:spacing w:val="2"/>
        </w:rPr>
        <w:t>а</w:t>
      </w:r>
      <w:r>
        <w:rPr>
          <w:spacing w:val="-3"/>
        </w:rPr>
        <w:t>т</w:t>
      </w:r>
      <w:r>
        <w:rPr>
          <w:spacing w:val="2"/>
        </w:rPr>
        <w:t>ь</w:t>
      </w:r>
      <w:r>
        <w:t>,</w:t>
      </w:r>
      <w:r>
        <w:rPr>
          <w:spacing w:val="59"/>
        </w:rPr>
        <w:t xml:space="preserve"> </w:t>
      </w:r>
      <w:r>
        <w:t>о</w:t>
      </w:r>
      <w:r>
        <w:rPr>
          <w:spacing w:val="-3"/>
        </w:rPr>
        <w:t>д</w:t>
      </w:r>
      <w:r>
        <w:t>н</w:t>
      </w:r>
      <w:r>
        <w:rPr>
          <w:spacing w:val="5"/>
        </w:rPr>
        <w:t>о</w:t>
      </w:r>
      <w:r>
        <w:rPr>
          <w:spacing w:val="-3"/>
        </w:rPr>
        <w:t>в</w:t>
      </w:r>
      <w:r>
        <w:t>ре</w:t>
      </w:r>
      <w:r>
        <w:rPr>
          <w:spacing w:val="-2"/>
        </w:rPr>
        <w:t>м</w:t>
      </w:r>
      <w:r>
        <w:t>енно</w:t>
      </w:r>
      <w:r>
        <w:rPr>
          <w:spacing w:val="64"/>
        </w:rPr>
        <w:t xml:space="preserve"> </w:t>
      </w:r>
      <w:r>
        <w:t>исполн</w:t>
      </w:r>
      <w:r>
        <w:rPr>
          <w:spacing w:val="1"/>
        </w:rPr>
        <w:t>я</w:t>
      </w:r>
      <w:r>
        <w:t>я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rPr>
          <w:spacing w:val="-2"/>
        </w:rPr>
        <w:t>ф</w:t>
      </w:r>
      <w:r>
        <w:t>ор</w:t>
      </w:r>
      <w:r>
        <w:rPr>
          <w:spacing w:val="-3"/>
        </w:rPr>
        <w:t>т</w:t>
      </w:r>
      <w:r>
        <w:t>епиано</w:t>
      </w:r>
      <w:r>
        <w:rPr>
          <w:spacing w:val="59"/>
        </w:rPr>
        <w:t xml:space="preserve"> </w:t>
      </w:r>
      <w:r>
        <w:rPr>
          <w:spacing w:val="-3"/>
        </w:rPr>
        <w:t>д</w:t>
      </w:r>
      <w:r>
        <w:t>р</w:t>
      </w:r>
      <w:r>
        <w:rPr>
          <w:spacing w:val="-6"/>
        </w:rPr>
        <w:t>у</w:t>
      </w:r>
      <w:r w:rsidR="00432003">
        <w:t xml:space="preserve">гие вокальные </w:t>
      </w:r>
      <w:r>
        <w:rPr>
          <w:spacing w:val="30"/>
        </w:rPr>
        <w:t xml:space="preserve"> </w:t>
      </w:r>
      <w:r>
        <w:t>пар</w:t>
      </w:r>
      <w:r>
        <w:rPr>
          <w:spacing w:val="-3"/>
        </w:rPr>
        <w:t>т</w:t>
      </w:r>
      <w:r>
        <w:t>ии.</w:t>
      </w:r>
      <w:r>
        <w:rPr>
          <w:spacing w:val="25"/>
        </w:rPr>
        <w:t xml:space="preserve"> </w:t>
      </w:r>
      <w:r>
        <w:rPr>
          <w:spacing w:val="3"/>
        </w:rPr>
        <w:t>Т</w:t>
      </w:r>
      <w:r>
        <w:t>акой</w:t>
      </w:r>
      <w:r>
        <w:rPr>
          <w:spacing w:val="29"/>
        </w:rPr>
        <w:t xml:space="preserve"> </w:t>
      </w:r>
      <w:r>
        <w:t>способ</w:t>
      </w:r>
      <w:r>
        <w:rPr>
          <w:spacing w:val="32"/>
        </w:rPr>
        <w:t xml:space="preserve"> </w:t>
      </w:r>
      <w:r>
        <w:rPr>
          <w:spacing w:val="-2"/>
        </w:rPr>
        <w:t>ф</w:t>
      </w:r>
      <w:r>
        <w:t>ор</w:t>
      </w:r>
      <w:r>
        <w:rPr>
          <w:spacing w:val="-3"/>
        </w:rPr>
        <w:t>м</w:t>
      </w:r>
      <w:r>
        <w:t>и</w:t>
      </w:r>
      <w:r>
        <w:rPr>
          <w:spacing w:val="-5"/>
        </w:rPr>
        <w:t>р</w:t>
      </w:r>
      <w:r>
        <w:rPr>
          <w:spacing w:val="-6"/>
        </w:rPr>
        <w:t>у</w:t>
      </w:r>
      <w:r>
        <w:t>ет</w:t>
      </w:r>
      <w:r>
        <w:rPr>
          <w:spacing w:val="28"/>
        </w:rPr>
        <w:t xml:space="preserve"> </w:t>
      </w:r>
      <w:r>
        <w:t>на</w:t>
      </w:r>
      <w:r>
        <w:rPr>
          <w:spacing w:val="-3"/>
        </w:rPr>
        <w:t>в</w:t>
      </w:r>
      <w:r>
        <w:rPr>
          <w:spacing w:val="1"/>
        </w:rPr>
        <w:t>ы</w:t>
      </w:r>
      <w:r>
        <w:rPr>
          <w:spacing w:val="-2"/>
        </w:rPr>
        <w:t>к</w:t>
      </w:r>
      <w:r>
        <w:t>и</w:t>
      </w:r>
      <w:r>
        <w:rPr>
          <w:spacing w:val="31"/>
        </w:rPr>
        <w:t xml:space="preserve"> </w:t>
      </w:r>
      <w:r>
        <w:t>пения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анс</w:t>
      </w:r>
      <w:r>
        <w:rPr>
          <w:spacing w:val="1"/>
        </w:rPr>
        <w:t>а</w:t>
      </w:r>
      <w:r>
        <w:rPr>
          <w:spacing w:val="-3"/>
        </w:rPr>
        <w:t>мб</w:t>
      </w:r>
      <w:r>
        <w:t>л</w:t>
      </w:r>
      <w:r>
        <w:rPr>
          <w:spacing w:val="3"/>
        </w:rPr>
        <w:t>е</w:t>
      </w:r>
      <w:r>
        <w:t>.</w:t>
      </w:r>
      <w:r>
        <w:rPr>
          <w:spacing w:val="29"/>
        </w:rPr>
        <w:t xml:space="preserve"> </w:t>
      </w:r>
      <w:r>
        <w:t>В рез</w:t>
      </w:r>
      <w:r>
        <w:rPr>
          <w:spacing w:val="-6"/>
        </w:rPr>
        <w:t>у</w:t>
      </w:r>
      <w:r>
        <w:t>л</w:t>
      </w:r>
      <w:r>
        <w:rPr>
          <w:spacing w:val="2"/>
        </w:rPr>
        <w:t>ь</w:t>
      </w:r>
      <w:r>
        <w:rPr>
          <w:spacing w:val="-3"/>
        </w:rPr>
        <w:t>т</w:t>
      </w:r>
      <w:r>
        <w:t>а</w:t>
      </w:r>
      <w:r>
        <w:rPr>
          <w:spacing w:val="-2"/>
        </w:rPr>
        <w:t>т</w:t>
      </w:r>
      <w:r>
        <w:t>е</w:t>
      </w:r>
      <w:r>
        <w:rPr>
          <w:spacing w:val="35"/>
        </w:rPr>
        <w:t xml:space="preserve"> </w:t>
      </w:r>
      <w:r>
        <w:rPr>
          <w:spacing w:val="-3"/>
        </w:rPr>
        <w:t>д</w:t>
      </w:r>
      <w:r>
        <w:t>о</w:t>
      </w:r>
      <w:r>
        <w:rPr>
          <w:spacing w:val="-3"/>
        </w:rPr>
        <w:t>м</w:t>
      </w:r>
      <w:r>
        <w:t>ашней</w:t>
      </w:r>
      <w:r>
        <w:rPr>
          <w:spacing w:val="29"/>
        </w:rPr>
        <w:t xml:space="preserve"> </w:t>
      </w:r>
      <w:r>
        <w:t>по</w:t>
      </w:r>
      <w:r>
        <w:rPr>
          <w:spacing w:val="-3"/>
        </w:rPr>
        <w:t>д</w:t>
      </w:r>
      <w:r>
        <w:t>г</w:t>
      </w:r>
      <w:r>
        <w:rPr>
          <w:spacing w:val="5"/>
        </w:rPr>
        <w:t>о</w:t>
      </w:r>
      <w:r>
        <w:rPr>
          <w:spacing w:val="-3"/>
        </w:rPr>
        <w:t>т</w:t>
      </w:r>
      <w:r>
        <w:t>о</w:t>
      </w:r>
      <w:r>
        <w:rPr>
          <w:spacing w:val="-3"/>
        </w:rPr>
        <w:t>в</w:t>
      </w:r>
      <w:r>
        <w:rPr>
          <w:spacing w:val="-2"/>
        </w:rPr>
        <w:t>к</w:t>
      </w:r>
      <w:r>
        <w:t>и</w:t>
      </w:r>
      <w:r>
        <w:rPr>
          <w:spacing w:val="35"/>
        </w:rPr>
        <w:t xml:space="preserve"> </w:t>
      </w:r>
      <w:r>
        <w:t>у</w:t>
      </w:r>
      <w:r>
        <w:rPr>
          <w:spacing w:val="-1"/>
        </w:rPr>
        <w:t>ч</w:t>
      </w:r>
      <w:r>
        <w:t>ащи</w:t>
      </w:r>
      <w:r>
        <w:rPr>
          <w:spacing w:val="5"/>
        </w:rPr>
        <w:t>й</w:t>
      </w:r>
      <w:r>
        <w:t>ся</w:t>
      </w:r>
      <w:r>
        <w:rPr>
          <w:spacing w:val="31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с</w:t>
      </w:r>
      <w:r>
        <w:rPr>
          <w:spacing w:val="-2"/>
        </w:rPr>
        <w:t>д</w:t>
      </w:r>
      <w:r>
        <w:t>аче</w:t>
      </w:r>
      <w:r>
        <w:rPr>
          <w:spacing w:val="30"/>
        </w:rPr>
        <w:t xml:space="preserve"> </w:t>
      </w:r>
      <w:r>
        <w:t>пар</w:t>
      </w:r>
      <w:r>
        <w:rPr>
          <w:spacing w:val="-3"/>
        </w:rPr>
        <w:t>т</w:t>
      </w:r>
      <w:r>
        <w:t>ий</w:t>
      </w:r>
      <w:r>
        <w:rPr>
          <w:spacing w:val="30"/>
        </w:rPr>
        <w:t xml:space="preserve"> </w:t>
      </w:r>
      <w:r>
        <w:rPr>
          <w:spacing w:val="-3"/>
        </w:rPr>
        <w:t>д</w:t>
      </w:r>
      <w:r>
        <w:t>ол</w:t>
      </w:r>
      <w:r>
        <w:rPr>
          <w:spacing w:val="1"/>
        </w:rPr>
        <w:t>ж</w:t>
      </w:r>
      <w:r>
        <w:t>ен</w:t>
      </w:r>
      <w:r>
        <w:rPr>
          <w:spacing w:val="30"/>
        </w:rPr>
        <w:t xml:space="preserve"> </w:t>
      </w:r>
      <w:r>
        <w:t>у</w:t>
      </w:r>
      <w:r>
        <w:rPr>
          <w:spacing w:val="-3"/>
        </w:rPr>
        <w:t>м</w:t>
      </w:r>
      <w:r>
        <w:t>е</w:t>
      </w:r>
      <w:r>
        <w:rPr>
          <w:spacing w:val="-2"/>
        </w:rPr>
        <w:t>т</w:t>
      </w:r>
      <w:r>
        <w:t xml:space="preserve">ь </w:t>
      </w:r>
      <w:r>
        <w:rPr>
          <w:spacing w:val="-3"/>
        </w:rPr>
        <w:lastRenderedPageBreak/>
        <w:t>в</w:t>
      </w:r>
      <w:r>
        <w:rPr>
          <w:spacing w:val="1"/>
        </w:rPr>
        <w:t>ы</w:t>
      </w:r>
      <w:r>
        <w:t>рази</w:t>
      </w:r>
      <w:r>
        <w:rPr>
          <w:spacing w:val="-2"/>
        </w:rPr>
        <w:t>т</w:t>
      </w:r>
      <w:r>
        <w:t>ел</w:t>
      </w:r>
      <w:r>
        <w:rPr>
          <w:spacing w:val="1"/>
        </w:rPr>
        <w:t>ь</w:t>
      </w:r>
      <w:r>
        <w:t>но</w:t>
      </w:r>
      <w:r>
        <w:rPr>
          <w:spacing w:val="57"/>
        </w:rPr>
        <w:t xml:space="preserve"> </w:t>
      </w:r>
      <w:r>
        <w:t>исполн</w:t>
      </w:r>
      <w:r>
        <w:rPr>
          <w:spacing w:val="2"/>
        </w:rPr>
        <w:t>я</w:t>
      </w:r>
      <w:r>
        <w:rPr>
          <w:spacing w:val="-3"/>
        </w:rPr>
        <w:t>т</w:t>
      </w:r>
      <w:r>
        <w:t>ь</w:t>
      </w:r>
      <w:r>
        <w:rPr>
          <w:spacing w:val="51"/>
        </w:rPr>
        <w:t xml:space="preserve"> </w:t>
      </w:r>
      <w:r>
        <w:t>с</w:t>
      </w:r>
      <w:r>
        <w:rPr>
          <w:spacing w:val="-2"/>
        </w:rPr>
        <w:t>в</w:t>
      </w:r>
      <w:r w:rsidR="00432003">
        <w:t xml:space="preserve">ою партию </w:t>
      </w:r>
      <w:r>
        <w:rPr>
          <w:spacing w:val="55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з</w:t>
      </w:r>
      <w:r>
        <w:rPr>
          <w:spacing w:val="-3"/>
        </w:rPr>
        <w:t>в</w:t>
      </w:r>
      <w:r>
        <w:rPr>
          <w:spacing w:val="-6"/>
        </w:rPr>
        <w:t>у</w:t>
      </w:r>
      <w:r>
        <w:rPr>
          <w:spacing w:val="-1"/>
        </w:rPr>
        <w:t>ч</w:t>
      </w:r>
      <w:r>
        <w:t>ании</w:t>
      </w:r>
      <w:r>
        <w:rPr>
          <w:spacing w:val="55"/>
        </w:rPr>
        <w:t xml:space="preserve"> </w:t>
      </w:r>
      <w:r>
        <w:rPr>
          <w:spacing w:val="-3"/>
        </w:rPr>
        <w:t>в</w:t>
      </w:r>
      <w:r>
        <w:t>с</w:t>
      </w:r>
      <w:r>
        <w:rPr>
          <w:spacing w:val="1"/>
        </w:rPr>
        <w:t>е</w:t>
      </w:r>
      <w:r w:rsidR="00432003">
        <w:t>го ансамбля.</w:t>
      </w:r>
      <w:r>
        <w:t xml:space="preserve"> </w:t>
      </w:r>
    </w:p>
    <w:p w14:paraId="4C07E667" w14:textId="77777777" w:rsidR="00B22734" w:rsidRDefault="00B22734" w:rsidP="004C1304">
      <w:pPr>
        <w:pStyle w:val="a3"/>
        <w:kinsoku w:val="0"/>
        <w:overflowPunct w:val="0"/>
        <w:spacing w:before="8"/>
        <w:ind w:right="110" w:firstLine="720"/>
      </w:pPr>
      <w:r>
        <w:rPr>
          <w:spacing w:val="-2"/>
        </w:rPr>
        <w:t>В</w:t>
      </w:r>
      <w:r>
        <w:rPr>
          <w:spacing w:val="1"/>
        </w:rPr>
        <w:t>ы</w:t>
      </w:r>
      <w:r>
        <w:t>полн</w:t>
      </w:r>
      <w:r>
        <w:rPr>
          <w:spacing w:val="1"/>
        </w:rPr>
        <w:t>е</w:t>
      </w:r>
      <w:r>
        <w:t>ние</w:t>
      </w:r>
      <w:r>
        <w:rPr>
          <w:spacing w:val="11"/>
        </w:rPr>
        <w:t xml:space="preserve"> </w:t>
      </w:r>
      <w:r>
        <w:t>о</w:t>
      </w:r>
      <w:r>
        <w:rPr>
          <w:spacing w:val="-3"/>
        </w:rPr>
        <w:t>б</w:t>
      </w:r>
      <w:r>
        <w:rPr>
          <w:spacing w:val="-6"/>
        </w:rPr>
        <w:t>у</w:t>
      </w:r>
      <w:r>
        <w:rPr>
          <w:spacing w:val="-1"/>
        </w:rPr>
        <w:t>ч</w:t>
      </w:r>
      <w:r>
        <w:t>а</w:t>
      </w:r>
      <w:r>
        <w:rPr>
          <w:spacing w:val="1"/>
        </w:rPr>
        <w:t>ю</w:t>
      </w:r>
      <w:r>
        <w:t>щи</w:t>
      </w:r>
      <w:r>
        <w:rPr>
          <w:spacing w:val="-3"/>
        </w:rPr>
        <w:t>м</w:t>
      </w:r>
      <w:r>
        <w:t>ся</w:t>
      </w:r>
      <w:r>
        <w:rPr>
          <w:spacing w:val="12"/>
        </w:rPr>
        <w:t xml:space="preserve"> </w:t>
      </w:r>
      <w:r>
        <w:rPr>
          <w:spacing w:val="-3"/>
        </w:rPr>
        <w:t>д</w:t>
      </w:r>
      <w:r>
        <w:rPr>
          <w:spacing w:val="4"/>
        </w:rPr>
        <w:t>о</w:t>
      </w:r>
      <w:r>
        <w:rPr>
          <w:spacing w:val="-3"/>
        </w:rPr>
        <w:t>м</w:t>
      </w:r>
      <w:r>
        <w:t>ашнего</w:t>
      </w:r>
      <w:r>
        <w:rPr>
          <w:spacing w:val="10"/>
        </w:rPr>
        <w:t xml:space="preserve"> </w:t>
      </w:r>
      <w:r>
        <w:t>за</w:t>
      </w:r>
      <w:r>
        <w:rPr>
          <w:spacing w:val="-3"/>
        </w:rPr>
        <w:t>д</w:t>
      </w:r>
      <w:r>
        <w:t>ания</w:t>
      </w:r>
      <w:r>
        <w:rPr>
          <w:spacing w:val="11"/>
        </w:rPr>
        <w:t xml:space="preserve"> </w:t>
      </w:r>
      <w:r>
        <w:rPr>
          <w:spacing w:val="-3"/>
        </w:rPr>
        <w:t>д</w:t>
      </w:r>
      <w:r>
        <w:t>ол</w:t>
      </w:r>
      <w:r>
        <w:rPr>
          <w:spacing w:val="1"/>
        </w:rPr>
        <w:t>ж</w:t>
      </w:r>
      <w:r>
        <w:t xml:space="preserve">но </w:t>
      </w:r>
      <w:r>
        <w:rPr>
          <w:spacing w:val="-2"/>
        </w:rPr>
        <w:t>к</w:t>
      </w:r>
      <w:r>
        <w:t>он</w:t>
      </w:r>
      <w:r>
        <w:rPr>
          <w:spacing w:val="-3"/>
        </w:rPr>
        <w:t>т</w:t>
      </w:r>
      <w:r>
        <w:t>ролиро</w:t>
      </w:r>
      <w:r>
        <w:rPr>
          <w:spacing w:val="-2"/>
        </w:rPr>
        <w:t>в</w:t>
      </w:r>
      <w:r>
        <w:t>а</w:t>
      </w:r>
      <w:r>
        <w:rPr>
          <w:spacing w:val="-2"/>
        </w:rPr>
        <w:t>т</w:t>
      </w:r>
      <w:r>
        <w:rPr>
          <w:spacing w:val="1"/>
        </w:rPr>
        <w:t>ь</w:t>
      </w:r>
      <w:r>
        <w:t>ся</w:t>
      </w:r>
      <w:r>
        <w:rPr>
          <w:spacing w:val="18"/>
        </w:rPr>
        <w:t xml:space="preserve"> </w:t>
      </w:r>
      <w:r>
        <w:t>препо</w:t>
      </w:r>
      <w:r>
        <w:rPr>
          <w:spacing w:val="-3"/>
        </w:rPr>
        <w:t>д</w:t>
      </w:r>
      <w:r>
        <w:t>а</w:t>
      </w:r>
      <w:r>
        <w:rPr>
          <w:spacing w:val="-2"/>
        </w:rPr>
        <w:t>в</w:t>
      </w:r>
      <w:r>
        <w:t>а</w:t>
      </w:r>
      <w:r>
        <w:rPr>
          <w:spacing w:val="-2"/>
        </w:rPr>
        <w:t>т</w:t>
      </w:r>
      <w:r>
        <w:t>елем</w:t>
      </w:r>
      <w:r>
        <w:rPr>
          <w:spacing w:val="2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</w:t>
      </w:r>
      <w:r>
        <w:rPr>
          <w:spacing w:val="-3"/>
        </w:rPr>
        <w:t>б</w:t>
      </w:r>
      <w:r>
        <w:t>е</w:t>
      </w:r>
      <w:r>
        <w:rPr>
          <w:spacing w:val="6"/>
        </w:rPr>
        <w:t>с</w:t>
      </w:r>
      <w:r>
        <w:t>пе</w:t>
      </w:r>
      <w:r>
        <w:rPr>
          <w:spacing w:val="-1"/>
        </w:rPr>
        <w:t>ч</w:t>
      </w:r>
      <w:r>
        <w:t>и</w:t>
      </w:r>
      <w:r>
        <w:rPr>
          <w:spacing w:val="-2"/>
        </w:rPr>
        <w:t>в</w:t>
      </w:r>
      <w:r>
        <w:t>а</w:t>
      </w:r>
      <w:r>
        <w:rPr>
          <w:spacing w:val="-2"/>
        </w:rPr>
        <w:t>т</w:t>
      </w:r>
      <w:r>
        <w:rPr>
          <w:spacing w:val="1"/>
        </w:rPr>
        <w:t>ь</w:t>
      </w:r>
      <w:r>
        <w:t>ся</w:t>
      </w:r>
      <w:r>
        <w:rPr>
          <w:spacing w:val="16"/>
        </w:rPr>
        <w:t xml:space="preserve"> </w:t>
      </w:r>
      <w:r>
        <w:t>пар</w:t>
      </w:r>
      <w:r>
        <w:rPr>
          <w:spacing w:val="-3"/>
        </w:rPr>
        <w:t>т</w:t>
      </w:r>
      <w:r>
        <w:t>и</w:t>
      </w:r>
      <w:r>
        <w:rPr>
          <w:spacing w:val="2"/>
        </w:rPr>
        <w:t>т</w:t>
      </w:r>
      <w:r>
        <w:rPr>
          <w:spacing w:val="-6"/>
        </w:rPr>
        <w:t>у</w:t>
      </w:r>
      <w:r>
        <w:t>ра</w:t>
      </w:r>
      <w:r>
        <w:rPr>
          <w:spacing w:val="-2"/>
        </w:rPr>
        <w:t>м</w:t>
      </w:r>
      <w:r>
        <w:t>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но</w:t>
      </w:r>
      <w:r>
        <w:rPr>
          <w:spacing w:val="-3"/>
        </w:rPr>
        <w:t>т</w:t>
      </w:r>
      <w:r>
        <w:t>н</w:t>
      </w:r>
      <w:r>
        <w:rPr>
          <w:spacing w:val="1"/>
        </w:rPr>
        <w:t>ы</w:t>
      </w:r>
      <w:r>
        <w:rPr>
          <w:spacing w:val="-3"/>
        </w:rPr>
        <w:t>м</w:t>
      </w:r>
      <w:r>
        <w:t>и из</w:t>
      </w:r>
      <w:r>
        <w:rPr>
          <w:spacing w:val="-3"/>
        </w:rPr>
        <w:t>д</w:t>
      </w:r>
      <w:r>
        <w:t>ани</w:t>
      </w:r>
      <w:r>
        <w:rPr>
          <w:spacing w:val="1"/>
        </w:rPr>
        <w:t>я</w:t>
      </w:r>
      <w:r>
        <w:rPr>
          <w:spacing w:val="-3"/>
        </w:rPr>
        <w:t>м</w:t>
      </w:r>
      <w:r>
        <w:t>и,</w:t>
      </w:r>
      <w:r>
        <w:rPr>
          <w:spacing w:val="44"/>
        </w:rPr>
        <w:t xml:space="preserve"> </w:t>
      </w:r>
      <w:r>
        <w:t>хре</w:t>
      </w:r>
      <w:r>
        <w:rPr>
          <w:spacing w:val="1"/>
        </w:rPr>
        <w:t>с</w:t>
      </w:r>
      <w:r>
        <w:rPr>
          <w:spacing w:val="-3"/>
        </w:rPr>
        <w:t>т</w:t>
      </w:r>
      <w:r>
        <w:t>о</w:t>
      </w:r>
      <w:r>
        <w:rPr>
          <w:spacing w:val="-3"/>
        </w:rPr>
        <w:t>м</w:t>
      </w:r>
      <w:r>
        <w:t>а</w:t>
      </w:r>
      <w:r>
        <w:rPr>
          <w:spacing w:val="-2"/>
        </w:rPr>
        <w:t>т</w:t>
      </w:r>
      <w:r>
        <w:t>и</w:t>
      </w:r>
      <w:r>
        <w:rPr>
          <w:spacing w:val="1"/>
        </w:rPr>
        <w:t>я</w:t>
      </w:r>
      <w:r>
        <w:rPr>
          <w:spacing w:val="-3"/>
        </w:rPr>
        <w:t>м</w:t>
      </w:r>
      <w:r>
        <w:t>и,</w:t>
      </w:r>
      <w:r>
        <w:rPr>
          <w:spacing w:val="44"/>
        </w:rPr>
        <w:t xml:space="preserve"> </w:t>
      </w:r>
      <w:r>
        <w:rPr>
          <w:spacing w:val="-2"/>
        </w:rPr>
        <w:t>к</w:t>
      </w:r>
      <w:r>
        <w:t>ла</w:t>
      </w:r>
      <w:r>
        <w:rPr>
          <w:spacing w:val="-3"/>
        </w:rPr>
        <w:t>в</w:t>
      </w:r>
      <w:r>
        <w:t>ир</w:t>
      </w:r>
      <w:r>
        <w:rPr>
          <w:spacing w:val="5"/>
        </w:rPr>
        <w:t>а</w:t>
      </w:r>
      <w:r>
        <w:rPr>
          <w:spacing w:val="-3"/>
        </w:rPr>
        <w:t>м</w:t>
      </w:r>
      <w:r>
        <w:t>и,</w:t>
      </w:r>
      <w:r>
        <w:rPr>
          <w:spacing w:val="49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</w:t>
      </w:r>
      <w:r>
        <w:rPr>
          <w:spacing w:val="-2"/>
        </w:rPr>
        <w:t>т</w:t>
      </w:r>
      <w:r>
        <w:rPr>
          <w:spacing w:val="-3"/>
        </w:rPr>
        <w:t>в</w:t>
      </w:r>
      <w:r>
        <w:t>е</w:t>
      </w:r>
      <w:r>
        <w:rPr>
          <w:spacing w:val="-2"/>
        </w:rPr>
        <w:t>т</w:t>
      </w:r>
      <w:r>
        <w:t>с</w:t>
      </w:r>
      <w:r>
        <w:rPr>
          <w:spacing w:val="3"/>
        </w:rPr>
        <w:t>т</w:t>
      </w:r>
      <w:r>
        <w:rPr>
          <w:spacing w:val="-3"/>
        </w:rPr>
        <w:t>в</w:t>
      </w:r>
      <w:r>
        <w:t>ии</w:t>
      </w:r>
      <w:r>
        <w:rPr>
          <w:spacing w:val="45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програ</w:t>
      </w:r>
      <w:r>
        <w:rPr>
          <w:spacing w:val="-3"/>
        </w:rPr>
        <w:t>мм</w:t>
      </w:r>
      <w:r>
        <w:t>н</w:t>
      </w:r>
      <w:r>
        <w:rPr>
          <w:spacing w:val="1"/>
        </w:rPr>
        <w:t>ы</w:t>
      </w:r>
      <w:r>
        <w:rPr>
          <w:spacing w:val="-3"/>
        </w:rPr>
        <w:t>м</w:t>
      </w:r>
      <w:r>
        <w:t xml:space="preserve">и </w:t>
      </w:r>
      <w:r>
        <w:rPr>
          <w:spacing w:val="-3"/>
        </w:rPr>
        <w:t>т</w:t>
      </w:r>
      <w:r>
        <w:t>ре</w:t>
      </w:r>
      <w:r>
        <w:rPr>
          <w:spacing w:val="-2"/>
        </w:rPr>
        <w:t>б</w:t>
      </w:r>
      <w:r>
        <w:t>о</w:t>
      </w:r>
      <w:r>
        <w:rPr>
          <w:spacing w:val="-3"/>
        </w:rPr>
        <w:t>в</w:t>
      </w:r>
      <w:r>
        <w:t>ани</w:t>
      </w:r>
      <w:r>
        <w:rPr>
          <w:spacing w:val="1"/>
        </w:rPr>
        <w:t>я</w:t>
      </w:r>
      <w:r>
        <w:rPr>
          <w:spacing w:val="-3"/>
        </w:rPr>
        <w:t>м</w:t>
      </w:r>
      <w:r>
        <w:t>и по</w:t>
      </w:r>
      <w:r>
        <w:rPr>
          <w:spacing w:val="5"/>
        </w:rPr>
        <w:t xml:space="preserve"> </w:t>
      </w:r>
      <w:r>
        <w:rPr>
          <w:spacing w:val="-3"/>
        </w:rPr>
        <w:t>д</w:t>
      </w:r>
      <w:r>
        <w:t>анно</w:t>
      </w:r>
      <w:r>
        <w:rPr>
          <w:spacing w:val="2"/>
        </w:rPr>
        <w:t>м</w:t>
      </w:r>
      <w:r>
        <w:t>у</w:t>
      </w:r>
      <w:r>
        <w:rPr>
          <w:spacing w:val="-6"/>
        </w:rPr>
        <w:t xml:space="preserve"> </w:t>
      </w:r>
      <w:r>
        <w:t>пре</w:t>
      </w:r>
      <w:r>
        <w:rPr>
          <w:spacing w:val="2"/>
        </w:rPr>
        <w:t>д</w:t>
      </w:r>
      <w:r>
        <w:rPr>
          <w:spacing w:val="-3"/>
        </w:rPr>
        <w:t>м</w:t>
      </w:r>
      <w:r>
        <w:t>е</w:t>
      </w:r>
      <w:r>
        <w:rPr>
          <w:spacing w:val="3"/>
        </w:rPr>
        <w:t>т</w:t>
      </w:r>
      <w:r>
        <w:rPr>
          <w:spacing w:val="-6"/>
        </w:rPr>
        <w:t>у</w:t>
      </w:r>
      <w:r>
        <w:t>.</w:t>
      </w:r>
    </w:p>
    <w:p w14:paraId="661EE591" w14:textId="77777777" w:rsidR="00B22734" w:rsidRDefault="00B22734" w:rsidP="006568B8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14:paraId="4A59D7F2" w14:textId="77777777" w:rsidR="00B22734" w:rsidRDefault="00B22734" w:rsidP="006568B8">
      <w:pPr>
        <w:pStyle w:val="11"/>
        <w:numPr>
          <w:ilvl w:val="1"/>
          <w:numId w:val="32"/>
        </w:numPr>
        <w:tabs>
          <w:tab w:val="left" w:pos="1186"/>
        </w:tabs>
        <w:kinsoku w:val="0"/>
        <w:overflowPunct w:val="0"/>
        <w:ind w:left="1186" w:right="16" w:hanging="450"/>
        <w:outlineLvl w:val="9"/>
        <w:rPr>
          <w:b w:val="0"/>
          <w:bCs w:val="0"/>
        </w:rPr>
      </w:pPr>
      <w:r>
        <w:rPr>
          <w:spacing w:val="-3"/>
        </w:rPr>
        <w:t>С</w:t>
      </w:r>
      <w:r>
        <w:rPr>
          <w:spacing w:val="-2"/>
        </w:rPr>
        <w:t>пи</w:t>
      </w:r>
      <w:r>
        <w:t>с</w:t>
      </w:r>
      <w:r>
        <w:rPr>
          <w:spacing w:val="4"/>
        </w:rPr>
        <w:t>к</w:t>
      </w:r>
      <w:r>
        <w:t>и</w:t>
      </w:r>
      <w:r>
        <w:rPr>
          <w:spacing w:val="-2"/>
        </w:rPr>
        <w:t xml:space="preserve"> </w:t>
      </w:r>
      <w:r>
        <w:t>ре</w:t>
      </w:r>
      <w:r>
        <w:rPr>
          <w:spacing w:val="-2"/>
        </w:rPr>
        <w:t>к</w:t>
      </w:r>
      <w:r>
        <w:rPr>
          <w:spacing w:val="1"/>
        </w:rPr>
        <w:t>о</w:t>
      </w:r>
      <w:r>
        <w:t>ме</w:t>
      </w:r>
      <w:r>
        <w:rPr>
          <w:spacing w:val="-2"/>
        </w:rPr>
        <w:t>н</w:t>
      </w:r>
      <w:r>
        <w:rPr>
          <w:spacing w:val="3"/>
        </w:rPr>
        <w:t>д</w:t>
      </w:r>
      <w:r>
        <w:rPr>
          <w:spacing w:val="-6"/>
        </w:rPr>
        <w:t>у</w:t>
      </w:r>
      <w:r>
        <w:t>ем</w:t>
      </w:r>
      <w:r>
        <w:rPr>
          <w:spacing w:val="4"/>
        </w:rPr>
        <w:t>о</w:t>
      </w:r>
      <w:r>
        <w:t>й</w:t>
      </w:r>
      <w:r>
        <w:rPr>
          <w:spacing w:val="-2"/>
        </w:rPr>
        <w:t xml:space="preserve"> н</w:t>
      </w:r>
      <w:r>
        <w:t>о</w:t>
      </w:r>
      <w:r>
        <w:rPr>
          <w:spacing w:val="2"/>
        </w:rPr>
        <w:t>т</w:t>
      </w:r>
      <w:r>
        <w:rPr>
          <w:spacing w:val="-2"/>
        </w:rPr>
        <w:t>н</w:t>
      </w:r>
      <w:r>
        <w:t>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</w:t>
      </w:r>
      <w:r>
        <w:rPr>
          <w:spacing w:val="4"/>
        </w:rPr>
        <w:t>е</w:t>
      </w:r>
      <w:r>
        <w:rPr>
          <w:spacing w:val="2"/>
        </w:rPr>
        <w:t>т</w:t>
      </w:r>
      <w:r>
        <w:t>о</w:t>
      </w:r>
      <w:r>
        <w:rPr>
          <w:spacing w:val="-2"/>
        </w:rPr>
        <w:t>ди</w:t>
      </w:r>
      <w:r>
        <w:rPr>
          <w:spacing w:val="1"/>
        </w:rPr>
        <w:t>ч</w:t>
      </w:r>
      <w:r>
        <w:t>е</w:t>
      </w:r>
      <w:r>
        <w:rPr>
          <w:spacing w:val="1"/>
        </w:rPr>
        <w:t>с</w:t>
      </w:r>
      <w:r>
        <w:rPr>
          <w:spacing w:val="-2"/>
        </w:rPr>
        <w:t>к</w:t>
      </w:r>
      <w:r>
        <w:t>ой</w:t>
      </w:r>
      <w:r>
        <w:rPr>
          <w:spacing w:val="-2"/>
        </w:rPr>
        <w:t xml:space="preserve"> ли</w:t>
      </w:r>
      <w:r>
        <w:rPr>
          <w:spacing w:val="2"/>
        </w:rPr>
        <w:t>т</w:t>
      </w:r>
      <w:r>
        <w:t>ера</w:t>
      </w:r>
      <w:r>
        <w:rPr>
          <w:spacing w:val="2"/>
        </w:rPr>
        <w:t>т</w:t>
      </w:r>
      <w:r>
        <w:rPr>
          <w:spacing w:val="-6"/>
        </w:rPr>
        <w:t>у</w:t>
      </w:r>
      <w:r>
        <w:t>ры</w:t>
      </w:r>
    </w:p>
    <w:p w14:paraId="73BE4ACF" w14:textId="77777777" w:rsidR="00B22734" w:rsidRDefault="00B22734" w:rsidP="006568B8">
      <w:pPr>
        <w:kinsoku w:val="0"/>
        <w:overflowPunct w:val="0"/>
        <w:spacing w:line="200" w:lineRule="exact"/>
        <w:rPr>
          <w:sz w:val="20"/>
          <w:szCs w:val="20"/>
        </w:rPr>
      </w:pPr>
    </w:p>
    <w:p w14:paraId="6648D69E" w14:textId="77777777" w:rsidR="00B22734" w:rsidRDefault="00B22734" w:rsidP="006568B8">
      <w:pPr>
        <w:kinsoku w:val="0"/>
        <w:overflowPunct w:val="0"/>
        <w:spacing w:line="200" w:lineRule="exact"/>
        <w:rPr>
          <w:sz w:val="20"/>
          <w:szCs w:val="20"/>
        </w:rPr>
      </w:pPr>
    </w:p>
    <w:p w14:paraId="135E4923" w14:textId="77777777" w:rsidR="00B22734" w:rsidRPr="00731435" w:rsidRDefault="00B22734" w:rsidP="006568B8">
      <w:pPr>
        <w:pStyle w:val="21"/>
        <w:numPr>
          <w:ilvl w:val="2"/>
          <w:numId w:val="32"/>
        </w:numPr>
        <w:tabs>
          <w:tab w:val="left" w:pos="564"/>
          <w:tab w:val="left" w:pos="2371"/>
        </w:tabs>
        <w:kinsoku w:val="0"/>
        <w:overflowPunct w:val="0"/>
        <w:ind w:left="2371" w:right="7"/>
        <w:outlineLvl w:val="9"/>
        <w:rPr>
          <w:b w:val="0"/>
          <w:bCs w:val="0"/>
          <w:i w:val="0"/>
          <w:iCs w:val="0"/>
        </w:rPr>
      </w:pPr>
      <w:r>
        <w:rPr>
          <w:spacing w:val="-2"/>
        </w:rPr>
        <w:t>С</w:t>
      </w:r>
      <w:r>
        <w:t>п</w:t>
      </w:r>
      <w:r>
        <w:rPr>
          <w:spacing w:val="-2"/>
        </w:rPr>
        <w:t>и</w:t>
      </w:r>
      <w:r>
        <w:t>сок</w:t>
      </w:r>
      <w:r>
        <w:rPr>
          <w:spacing w:val="68"/>
        </w:rPr>
        <w:t xml:space="preserve"> </w:t>
      </w:r>
      <w:r>
        <w:t>ре</w:t>
      </w:r>
      <w:r>
        <w:rPr>
          <w:spacing w:val="-2"/>
        </w:rPr>
        <w:t>к</w:t>
      </w:r>
      <w:r>
        <w:t>о</w:t>
      </w:r>
      <w:r>
        <w:rPr>
          <w:spacing w:val="-2"/>
        </w:rPr>
        <w:t>м</w:t>
      </w:r>
      <w:r>
        <w:t>ен</w:t>
      </w:r>
      <w:r>
        <w:rPr>
          <w:spacing w:val="1"/>
        </w:rPr>
        <w:t>д</w:t>
      </w:r>
      <w:r>
        <w:t>у</w:t>
      </w:r>
      <w:r>
        <w:rPr>
          <w:spacing w:val="1"/>
        </w:rPr>
        <w:t>е</w:t>
      </w:r>
      <w:r>
        <w:rPr>
          <w:spacing w:val="-2"/>
        </w:rPr>
        <w:t>м</w:t>
      </w:r>
      <w:r>
        <w:t>ых но</w:t>
      </w:r>
      <w:r>
        <w:rPr>
          <w:spacing w:val="7"/>
        </w:rPr>
        <w:t>т</w:t>
      </w:r>
      <w:r>
        <w:t>ных сборни</w:t>
      </w:r>
      <w:r>
        <w:rPr>
          <w:spacing w:val="-3"/>
        </w:rPr>
        <w:t>к</w:t>
      </w:r>
      <w:r>
        <w:t>ов</w:t>
      </w:r>
    </w:p>
    <w:p w14:paraId="2328801C" w14:textId="77777777" w:rsidR="00505249" w:rsidRDefault="00505249" w:rsidP="006568B8">
      <w:pPr>
        <w:pStyle w:val="21"/>
        <w:tabs>
          <w:tab w:val="left" w:pos="564"/>
          <w:tab w:val="left" w:pos="2371"/>
        </w:tabs>
        <w:kinsoku w:val="0"/>
        <w:overflowPunct w:val="0"/>
        <w:ind w:right="7"/>
        <w:outlineLvl w:val="9"/>
        <w:rPr>
          <w:b w:val="0"/>
          <w:bCs w:val="0"/>
          <w:i w:val="0"/>
          <w:iCs w:val="0"/>
        </w:rPr>
      </w:pPr>
    </w:p>
    <w:p w14:paraId="63C77515" w14:textId="77777777" w:rsidR="00505249" w:rsidRDefault="00F15C2F" w:rsidP="006C70A3">
      <w:pPr>
        <w:pStyle w:val="21"/>
        <w:numPr>
          <w:ilvl w:val="0"/>
          <w:numId w:val="35"/>
        </w:numPr>
        <w:tabs>
          <w:tab w:val="left" w:pos="564"/>
          <w:tab w:val="left" w:pos="2371"/>
        </w:tabs>
        <w:kinsoku w:val="0"/>
        <w:overflowPunct w:val="0"/>
        <w:ind w:right="7"/>
        <w:outlineLvl w:val="9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«</w:t>
      </w:r>
      <w:r w:rsidR="00505249">
        <w:rPr>
          <w:b w:val="0"/>
          <w:bCs w:val="0"/>
          <w:i w:val="0"/>
          <w:iCs w:val="0"/>
        </w:rPr>
        <w:t>Композиторы шутят</w:t>
      </w:r>
      <w:r>
        <w:rPr>
          <w:b w:val="0"/>
          <w:bCs w:val="0"/>
          <w:i w:val="0"/>
          <w:iCs w:val="0"/>
        </w:rPr>
        <w:t>» вокально-хоровые произведения для детских и юношеских хоров. Москва 1989</w:t>
      </w:r>
    </w:p>
    <w:p w14:paraId="75E38855" w14:textId="77777777" w:rsidR="00F15C2F" w:rsidRDefault="00F15C2F" w:rsidP="006C70A3">
      <w:pPr>
        <w:pStyle w:val="21"/>
        <w:tabs>
          <w:tab w:val="left" w:pos="564"/>
          <w:tab w:val="left" w:pos="2371"/>
        </w:tabs>
        <w:kinsoku w:val="0"/>
        <w:overflowPunct w:val="0"/>
        <w:ind w:left="150" w:right="7"/>
        <w:outlineLvl w:val="9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2.Цибизов «Отчий  край» Оренбург 2007 </w:t>
      </w:r>
    </w:p>
    <w:p w14:paraId="34F21FB0" w14:textId="77777777" w:rsidR="00F15C2F" w:rsidRDefault="00F15C2F" w:rsidP="006C70A3">
      <w:pPr>
        <w:pStyle w:val="21"/>
        <w:tabs>
          <w:tab w:val="left" w:pos="564"/>
          <w:tab w:val="left" w:pos="2371"/>
        </w:tabs>
        <w:kinsoku w:val="0"/>
        <w:overflowPunct w:val="0"/>
        <w:ind w:left="150" w:right="7"/>
        <w:outlineLvl w:val="9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3.Произведения зарубежных композиторов в переложении для юношеского хора. Изд.Книжица. Новосибирск</w:t>
      </w:r>
    </w:p>
    <w:p w14:paraId="47B671B0" w14:textId="77777777" w:rsidR="00F15C2F" w:rsidRPr="00731435" w:rsidRDefault="00F15C2F" w:rsidP="006C70A3">
      <w:pPr>
        <w:pStyle w:val="21"/>
        <w:tabs>
          <w:tab w:val="left" w:pos="564"/>
          <w:tab w:val="left" w:pos="2371"/>
        </w:tabs>
        <w:kinsoku w:val="0"/>
        <w:overflowPunct w:val="0"/>
        <w:ind w:left="150" w:right="7"/>
        <w:outlineLvl w:val="9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4.Струве Г.А. Каноны для детского хора, СПб.1998.</w:t>
      </w:r>
    </w:p>
    <w:p w14:paraId="3D34431B" w14:textId="77777777" w:rsidR="00B22734" w:rsidRDefault="00B22734" w:rsidP="006C70A3">
      <w:pPr>
        <w:kinsoku w:val="0"/>
        <w:overflowPunct w:val="0"/>
        <w:spacing w:before="3"/>
        <w:rPr>
          <w:sz w:val="15"/>
          <w:szCs w:val="15"/>
        </w:rPr>
      </w:pPr>
    </w:p>
    <w:p w14:paraId="18FF384E" w14:textId="77777777" w:rsidR="00B22734" w:rsidRDefault="00B22734" w:rsidP="006C70A3">
      <w:pPr>
        <w:kinsoku w:val="0"/>
        <w:overflowPunct w:val="0"/>
        <w:rPr>
          <w:sz w:val="20"/>
          <w:szCs w:val="20"/>
        </w:rPr>
      </w:pPr>
    </w:p>
    <w:p w14:paraId="121FC57B" w14:textId="77777777" w:rsidR="00B22734" w:rsidRDefault="00B22734" w:rsidP="006C70A3">
      <w:pPr>
        <w:pStyle w:val="21"/>
        <w:tabs>
          <w:tab w:val="left" w:pos="565"/>
        </w:tabs>
        <w:kinsoku w:val="0"/>
        <w:overflowPunct w:val="0"/>
        <w:ind w:right="5"/>
        <w:outlineLvl w:val="9"/>
        <w:rPr>
          <w:b w:val="0"/>
          <w:bCs w:val="0"/>
          <w:i w:val="0"/>
          <w:iCs w:val="0"/>
        </w:rPr>
      </w:pPr>
      <w:r>
        <w:t>2.</w:t>
      </w:r>
      <w:r>
        <w:tab/>
      </w:r>
      <w:r>
        <w:rPr>
          <w:spacing w:val="-2"/>
        </w:rPr>
        <w:t>С</w:t>
      </w:r>
      <w:r>
        <w:t>п</w:t>
      </w:r>
      <w:r>
        <w:rPr>
          <w:spacing w:val="-2"/>
        </w:rPr>
        <w:t>и</w:t>
      </w:r>
      <w:r>
        <w:t>сок</w:t>
      </w:r>
      <w:r>
        <w:rPr>
          <w:spacing w:val="-2"/>
        </w:rP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м</w:t>
      </w:r>
      <w:r>
        <w:t>е</w:t>
      </w:r>
      <w:r>
        <w:rPr>
          <w:spacing w:val="7"/>
        </w:rPr>
        <w:t>т</w:t>
      </w:r>
      <w:r>
        <w:t>оди</w:t>
      </w:r>
      <w:r>
        <w:rPr>
          <w:spacing w:val="-3"/>
        </w:rPr>
        <w:t>ч</w:t>
      </w:r>
      <w:r>
        <w:t>е</w:t>
      </w:r>
      <w:r>
        <w:rPr>
          <w:spacing w:val="1"/>
        </w:rPr>
        <w:t>с</w:t>
      </w:r>
      <w:r>
        <w:rPr>
          <w:spacing w:val="-2"/>
        </w:rPr>
        <w:t>к</w:t>
      </w:r>
      <w:r>
        <w:t>ой ли</w:t>
      </w:r>
      <w:r>
        <w:rPr>
          <w:spacing w:val="1"/>
        </w:rPr>
        <w:t>т</w:t>
      </w:r>
      <w:r>
        <w:t>ер</w:t>
      </w:r>
      <w:r>
        <w:rPr>
          <w:spacing w:val="-5"/>
        </w:rPr>
        <w:t>а</w:t>
      </w:r>
      <w:r>
        <w:rPr>
          <w:spacing w:val="7"/>
        </w:rPr>
        <w:t>т</w:t>
      </w:r>
      <w:r>
        <w:t>уры</w:t>
      </w:r>
    </w:p>
    <w:p w14:paraId="67E7BB8D" w14:textId="77777777" w:rsidR="00B22734" w:rsidRDefault="00B22734" w:rsidP="006C70A3">
      <w:pPr>
        <w:kinsoku w:val="0"/>
        <w:overflowPunct w:val="0"/>
        <w:spacing w:before="8"/>
        <w:rPr>
          <w:sz w:val="14"/>
          <w:szCs w:val="14"/>
        </w:rPr>
      </w:pPr>
    </w:p>
    <w:p w14:paraId="4012EF15" w14:textId="77777777" w:rsidR="00B22734" w:rsidRDefault="00B22734" w:rsidP="006C70A3">
      <w:pPr>
        <w:pStyle w:val="a3"/>
        <w:numPr>
          <w:ilvl w:val="0"/>
          <w:numId w:val="1"/>
        </w:numPr>
        <w:tabs>
          <w:tab w:val="left" w:pos="525"/>
        </w:tabs>
        <w:kinsoku w:val="0"/>
        <w:overflowPunct w:val="0"/>
        <w:ind w:firstLine="0"/>
      </w:pPr>
      <w:r>
        <w:rPr>
          <w:spacing w:val="-1"/>
        </w:rPr>
        <w:t>Д</w:t>
      </w:r>
      <w:r>
        <w:rPr>
          <w:spacing w:val="-3"/>
        </w:rPr>
        <w:t>м</w:t>
      </w:r>
      <w:r>
        <w:t>и</w:t>
      </w:r>
      <w:r>
        <w:rPr>
          <w:spacing w:val="-3"/>
        </w:rPr>
        <w:t>т</w:t>
      </w:r>
      <w:r>
        <w:t>риев</w:t>
      </w:r>
      <w:r>
        <w:rPr>
          <w:spacing w:val="-3"/>
        </w:rPr>
        <w:t xml:space="preserve"> </w:t>
      </w:r>
      <w:r>
        <w:t>Л.</w:t>
      </w:r>
      <w:r>
        <w:rPr>
          <w:spacing w:val="4"/>
        </w:rPr>
        <w:t xml:space="preserve"> </w:t>
      </w:r>
      <w:r>
        <w:rPr>
          <w:spacing w:val="-3"/>
        </w:rPr>
        <w:t>О</w:t>
      </w:r>
      <w:r>
        <w:t>сно</w:t>
      </w:r>
      <w:r>
        <w:rPr>
          <w:spacing w:val="-3"/>
        </w:rPr>
        <w:t>в</w:t>
      </w:r>
      <w:r>
        <w:t>ы</w:t>
      </w:r>
      <w:r>
        <w:rPr>
          <w:spacing w:val="1"/>
        </w:rPr>
        <w:t xml:space="preserve"> </w:t>
      </w:r>
      <w:r>
        <w:rPr>
          <w:spacing w:val="-3"/>
        </w:rPr>
        <w:t>в</w:t>
      </w:r>
      <w:r>
        <w:t>о</w:t>
      </w:r>
      <w:r>
        <w:rPr>
          <w:spacing w:val="-2"/>
        </w:rPr>
        <w:t>к</w:t>
      </w:r>
      <w:r>
        <w:t>ал</w:t>
      </w:r>
      <w:r>
        <w:rPr>
          <w:spacing w:val="1"/>
        </w:rPr>
        <w:t>ь</w:t>
      </w:r>
      <w:r>
        <w:t xml:space="preserve">ной </w:t>
      </w:r>
      <w:r>
        <w:rPr>
          <w:spacing w:val="-2"/>
        </w:rPr>
        <w:t>м</w:t>
      </w:r>
      <w:r>
        <w:t>е</w:t>
      </w:r>
      <w:r>
        <w:rPr>
          <w:spacing w:val="-2"/>
        </w:rPr>
        <w:t>т</w:t>
      </w:r>
      <w:r>
        <w:rPr>
          <w:spacing w:val="4"/>
        </w:rPr>
        <w:t>о</w:t>
      </w:r>
      <w:r>
        <w:rPr>
          <w:spacing w:val="-3"/>
        </w:rPr>
        <w:t>д</w:t>
      </w:r>
      <w:r>
        <w:t>и</w:t>
      </w:r>
      <w:r>
        <w:rPr>
          <w:spacing w:val="-1"/>
        </w:rPr>
        <w:t>к</w:t>
      </w:r>
      <w:r>
        <w:t>и.</w:t>
      </w:r>
      <w:r>
        <w:rPr>
          <w:spacing w:val="9"/>
        </w:rPr>
        <w:t xml:space="preserve"> </w:t>
      </w:r>
      <w:r>
        <w:t>– М.:</w:t>
      </w:r>
      <w:r>
        <w:rPr>
          <w:spacing w:val="-3"/>
        </w:rPr>
        <w:t xml:space="preserve"> </w:t>
      </w:r>
      <w:r>
        <w:t>М</w:t>
      </w:r>
      <w:r>
        <w:rPr>
          <w:spacing w:val="-6"/>
        </w:rPr>
        <w:t>у</w:t>
      </w:r>
      <w:r>
        <w:t>зы</w:t>
      </w:r>
      <w:r>
        <w:rPr>
          <w:spacing w:val="-2"/>
        </w:rPr>
        <w:t>к</w:t>
      </w:r>
      <w:r>
        <w:t>а, 2000.</w:t>
      </w:r>
    </w:p>
    <w:p w14:paraId="316AD0D2" w14:textId="77777777" w:rsidR="00B22734" w:rsidRDefault="00B22734" w:rsidP="006C70A3">
      <w:pPr>
        <w:kinsoku w:val="0"/>
        <w:overflowPunct w:val="0"/>
        <w:spacing w:before="3"/>
        <w:rPr>
          <w:sz w:val="16"/>
          <w:szCs w:val="16"/>
        </w:rPr>
      </w:pPr>
    </w:p>
    <w:p w14:paraId="69D9DA1C" w14:textId="77777777" w:rsidR="00B22734" w:rsidRDefault="00B22734" w:rsidP="006C70A3">
      <w:pPr>
        <w:pStyle w:val="a3"/>
        <w:numPr>
          <w:ilvl w:val="0"/>
          <w:numId w:val="1"/>
        </w:numPr>
        <w:tabs>
          <w:tab w:val="left" w:pos="525"/>
        </w:tabs>
        <w:kinsoku w:val="0"/>
        <w:overflowPunct w:val="0"/>
        <w:ind w:right="115" w:firstLine="0"/>
      </w:pPr>
      <w:r>
        <w:rPr>
          <w:spacing w:val="-1"/>
        </w:rPr>
        <w:t>Д</w:t>
      </w:r>
      <w:r>
        <w:t>о</w:t>
      </w:r>
      <w:r>
        <w:rPr>
          <w:spacing w:val="-3"/>
        </w:rPr>
        <w:t>б</w:t>
      </w:r>
      <w:r>
        <w:t>ро</w:t>
      </w:r>
      <w:r>
        <w:rPr>
          <w:spacing w:val="-3"/>
        </w:rPr>
        <w:t>в</w:t>
      </w:r>
      <w:r>
        <w:t>ол</w:t>
      </w:r>
      <w:r>
        <w:rPr>
          <w:spacing w:val="2"/>
        </w:rPr>
        <w:t>ь</w:t>
      </w:r>
      <w:r>
        <w:t xml:space="preserve">ская </w:t>
      </w:r>
      <w:r>
        <w:rPr>
          <w:spacing w:val="10"/>
        </w:rPr>
        <w:t xml:space="preserve"> </w:t>
      </w:r>
      <w:r>
        <w:rPr>
          <w:spacing w:val="-3"/>
        </w:rPr>
        <w:t>Н</w:t>
      </w:r>
      <w:r>
        <w:t xml:space="preserve">. </w:t>
      </w:r>
      <w:r>
        <w:rPr>
          <w:spacing w:val="9"/>
        </w:rPr>
        <w:t xml:space="preserve"> </w:t>
      </w:r>
      <w:r>
        <w:rPr>
          <w:spacing w:val="-2"/>
        </w:rPr>
        <w:t>В</w:t>
      </w:r>
      <w:r>
        <w:rPr>
          <w:spacing w:val="4"/>
        </w:rPr>
        <w:t>о</w:t>
      </w:r>
      <w:r>
        <w:rPr>
          <w:spacing w:val="-2"/>
        </w:rPr>
        <w:t>к</w:t>
      </w:r>
      <w:r>
        <w:t>ал</w:t>
      </w:r>
      <w:r>
        <w:rPr>
          <w:spacing w:val="1"/>
        </w:rPr>
        <w:t>ь</w:t>
      </w:r>
      <w:r>
        <w:t>н</w:t>
      </w:r>
      <w:r>
        <w:rPr>
          <w:spacing w:val="3"/>
        </w:rPr>
        <w:t>о</w:t>
      </w:r>
      <w:r>
        <w:rPr>
          <w:spacing w:val="-4"/>
        </w:rPr>
        <w:t>-</w:t>
      </w:r>
      <w:r>
        <w:t>хоро</w:t>
      </w:r>
      <w:r>
        <w:rPr>
          <w:spacing w:val="-3"/>
        </w:rPr>
        <w:t>в</w:t>
      </w:r>
      <w:r>
        <w:rPr>
          <w:spacing w:val="1"/>
        </w:rPr>
        <w:t>ы</w:t>
      </w:r>
      <w:r>
        <w:t xml:space="preserve">е </w:t>
      </w:r>
      <w:r>
        <w:rPr>
          <w:spacing w:val="15"/>
        </w:rPr>
        <w:t xml:space="preserve"> </w:t>
      </w:r>
      <w:r>
        <w:rPr>
          <w:spacing w:val="-6"/>
        </w:rPr>
        <w:t>у</w:t>
      </w:r>
      <w:r>
        <w:rPr>
          <w:spacing w:val="5"/>
        </w:rPr>
        <w:t>п</w:t>
      </w:r>
      <w:r>
        <w:t>ра</w:t>
      </w:r>
      <w:r>
        <w:rPr>
          <w:spacing w:val="1"/>
        </w:rPr>
        <w:t>ж</w:t>
      </w:r>
      <w:r>
        <w:t xml:space="preserve">нения </w:t>
      </w:r>
      <w:r>
        <w:rPr>
          <w:spacing w:val="11"/>
        </w:rPr>
        <w:t xml:space="preserve"> </w:t>
      </w:r>
      <w:r>
        <w:t xml:space="preserve">в </w:t>
      </w:r>
      <w:r>
        <w:rPr>
          <w:spacing w:val="7"/>
        </w:rPr>
        <w:t xml:space="preserve"> </w:t>
      </w:r>
      <w:r>
        <w:rPr>
          <w:spacing w:val="-3"/>
        </w:rPr>
        <w:t>д</w:t>
      </w:r>
      <w:r>
        <w:t>е</w:t>
      </w:r>
      <w:r>
        <w:rPr>
          <w:spacing w:val="-2"/>
        </w:rPr>
        <w:t>т</w:t>
      </w:r>
      <w:r>
        <w:t xml:space="preserve">ском </w:t>
      </w:r>
      <w:r>
        <w:rPr>
          <w:spacing w:val="7"/>
        </w:rPr>
        <w:t xml:space="preserve"> </w:t>
      </w:r>
      <w:r>
        <w:t xml:space="preserve">хоре. </w:t>
      </w:r>
      <w:r>
        <w:rPr>
          <w:spacing w:val="10"/>
        </w:rPr>
        <w:t xml:space="preserve"> </w:t>
      </w:r>
      <w:r>
        <w:t>М., 1987.</w:t>
      </w:r>
    </w:p>
    <w:p w14:paraId="65914B7F" w14:textId="77777777" w:rsidR="00B22734" w:rsidRDefault="00B22734" w:rsidP="006C70A3">
      <w:pPr>
        <w:pStyle w:val="a3"/>
        <w:numPr>
          <w:ilvl w:val="0"/>
          <w:numId w:val="1"/>
        </w:numPr>
        <w:tabs>
          <w:tab w:val="left" w:pos="525"/>
        </w:tabs>
        <w:kinsoku w:val="0"/>
        <w:overflowPunct w:val="0"/>
        <w:spacing w:before="10"/>
        <w:ind w:left="526"/>
      </w:pPr>
      <w:r>
        <w:t>Г.Струве «Школьный хор». 1981 г. изд.М.</w:t>
      </w:r>
    </w:p>
    <w:p w14:paraId="120A337C" w14:textId="77777777" w:rsidR="00B22734" w:rsidRDefault="00B22734" w:rsidP="006C70A3">
      <w:pPr>
        <w:kinsoku w:val="0"/>
        <w:overflowPunct w:val="0"/>
        <w:spacing w:before="3"/>
        <w:rPr>
          <w:sz w:val="16"/>
          <w:szCs w:val="16"/>
        </w:rPr>
      </w:pPr>
    </w:p>
    <w:p w14:paraId="2C65E88D" w14:textId="77777777" w:rsidR="00B22734" w:rsidRDefault="00B22734" w:rsidP="006C70A3">
      <w:pPr>
        <w:pStyle w:val="a3"/>
        <w:numPr>
          <w:ilvl w:val="0"/>
          <w:numId w:val="1"/>
        </w:numPr>
        <w:tabs>
          <w:tab w:val="left" w:pos="525"/>
        </w:tabs>
        <w:kinsoku w:val="0"/>
        <w:overflowPunct w:val="0"/>
        <w:ind w:right="116" w:firstLine="0"/>
      </w:pPr>
      <w:r>
        <w:rPr>
          <w:spacing w:val="-2"/>
        </w:rPr>
        <w:t>С</w:t>
      </w:r>
      <w:r>
        <w:t>а</w:t>
      </w:r>
      <w:r>
        <w:rPr>
          <w:spacing w:val="-2"/>
        </w:rPr>
        <w:t>м</w:t>
      </w:r>
      <w:r>
        <w:t xml:space="preserve">арин </w:t>
      </w:r>
      <w:r>
        <w:rPr>
          <w:spacing w:val="40"/>
        </w:rPr>
        <w:t xml:space="preserve"> </w:t>
      </w:r>
      <w:r>
        <w:rPr>
          <w:spacing w:val="-2"/>
        </w:rPr>
        <w:t>В</w:t>
      </w:r>
      <w:r>
        <w:t xml:space="preserve">., </w:t>
      </w:r>
      <w:r>
        <w:rPr>
          <w:spacing w:val="39"/>
        </w:rPr>
        <w:t xml:space="preserve"> </w:t>
      </w:r>
      <w:proofErr w:type="spellStart"/>
      <w:r>
        <w:rPr>
          <w:spacing w:val="-3"/>
        </w:rPr>
        <w:t>О</w:t>
      </w:r>
      <w:r>
        <w:t>с</w:t>
      </w:r>
      <w:r>
        <w:rPr>
          <w:spacing w:val="1"/>
        </w:rPr>
        <w:t>е</w:t>
      </w:r>
      <w:r>
        <w:t>нне</w:t>
      </w:r>
      <w:r>
        <w:rPr>
          <w:spacing w:val="-3"/>
        </w:rPr>
        <w:t>в</w:t>
      </w:r>
      <w:r>
        <w:t>а</w:t>
      </w:r>
      <w:proofErr w:type="spellEnd"/>
      <w:r>
        <w:t xml:space="preserve"> </w:t>
      </w:r>
      <w:r>
        <w:rPr>
          <w:spacing w:val="40"/>
        </w:rPr>
        <w:t xml:space="preserve"> </w:t>
      </w:r>
      <w:r>
        <w:t xml:space="preserve">М., </w:t>
      </w:r>
      <w:r>
        <w:rPr>
          <w:spacing w:val="39"/>
        </w:rPr>
        <w:t xml:space="preserve"> </w:t>
      </w:r>
      <w:r>
        <w:rPr>
          <w:spacing w:val="1"/>
        </w:rPr>
        <w:t>У</w:t>
      </w:r>
      <w:r>
        <w:rPr>
          <w:spacing w:val="-2"/>
        </w:rPr>
        <w:t>к</w:t>
      </w:r>
      <w:r>
        <w:t>оло</w:t>
      </w:r>
      <w:r>
        <w:rPr>
          <w:spacing w:val="-2"/>
        </w:rPr>
        <w:t>в</w:t>
      </w:r>
      <w:r>
        <w:t xml:space="preserve">а </w:t>
      </w:r>
      <w:r>
        <w:rPr>
          <w:spacing w:val="40"/>
        </w:rPr>
        <w:t xml:space="preserve"> </w:t>
      </w:r>
      <w:r>
        <w:t xml:space="preserve">Л. </w:t>
      </w:r>
      <w:r>
        <w:rPr>
          <w:spacing w:val="39"/>
        </w:rPr>
        <w:t xml:space="preserve"> </w:t>
      </w:r>
      <w:r>
        <w:t>Ме</w:t>
      </w:r>
      <w:r>
        <w:rPr>
          <w:spacing w:val="-2"/>
        </w:rPr>
        <w:t>т</w:t>
      </w:r>
      <w:r>
        <w:t>о</w:t>
      </w:r>
      <w:r>
        <w:rPr>
          <w:spacing w:val="-3"/>
        </w:rPr>
        <w:t>д</w:t>
      </w:r>
      <w:r>
        <w:t>и</w:t>
      </w:r>
      <w:r>
        <w:rPr>
          <w:spacing w:val="-1"/>
        </w:rPr>
        <w:t>к</w:t>
      </w:r>
      <w:r>
        <w:t xml:space="preserve">а </w:t>
      </w:r>
      <w:r>
        <w:rPr>
          <w:spacing w:val="40"/>
        </w:rPr>
        <w:t xml:space="preserve"> </w:t>
      </w:r>
      <w:r>
        <w:t>ра</w:t>
      </w:r>
      <w:r>
        <w:rPr>
          <w:spacing w:val="-2"/>
        </w:rPr>
        <w:t>б</w:t>
      </w:r>
      <w:r>
        <w:t>о</w:t>
      </w:r>
      <w:r>
        <w:rPr>
          <w:spacing w:val="-3"/>
        </w:rPr>
        <w:t>т</w:t>
      </w:r>
      <w:r>
        <w:t xml:space="preserve">ы </w:t>
      </w:r>
      <w:r>
        <w:rPr>
          <w:spacing w:val="41"/>
        </w:rPr>
        <w:t xml:space="preserve"> </w:t>
      </w:r>
      <w:r>
        <w:t xml:space="preserve">с </w:t>
      </w:r>
      <w:r>
        <w:rPr>
          <w:spacing w:val="40"/>
        </w:rPr>
        <w:t xml:space="preserve"> </w:t>
      </w:r>
      <w:r>
        <w:rPr>
          <w:spacing w:val="-3"/>
        </w:rPr>
        <w:t>д</w:t>
      </w:r>
      <w:r>
        <w:t>е</w:t>
      </w:r>
      <w:r>
        <w:rPr>
          <w:spacing w:val="-2"/>
        </w:rPr>
        <w:t>т</w:t>
      </w:r>
      <w:r>
        <w:t>ск</w:t>
      </w:r>
      <w:r>
        <w:rPr>
          <w:spacing w:val="4"/>
        </w:rPr>
        <w:t>и</w:t>
      </w:r>
      <w:r>
        <w:t xml:space="preserve">м </w:t>
      </w:r>
      <w:r>
        <w:rPr>
          <w:spacing w:val="-3"/>
        </w:rPr>
        <w:t>в</w:t>
      </w:r>
      <w:r>
        <w:t>о</w:t>
      </w:r>
      <w:r>
        <w:rPr>
          <w:spacing w:val="-2"/>
        </w:rPr>
        <w:t>к</w:t>
      </w:r>
      <w:r>
        <w:t>ал</w:t>
      </w:r>
      <w:r>
        <w:rPr>
          <w:spacing w:val="1"/>
        </w:rPr>
        <w:t>ь</w:t>
      </w:r>
      <w:r>
        <w:t>н</w:t>
      </w:r>
      <w:r>
        <w:rPr>
          <w:spacing w:val="1"/>
        </w:rPr>
        <w:t>о</w:t>
      </w:r>
      <w:r>
        <w:rPr>
          <w:spacing w:val="-4"/>
        </w:rPr>
        <w:t>-</w:t>
      </w:r>
      <w:r>
        <w:t>хоро</w:t>
      </w:r>
      <w:r>
        <w:rPr>
          <w:spacing w:val="-3"/>
        </w:rPr>
        <w:t>в</w:t>
      </w:r>
      <w:r>
        <w:rPr>
          <w:spacing w:val="1"/>
        </w:rPr>
        <w:t>ы</w:t>
      </w:r>
      <w:r>
        <w:t>м</w:t>
      </w:r>
      <w:r>
        <w:rPr>
          <w:spacing w:val="-3"/>
        </w:rPr>
        <w:t xml:space="preserve"> </w:t>
      </w:r>
      <w:r>
        <w:rPr>
          <w:spacing w:val="-2"/>
        </w:rPr>
        <w:t>к</w:t>
      </w:r>
      <w:r>
        <w:t>олле</w:t>
      </w:r>
      <w:r>
        <w:rPr>
          <w:spacing w:val="3"/>
        </w:rPr>
        <w:t>к</w:t>
      </w:r>
      <w:r>
        <w:rPr>
          <w:spacing w:val="-3"/>
        </w:rPr>
        <w:t>т</w:t>
      </w:r>
      <w:r>
        <w:t>и</w:t>
      </w:r>
      <w:r>
        <w:rPr>
          <w:spacing w:val="-2"/>
        </w:rPr>
        <w:t>в</w:t>
      </w:r>
      <w:r>
        <w:rPr>
          <w:spacing w:val="4"/>
        </w:rPr>
        <w:t>о</w:t>
      </w:r>
      <w:r>
        <w:rPr>
          <w:spacing w:val="-3"/>
        </w:rPr>
        <w:t>м</w:t>
      </w:r>
      <w:r>
        <w:t>.</w:t>
      </w:r>
      <w:r>
        <w:rPr>
          <w:spacing w:val="2"/>
        </w:rPr>
        <w:t xml:space="preserve"> </w:t>
      </w:r>
      <w:r>
        <w:t>– М.:</w:t>
      </w:r>
      <w:r>
        <w:rPr>
          <w:spacing w:val="2"/>
        </w:rPr>
        <w:t xml:space="preserve"> </w:t>
      </w:r>
      <w:proofErr w:type="spellStart"/>
      <w:r>
        <w:rPr>
          <w:spacing w:val="-8"/>
        </w:rPr>
        <w:t>A</w:t>
      </w:r>
      <w:r>
        <w:t>c</w:t>
      </w:r>
      <w:r>
        <w:rPr>
          <w:spacing w:val="6"/>
        </w:rPr>
        <w:t>a</w:t>
      </w:r>
      <w:r>
        <w:t>de</w:t>
      </w:r>
      <w:r>
        <w:rPr>
          <w:spacing w:val="-2"/>
        </w:rPr>
        <w:t>m</w:t>
      </w:r>
      <w:r>
        <w:rPr>
          <w:spacing w:val="-3"/>
        </w:rPr>
        <w:t>i</w:t>
      </w:r>
      <w:r>
        <w:t>a</w:t>
      </w:r>
      <w:proofErr w:type="spellEnd"/>
      <w:r>
        <w:t>, 1999</w:t>
      </w:r>
    </w:p>
    <w:p w14:paraId="5C972E28" w14:textId="77777777" w:rsidR="00DB7AE9" w:rsidRDefault="00DB7AE9" w:rsidP="006C70A3">
      <w:pPr>
        <w:pStyle w:val="a5"/>
      </w:pPr>
    </w:p>
    <w:p w14:paraId="2ED29291" w14:textId="77777777" w:rsidR="00DB7AE9" w:rsidRDefault="00DB7AE9" w:rsidP="006C70A3">
      <w:pPr>
        <w:pStyle w:val="a3"/>
        <w:numPr>
          <w:ilvl w:val="0"/>
          <w:numId w:val="1"/>
        </w:numPr>
        <w:tabs>
          <w:tab w:val="left" w:pos="525"/>
        </w:tabs>
        <w:kinsoku w:val="0"/>
        <w:overflowPunct w:val="0"/>
        <w:ind w:right="116" w:firstLine="0"/>
      </w:pPr>
      <w:r>
        <w:t>А.Егоров Гигиена голоса и его физиологические основы. М.1982</w:t>
      </w:r>
    </w:p>
    <w:p w14:paraId="5F4D9CF1" w14:textId="77777777" w:rsidR="00DB7AE9" w:rsidRDefault="00DB7AE9" w:rsidP="006C70A3">
      <w:pPr>
        <w:pStyle w:val="a5"/>
      </w:pPr>
    </w:p>
    <w:p w14:paraId="3F8AA257" w14:textId="77777777" w:rsidR="00DB7AE9" w:rsidRDefault="00DB7AE9" w:rsidP="006C70A3">
      <w:pPr>
        <w:pStyle w:val="a3"/>
        <w:numPr>
          <w:ilvl w:val="0"/>
          <w:numId w:val="1"/>
        </w:numPr>
        <w:tabs>
          <w:tab w:val="left" w:pos="525"/>
        </w:tabs>
        <w:kinsoku w:val="0"/>
        <w:overflowPunct w:val="0"/>
        <w:ind w:right="116" w:firstLine="0"/>
      </w:pPr>
      <w:r>
        <w:t>К.Виноградов Работа над дикцией в хоре. М.,1967</w:t>
      </w:r>
    </w:p>
    <w:p w14:paraId="4482C6D0" w14:textId="77777777" w:rsidR="00DB7AE9" w:rsidRDefault="00DB7AE9" w:rsidP="006C70A3">
      <w:pPr>
        <w:pStyle w:val="a5"/>
      </w:pPr>
    </w:p>
    <w:p w14:paraId="6811DFEB" w14:textId="77777777" w:rsidR="00DB7AE9" w:rsidRDefault="00DB7AE9" w:rsidP="006C70A3">
      <w:pPr>
        <w:pStyle w:val="a3"/>
        <w:numPr>
          <w:ilvl w:val="0"/>
          <w:numId w:val="1"/>
        </w:numPr>
        <w:tabs>
          <w:tab w:val="left" w:pos="525"/>
        </w:tabs>
        <w:kinsoku w:val="0"/>
        <w:overflowPunct w:val="0"/>
        <w:ind w:right="116" w:firstLine="0"/>
      </w:pPr>
      <w:proofErr w:type="spellStart"/>
      <w:r>
        <w:t>Г.Поляновский</w:t>
      </w:r>
      <w:proofErr w:type="spellEnd"/>
      <w:r>
        <w:t xml:space="preserve"> Вокальный ансамбль. М.,1935</w:t>
      </w:r>
    </w:p>
    <w:p w14:paraId="10C829B8" w14:textId="77777777" w:rsidR="00DB7AE9" w:rsidRDefault="00DB7AE9" w:rsidP="006C70A3">
      <w:pPr>
        <w:pStyle w:val="a5"/>
      </w:pPr>
    </w:p>
    <w:p w14:paraId="69F5282C" w14:textId="77777777" w:rsidR="00DB7AE9" w:rsidRDefault="00DB7AE9" w:rsidP="006C70A3">
      <w:pPr>
        <w:pStyle w:val="a3"/>
        <w:numPr>
          <w:ilvl w:val="0"/>
          <w:numId w:val="1"/>
        </w:numPr>
        <w:tabs>
          <w:tab w:val="left" w:pos="525"/>
        </w:tabs>
        <w:kinsoku w:val="0"/>
        <w:overflowPunct w:val="0"/>
        <w:ind w:right="116" w:firstLine="0"/>
      </w:pPr>
      <w:r>
        <w:t>В.Садовников Орфоэпия в пении Москва «Советский композитор., 1978</w:t>
      </w:r>
    </w:p>
    <w:p w14:paraId="7D12FFE4" w14:textId="77777777" w:rsidR="00B22734" w:rsidRPr="00146242" w:rsidRDefault="00B22734" w:rsidP="006568B8">
      <w:pPr>
        <w:rPr>
          <w:sz w:val="28"/>
          <w:szCs w:val="28"/>
        </w:rPr>
      </w:pPr>
    </w:p>
    <w:p w14:paraId="5CEFBAD9" w14:textId="77777777" w:rsidR="00FE419B" w:rsidRDefault="00FE419B" w:rsidP="006568B8"/>
    <w:sectPr w:rsidR="00FE419B" w:rsidSect="00FE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1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hanging="35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hanging="565"/>
      </w:pPr>
      <w:rPr>
        <w:rFonts w:ascii="Times New Roman" w:hAnsi="Times New Roman" w:cs="Times New Roman"/>
        <w:b/>
        <w:bCs/>
        <w:i/>
        <w:iCs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hanging="141"/>
      </w:pPr>
      <w:rPr>
        <w:rFonts w:ascii="Times New Roman" w:hAnsi="Times New Roman"/>
        <w:b w:val="0"/>
        <w:i/>
        <w:sz w:val="24"/>
      </w:rPr>
    </w:lvl>
    <w:lvl w:ilvl="1">
      <w:numFmt w:val="bullet"/>
      <w:lvlText w:val=""/>
      <w:lvlJc w:val="left"/>
      <w:pPr>
        <w:ind w:hanging="285"/>
      </w:pPr>
      <w:rPr>
        <w:rFonts w:ascii="Symbol" w:hAnsi="Symbol"/>
        <w:b w:val="0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85"/>
      </w:pPr>
      <w:rPr>
        <w:rFonts w:ascii="Times New Roman" w:hAnsi="Times New Roman" w:cs="Times New Roman"/>
        <w:b/>
        <w:bCs/>
        <w:i/>
        <w:i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4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285"/>
      </w:pPr>
      <w:rPr>
        <w:rFonts w:ascii="Times New Roman" w:hAnsi="Times New Roman" w:cs="Times New Roman"/>
        <w:b/>
        <w:bCs/>
        <w:i/>
        <w:i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hanging="165"/>
      </w:pPr>
      <w:rPr>
        <w:rFonts w:ascii="Times New Roman" w:hAnsi="Times New Roman"/>
        <w:b w:val="0"/>
        <w:i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hanging="28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hanging="28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38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start w:val="2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0000088F"/>
    <w:lvl w:ilvl="0">
      <w:start w:val="8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35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E"/>
    <w:multiLevelType w:val="multilevel"/>
    <w:tmpl w:val="00000891"/>
    <w:lvl w:ilvl="0">
      <w:start w:val="8"/>
      <w:numFmt w:val="decimal"/>
      <w:lvlText w:val="%1."/>
      <w:lvlJc w:val="left"/>
      <w:pPr>
        <w:ind w:hanging="55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35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hanging="42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"/>
      <w:lvlJc w:val="left"/>
      <w:pPr>
        <w:ind w:hanging="1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11"/>
    <w:multiLevelType w:val="multilevel"/>
    <w:tmpl w:val="00000894"/>
    <w:lvl w:ilvl="0">
      <w:start w:val="4"/>
      <w:numFmt w:val="decimal"/>
      <w:lvlText w:val="%1"/>
      <w:lvlJc w:val="left"/>
      <w:pPr>
        <w:ind w:hanging="1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28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hanging="28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hanging="36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00000415"/>
    <w:multiLevelType w:val="multilevel"/>
    <w:tmpl w:val="00000898"/>
    <w:lvl w:ilvl="0">
      <w:start w:val="18"/>
      <w:numFmt w:val="decimal"/>
      <w:lvlText w:val="%1"/>
      <w:lvlJc w:val="left"/>
      <w:pPr>
        <w:ind w:hanging="28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00000416"/>
    <w:multiLevelType w:val="multilevel"/>
    <w:tmpl w:val="00000899"/>
    <w:lvl w:ilvl="0">
      <w:start w:val="23"/>
      <w:numFmt w:val="decimal"/>
      <w:lvlText w:val="%1."/>
      <w:lvlJc w:val="left"/>
      <w:pPr>
        <w:ind w:hanging="43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00000417"/>
    <w:multiLevelType w:val="multilevel"/>
    <w:tmpl w:val="0000089A"/>
    <w:lvl w:ilvl="0">
      <w:start w:val="28"/>
      <w:numFmt w:val="decimal"/>
      <w:lvlText w:val="%1"/>
      <w:lvlJc w:val="left"/>
      <w:pPr>
        <w:ind w:hanging="28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"/>
      <w:lvlJc w:val="left"/>
      <w:pPr>
        <w:ind w:hanging="275"/>
      </w:pPr>
      <w:rPr>
        <w:rFonts w:ascii="Symbol" w:hAnsi="Symbol"/>
        <w:b w:val="0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•"/>
      <w:lvlJc w:val="left"/>
      <w:pPr>
        <w:ind w:hanging="215"/>
      </w:pPr>
      <w:rPr>
        <w:rFonts w:ascii="Arial" w:hAnsi="Arial"/>
        <w:b w:val="0"/>
        <w:sz w:val="28"/>
      </w:rPr>
    </w:lvl>
    <w:lvl w:ilvl="1">
      <w:numFmt w:val="bullet"/>
      <w:lvlText w:val="-"/>
      <w:lvlJc w:val="left"/>
      <w:pPr>
        <w:ind w:hanging="165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"/>
      <w:lvlJc w:val="left"/>
      <w:pPr>
        <w:ind w:hanging="350"/>
      </w:pPr>
      <w:rPr>
        <w:rFonts w:ascii="Symbol" w:hAnsi="Symbol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0000041A"/>
    <w:multiLevelType w:val="multilevel"/>
    <w:tmpl w:val="0000089D"/>
    <w:lvl w:ilvl="0">
      <w:start w:val="2"/>
      <w:numFmt w:val="decimal"/>
      <w:lvlText w:val="%1."/>
      <w:lvlJc w:val="left"/>
      <w:pPr>
        <w:ind w:hanging="52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0000041B"/>
    <w:multiLevelType w:val="multilevel"/>
    <w:tmpl w:val="0000089E"/>
    <w:lvl w:ilvl="0">
      <w:start w:val="1"/>
      <w:numFmt w:val="decimal"/>
      <w:lvlText w:val="%1"/>
      <w:lvlJc w:val="left"/>
      <w:pPr>
        <w:ind w:hanging="1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 w15:restartNumberingAfterBreak="0">
    <w:nsid w:val="0000041C"/>
    <w:multiLevelType w:val="multilevel"/>
    <w:tmpl w:val="0000089F"/>
    <w:lvl w:ilvl="0">
      <w:start w:val="1"/>
      <w:numFmt w:val="decimal"/>
      <w:lvlText w:val="%1"/>
      <w:lvlJc w:val="left"/>
      <w:pPr>
        <w:ind w:hanging="1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0000041D"/>
    <w:multiLevelType w:val="multilevel"/>
    <w:tmpl w:val="000008A0"/>
    <w:lvl w:ilvl="0">
      <w:start w:val="1"/>
      <w:numFmt w:val="decimal"/>
      <w:lvlText w:val="%1."/>
      <w:lvlJc w:val="left"/>
      <w:pPr>
        <w:ind w:hanging="280"/>
      </w:pPr>
      <w:rPr>
        <w:rFonts w:ascii="Times New Roman" w:hAnsi="Times New Roman" w:cs="Times New Roman"/>
        <w:b/>
        <w:bCs/>
        <w:i/>
        <w:i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 w15:restartNumberingAfterBreak="0">
    <w:nsid w:val="0000041E"/>
    <w:multiLevelType w:val="multilevel"/>
    <w:tmpl w:val="000008A1"/>
    <w:lvl w:ilvl="0">
      <w:start w:val="3"/>
      <w:numFmt w:val="decimal"/>
      <w:lvlText w:val="%1"/>
      <w:lvlJc w:val="left"/>
      <w:pPr>
        <w:ind w:hanging="1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 w15:restartNumberingAfterBreak="0">
    <w:nsid w:val="0000041F"/>
    <w:multiLevelType w:val="multilevel"/>
    <w:tmpl w:val="000008A2"/>
    <w:lvl w:ilvl="0">
      <w:start w:val="5"/>
      <w:numFmt w:val="decimal"/>
      <w:lvlText w:val="%1."/>
      <w:lvlJc w:val="left"/>
      <w:pPr>
        <w:ind w:hanging="28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 w15:restartNumberingAfterBreak="0">
    <w:nsid w:val="00000420"/>
    <w:multiLevelType w:val="multilevel"/>
    <w:tmpl w:val="000008A3"/>
    <w:lvl w:ilvl="0">
      <w:start w:val="10"/>
      <w:numFmt w:val="decimal"/>
      <w:lvlText w:val="%1."/>
      <w:lvlJc w:val="left"/>
      <w:pPr>
        <w:ind w:hanging="61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 w15:restartNumberingAfterBreak="0">
    <w:nsid w:val="00000421"/>
    <w:multiLevelType w:val="multilevel"/>
    <w:tmpl w:val="000008A4"/>
    <w:lvl w:ilvl="0">
      <w:start w:val="1"/>
      <w:numFmt w:val="decimal"/>
      <w:lvlText w:val="%1."/>
      <w:lvlJc w:val="left"/>
      <w:pPr>
        <w:ind w:hanging="42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 w15:restartNumberingAfterBreak="0">
    <w:nsid w:val="34142332"/>
    <w:multiLevelType w:val="hybridMultilevel"/>
    <w:tmpl w:val="59A4805E"/>
    <w:lvl w:ilvl="0" w:tplc="2FB0BE3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57320B2"/>
    <w:multiLevelType w:val="hybridMultilevel"/>
    <w:tmpl w:val="22DEEA38"/>
    <w:lvl w:ilvl="0" w:tplc="4ED82E1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4" w15:restartNumberingAfterBreak="0">
    <w:nsid w:val="6AAC091A"/>
    <w:multiLevelType w:val="multilevel"/>
    <w:tmpl w:val="00000893"/>
    <w:lvl w:ilvl="0">
      <w:start w:val="1"/>
      <w:numFmt w:val="decimal"/>
      <w:lvlText w:val="%1."/>
      <w:lvlJc w:val="left"/>
      <w:pPr>
        <w:ind w:hanging="42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"/>
      <w:lvlJc w:val="left"/>
      <w:pPr>
        <w:ind w:hanging="1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31"/>
  </w:num>
  <w:num w:numId="2">
    <w:abstractNumId w:val="30"/>
  </w:num>
  <w:num w:numId="3">
    <w:abstractNumId w:val="29"/>
  </w:num>
  <w:num w:numId="4">
    <w:abstractNumId w:val="28"/>
  </w:num>
  <w:num w:numId="5">
    <w:abstractNumId w:val="27"/>
  </w:num>
  <w:num w:numId="6">
    <w:abstractNumId w:val="26"/>
  </w:num>
  <w:num w:numId="7">
    <w:abstractNumId w:val="25"/>
  </w:num>
  <w:num w:numId="8">
    <w:abstractNumId w:val="24"/>
  </w:num>
  <w:num w:numId="9">
    <w:abstractNumId w:val="23"/>
  </w:num>
  <w:num w:numId="10">
    <w:abstractNumId w:val="22"/>
  </w:num>
  <w:num w:numId="11">
    <w:abstractNumId w:val="21"/>
  </w:num>
  <w:num w:numId="12">
    <w:abstractNumId w:val="20"/>
  </w:num>
  <w:num w:numId="13">
    <w:abstractNumId w:val="19"/>
  </w:num>
  <w:num w:numId="14">
    <w:abstractNumId w:val="18"/>
  </w:num>
  <w:num w:numId="15">
    <w:abstractNumId w:val="17"/>
  </w:num>
  <w:num w:numId="16">
    <w:abstractNumId w:val="16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1"/>
  </w:num>
  <w:num w:numId="22">
    <w:abstractNumId w:val="10"/>
  </w:num>
  <w:num w:numId="23">
    <w:abstractNumId w:val="9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4"/>
  </w:num>
  <w:num w:numId="34">
    <w:abstractNumId w:val="3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28D"/>
    <w:rsid w:val="00021A42"/>
    <w:rsid w:val="00051F79"/>
    <w:rsid w:val="00087645"/>
    <w:rsid w:val="000A7DC6"/>
    <w:rsid w:val="000C181F"/>
    <w:rsid w:val="000E1D51"/>
    <w:rsid w:val="001151FC"/>
    <w:rsid w:val="00125EEB"/>
    <w:rsid w:val="001369D6"/>
    <w:rsid w:val="001435BC"/>
    <w:rsid w:val="00177766"/>
    <w:rsid w:val="001A5717"/>
    <w:rsid w:val="001F3FF9"/>
    <w:rsid w:val="00243953"/>
    <w:rsid w:val="00252261"/>
    <w:rsid w:val="002E0A17"/>
    <w:rsid w:val="00323B1A"/>
    <w:rsid w:val="003527AF"/>
    <w:rsid w:val="003A5FDC"/>
    <w:rsid w:val="003B4124"/>
    <w:rsid w:val="003B50AE"/>
    <w:rsid w:val="003E6533"/>
    <w:rsid w:val="00401622"/>
    <w:rsid w:val="00412955"/>
    <w:rsid w:val="004157A3"/>
    <w:rsid w:val="00432003"/>
    <w:rsid w:val="004342A3"/>
    <w:rsid w:val="00437E59"/>
    <w:rsid w:val="00455B5B"/>
    <w:rsid w:val="004C1304"/>
    <w:rsid w:val="004D2CFD"/>
    <w:rsid w:val="00505249"/>
    <w:rsid w:val="0051781E"/>
    <w:rsid w:val="00553F2C"/>
    <w:rsid w:val="00567861"/>
    <w:rsid w:val="005B2672"/>
    <w:rsid w:val="005B4DD2"/>
    <w:rsid w:val="005D13BB"/>
    <w:rsid w:val="005D614B"/>
    <w:rsid w:val="006422DE"/>
    <w:rsid w:val="00645537"/>
    <w:rsid w:val="006568B8"/>
    <w:rsid w:val="00657090"/>
    <w:rsid w:val="006810EB"/>
    <w:rsid w:val="006A27CB"/>
    <w:rsid w:val="006A7563"/>
    <w:rsid w:val="006C70A3"/>
    <w:rsid w:val="006F5ECD"/>
    <w:rsid w:val="00715EC4"/>
    <w:rsid w:val="00780E48"/>
    <w:rsid w:val="00820EF9"/>
    <w:rsid w:val="00860D2C"/>
    <w:rsid w:val="008A528D"/>
    <w:rsid w:val="008B6B75"/>
    <w:rsid w:val="00934F1B"/>
    <w:rsid w:val="009E04D6"/>
    <w:rsid w:val="00A01B8D"/>
    <w:rsid w:val="00A07EB7"/>
    <w:rsid w:val="00A52D0A"/>
    <w:rsid w:val="00A56DCE"/>
    <w:rsid w:val="00A9505E"/>
    <w:rsid w:val="00AA5526"/>
    <w:rsid w:val="00AA6215"/>
    <w:rsid w:val="00AD72CA"/>
    <w:rsid w:val="00AE29E4"/>
    <w:rsid w:val="00AF0BC9"/>
    <w:rsid w:val="00B02927"/>
    <w:rsid w:val="00B22734"/>
    <w:rsid w:val="00B43654"/>
    <w:rsid w:val="00B56A4E"/>
    <w:rsid w:val="00B72BBF"/>
    <w:rsid w:val="00BA04AC"/>
    <w:rsid w:val="00BA7AC8"/>
    <w:rsid w:val="00BB2F12"/>
    <w:rsid w:val="00BB50D1"/>
    <w:rsid w:val="00C033C2"/>
    <w:rsid w:val="00C057B0"/>
    <w:rsid w:val="00C25242"/>
    <w:rsid w:val="00C2683A"/>
    <w:rsid w:val="00C3771F"/>
    <w:rsid w:val="00CE1DDE"/>
    <w:rsid w:val="00D50646"/>
    <w:rsid w:val="00D863CD"/>
    <w:rsid w:val="00DB0DA6"/>
    <w:rsid w:val="00DB7AE9"/>
    <w:rsid w:val="00DE0619"/>
    <w:rsid w:val="00E145CA"/>
    <w:rsid w:val="00E32080"/>
    <w:rsid w:val="00E53A67"/>
    <w:rsid w:val="00E55ABF"/>
    <w:rsid w:val="00E90385"/>
    <w:rsid w:val="00ED163B"/>
    <w:rsid w:val="00EE15F2"/>
    <w:rsid w:val="00EE6799"/>
    <w:rsid w:val="00EF371E"/>
    <w:rsid w:val="00F15C2F"/>
    <w:rsid w:val="00F428BB"/>
    <w:rsid w:val="00F450F8"/>
    <w:rsid w:val="00F47091"/>
    <w:rsid w:val="00FA2401"/>
    <w:rsid w:val="00FA3035"/>
    <w:rsid w:val="00FA6FAD"/>
    <w:rsid w:val="00FE419B"/>
    <w:rsid w:val="00FE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3503"/>
  <w15:docId w15:val="{E49897CB-5C55-4CFB-9623-F3388D4D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A52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8A528D"/>
    <w:pPr>
      <w:ind w:left="811"/>
      <w:outlineLvl w:val="0"/>
    </w:pPr>
    <w:rPr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22734"/>
    <w:pPr>
      <w:ind w:left="10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22734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1">
    <w:name w:val="Заголовок 21"/>
    <w:basedOn w:val="a"/>
    <w:uiPriority w:val="1"/>
    <w:qFormat/>
    <w:rsid w:val="00B22734"/>
    <w:pPr>
      <w:outlineLvl w:val="1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B22734"/>
  </w:style>
  <w:style w:type="paragraph" w:customStyle="1" w:styleId="TableParagraph">
    <w:name w:val="Table Paragraph"/>
    <w:basedOn w:val="a"/>
    <w:uiPriority w:val="1"/>
    <w:qFormat/>
    <w:rsid w:val="00B22734"/>
  </w:style>
  <w:style w:type="table" w:styleId="a6">
    <w:name w:val="Table Grid"/>
    <w:basedOn w:val="a1"/>
    <w:uiPriority w:val="59"/>
    <w:rsid w:val="00AE29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24395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locked/>
    <w:rsid w:val="00243953"/>
    <w:rPr>
      <w:rFonts w:ascii="Calibri" w:hAnsi="Calibri" w:cs="Calibri" w:hint="default"/>
      <w:sz w:val="31"/>
      <w:szCs w:val="31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C377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7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2727B-7690-482C-B9A7-19A1C0F7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3930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ДМШ Екатерина</cp:lastModifiedBy>
  <cp:revision>16</cp:revision>
  <cp:lastPrinted>2018-10-02T04:12:00Z</cp:lastPrinted>
  <dcterms:created xsi:type="dcterms:W3CDTF">2017-06-27T12:08:00Z</dcterms:created>
  <dcterms:modified xsi:type="dcterms:W3CDTF">2023-09-22T05:46:00Z</dcterms:modified>
</cp:coreProperties>
</file>